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5475" w14:textId="1FB02CAF" w:rsidR="00100D95" w:rsidRDefault="00EA0CDD" w:rsidP="00A91B70">
      <w:pPr>
        <w:pStyle w:val="afffffffffff9"/>
        <w:jc w:val="center"/>
        <w:rPr>
          <w:rFonts w:ascii="Times New Roman" w:hAnsi="Times New Roman"/>
          <w:bCs/>
          <w:sz w:val="24"/>
          <w:szCs w:val="24"/>
        </w:rPr>
      </w:pPr>
      <w:r>
        <w:rPr>
          <w:rFonts w:ascii="Times New Roman" w:hAnsi="Times New Roman"/>
          <w:b/>
          <w:sz w:val="24"/>
          <w:szCs w:val="24"/>
        </w:rPr>
        <w:t xml:space="preserve">                                                                                                                                           </w:t>
      </w:r>
    </w:p>
    <w:p w14:paraId="5C6CDC00" w14:textId="333D3303" w:rsidR="006679BB" w:rsidRPr="006679BB" w:rsidRDefault="006679BB" w:rsidP="00331214">
      <w:pPr>
        <w:pStyle w:val="afffffffffff9"/>
        <w:jc w:val="center"/>
        <w:rPr>
          <w:rFonts w:ascii="Times New Roman" w:hAnsi="Times New Roman"/>
          <w:sz w:val="24"/>
          <w:szCs w:val="24"/>
        </w:rPr>
      </w:pPr>
      <w:r w:rsidRPr="006679BB">
        <w:rPr>
          <w:rFonts w:ascii="Times New Roman" w:hAnsi="Times New Roman"/>
          <w:sz w:val="24"/>
          <w:szCs w:val="24"/>
        </w:rPr>
        <w:t xml:space="preserve">МУНИЦИПАЛЬНЫЙ КОНТРАКТ № </w:t>
      </w:r>
      <w:r w:rsidR="00A91B70" w:rsidRPr="00A91B70">
        <w:rPr>
          <w:rFonts w:ascii="Times New Roman" w:hAnsi="Times New Roman"/>
          <w:sz w:val="24"/>
          <w:szCs w:val="24"/>
        </w:rPr>
        <w:t>0119300016822000011</w:t>
      </w:r>
    </w:p>
    <w:p w14:paraId="5740E17D" w14:textId="77777777" w:rsidR="006679BB" w:rsidRPr="00D93ED3" w:rsidRDefault="006679BB" w:rsidP="00331214">
      <w:pPr>
        <w:pStyle w:val="afffffffffff9"/>
        <w:jc w:val="center"/>
        <w:rPr>
          <w:rFonts w:ascii="Times New Roman" w:hAnsi="Times New Roman"/>
          <w:sz w:val="24"/>
          <w:szCs w:val="24"/>
        </w:rPr>
      </w:pPr>
      <w:r w:rsidRPr="002C21B7">
        <w:rPr>
          <w:rFonts w:ascii="Times New Roman" w:hAnsi="Times New Roman"/>
          <w:sz w:val="24"/>
          <w:szCs w:val="24"/>
        </w:rPr>
        <w:t>на</w:t>
      </w:r>
      <w:r w:rsidRPr="00E24036">
        <w:rPr>
          <w:rFonts w:ascii="Times New Roman" w:hAnsi="Times New Roman"/>
          <w:color w:val="FF0000"/>
          <w:sz w:val="24"/>
          <w:szCs w:val="24"/>
        </w:rPr>
        <w:t xml:space="preserve"> </w:t>
      </w:r>
      <w:r w:rsidR="002C21B7">
        <w:rPr>
          <w:rFonts w:ascii="Times New Roman" w:hAnsi="Times New Roman"/>
          <w:snapToGrid w:val="0"/>
          <w:sz w:val="24"/>
          <w:szCs w:val="24"/>
        </w:rPr>
        <w:t>о</w:t>
      </w:r>
      <w:r w:rsidR="002C21B7" w:rsidRPr="006E00A5">
        <w:rPr>
          <w:rFonts w:ascii="Times New Roman" w:hAnsi="Times New Roman"/>
          <w:snapToGrid w:val="0"/>
          <w:sz w:val="24"/>
          <w:szCs w:val="24"/>
        </w:rPr>
        <w:t>казание</w:t>
      </w:r>
      <w:r w:rsidR="002C21B7">
        <w:rPr>
          <w:rFonts w:ascii="Times New Roman" w:hAnsi="Times New Roman"/>
          <w:snapToGrid w:val="0"/>
          <w:sz w:val="24"/>
          <w:szCs w:val="24"/>
        </w:rPr>
        <w:t xml:space="preserve"> </w:t>
      </w:r>
      <w:r w:rsidR="002C21B7" w:rsidRPr="006E00A5">
        <w:rPr>
          <w:rFonts w:ascii="Times New Roman" w:hAnsi="Times New Roman"/>
          <w:snapToGrid w:val="0"/>
          <w:sz w:val="24"/>
          <w:szCs w:val="24"/>
        </w:rPr>
        <w:t xml:space="preserve">услуг по </w:t>
      </w:r>
      <w:r w:rsidR="002C21B7" w:rsidRPr="006E00A5">
        <w:rPr>
          <w:rFonts w:ascii="Times New Roman" w:hAnsi="Times New Roman"/>
          <w:sz w:val="24"/>
          <w:szCs w:val="24"/>
        </w:rPr>
        <w:t xml:space="preserve">организации проведения </w:t>
      </w:r>
      <w:r w:rsidR="002C21B7" w:rsidRPr="00D93ED3">
        <w:rPr>
          <w:rFonts w:ascii="Times New Roman" w:hAnsi="Times New Roman"/>
          <w:sz w:val="24"/>
          <w:szCs w:val="24"/>
        </w:rPr>
        <w:t>мероприятий по отлову и содержанию животных без владельцев</w:t>
      </w:r>
    </w:p>
    <w:p w14:paraId="6F174B0E" w14:textId="77777777" w:rsidR="006679BB" w:rsidRPr="00D93ED3" w:rsidRDefault="006679BB" w:rsidP="006679BB">
      <w:pPr>
        <w:pStyle w:val="afffffffffff9"/>
        <w:jc w:val="center"/>
        <w:rPr>
          <w:rFonts w:ascii="Times New Roman" w:hAnsi="Times New Roman"/>
          <w:b/>
          <w:sz w:val="24"/>
          <w:szCs w:val="24"/>
        </w:rPr>
      </w:pPr>
    </w:p>
    <w:p w14:paraId="6BA73F56" w14:textId="77777777" w:rsidR="006679BB" w:rsidRPr="006679BB" w:rsidRDefault="006679BB" w:rsidP="006679BB">
      <w:pPr>
        <w:pStyle w:val="afffffffffff9"/>
        <w:jc w:val="center"/>
        <w:rPr>
          <w:rFonts w:ascii="Times New Roman" w:hAnsi="Times New Roman"/>
          <w:spacing w:val="-3"/>
          <w:sz w:val="24"/>
          <w:szCs w:val="24"/>
        </w:rPr>
      </w:pPr>
      <w:r w:rsidRPr="006679BB">
        <w:rPr>
          <w:rFonts w:ascii="Times New Roman" w:hAnsi="Times New Roman"/>
          <w:spacing w:val="-3"/>
          <w:sz w:val="24"/>
          <w:szCs w:val="24"/>
        </w:rPr>
        <w:t>пгт</w:t>
      </w:r>
      <w:r w:rsidR="005B1A22">
        <w:rPr>
          <w:rFonts w:ascii="Times New Roman" w:hAnsi="Times New Roman"/>
          <w:spacing w:val="-3"/>
          <w:sz w:val="24"/>
          <w:szCs w:val="24"/>
        </w:rPr>
        <w:t xml:space="preserve"> </w:t>
      </w:r>
      <w:r w:rsidRPr="006679BB">
        <w:rPr>
          <w:rFonts w:ascii="Times New Roman" w:hAnsi="Times New Roman"/>
          <w:spacing w:val="-3"/>
          <w:sz w:val="24"/>
          <w:szCs w:val="24"/>
        </w:rPr>
        <w:t>Шушенское</w:t>
      </w:r>
      <w:r w:rsidR="005B1A22">
        <w:rPr>
          <w:rFonts w:ascii="Times New Roman" w:hAnsi="Times New Roman"/>
          <w:spacing w:val="-3"/>
          <w:sz w:val="24"/>
          <w:szCs w:val="24"/>
        </w:rPr>
        <w:t xml:space="preserve">   </w:t>
      </w:r>
      <w:r w:rsidR="00AC439C">
        <w:rPr>
          <w:rFonts w:ascii="Times New Roman" w:hAnsi="Times New Roman"/>
          <w:spacing w:val="-3"/>
          <w:sz w:val="24"/>
          <w:szCs w:val="24"/>
        </w:rPr>
        <w:t xml:space="preserve">                                                                                         </w:t>
      </w:r>
      <w:r w:rsidRPr="006679BB">
        <w:rPr>
          <w:rFonts w:ascii="Times New Roman" w:hAnsi="Times New Roman"/>
          <w:spacing w:val="-3"/>
          <w:sz w:val="24"/>
          <w:szCs w:val="24"/>
        </w:rPr>
        <w:t>«___» __________ 20</w:t>
      </w:r>
      <w:r>
        <w:rPr>
          <w:rFonts w:ascii="Times New Roman" w:hAnsi="Times New Roman"/>
          <w:spacing w:val="-3"/>
          <w:sz w:val="24"/>
          <w:szCs w:val="24"/>
        </w:rPr>
        <w:t>2</w:t>
      </w:r>
      <w:r w:rsidR="001B2FC0">
        <w:rPr>
          <w:rFonts w:ascii="Times New Roman" w:hAnsi="Times New Roman"/>
          <w:spacing w:val="-3"/>
          <w:sz w:val="24"/>
          <w:szCs w:val="24"/>
        </w:rPr>
        <w:t>2</w:t>
      </w:r>
      <w:r w:rsidRPr="006679BB">
        <w:rPr>
          <w:rFonts w:ascii="Times New Roman" w:hAnsi="Times New Roman"/>
          <w:spacing w:val="-3"/>
          <w:sz w:val="24"/>
          <w:szCs w:val="24"/>
        </w:rPr>
        <w:t xml:space="preserve"> г.</w:t>
      </w:r>
    </w:p>
    <w:p w14:paraId="0A35ABC6" w14:textId="77777777" w:rsidR="006679BB" w:rsidRPr="006679BB" w:rsidRDefault="006679BB" w:rsidP="006679BB">
      <w:pPr>
        <w:pStyle w:val="afffffffffff9"/>
        <w:jc w:val="center"/>
        <w:rPr>
          <w:rFonts w:ascii="Times New Roman" w:hAnsi="Times New Roman"/>
          <w:spacing w:val="-3"/>
          <w:sz w:val="24"/>
          <w:szCs w:val="24"/>
        </w:rPr>
      </w:pPr>
    </w:p>
    <w:p w14:paraId="480B8333" w14:textId="593D94E8" w:rsidR="00F9625C" w:rsidRDefault="008A093B" w:rsidP="00F9625C">
      <w:pPr>
        <w:jc w:val="both"/>
        <w:rPr>
          <w:rFonts w:eastAsia="SimSun"/>
          <w:bCs/>
          <w:szCs w:val="24"/>
        </w:rPr>
      </w:pPr>
      <w:r w:rsidRPr="008A093B">
        <w:rPr>
          <w:szCs w:val="24"/>
        </w:rPr>
        <w:t xml:space="preserve">Муниципальное образование Шушенский район через Муниципальное казенное учреждение «Земля и имущество Шушенского района», именуемое в дальнейшем Заказчик, в лице директора учреждения Минжитского Виктора Николаевича, действующего на основании Устава </w:t>
      </w:r>
      <w:r w:rsidR="00F8179D">
        <w:rPr>
          <w:szCs w:val="24"/>
        </w:rPr>
        <w:t>м</w:t>
      </w:r>
      <w:r w:rsidRPr="008A093B">
        <w:rPr>
          <w:szCs w:val="24"/>
        </w:rPr>
        <w:t xml:space="preserve">униципального казенного учреждения «Земля и имущество Шушенского района», утвержденного постановлением администрации Шушенского района от 12.07.2013 № 770, </w:t>
      </w:r>
      <w:r w:rsidR="006679BB" w:rsidRPr="006679BB">
        <w:rPr>
          <w:szCs w:val="24"/>
        </w:rPr>
        <w:t xml:space="preserve"> </w:t>
      </w:r>
      <w:r w:rsidR="006679BB" w:rsidRPr="006679BB">
        <w:rPr>
          <w:snapToGrid w:val="0"/>
          <w:szCs w:val="24"/>
        </w:rPr>
        <w:t>с одной стороны, и единственный участник</w:t>
      </w:r>
      <w:r w:rsidR="006679BB" w:rsidRPr="006679BB">
        <w:rPr>
          <w:color w:val="000000"/>
          <w:szCs w:val="24"/>
        </w:rPr>
        <w:t xml:space="preserve"> электронного аукциона </w:t>
      </w:r>
      <w:r w:rsidR="006679BB" w:rsidRPr="006679BB">
        <w:rPr>
          <w:szCs w:val="24"/>
        </w:rPr>
        <w:t xml:space="preserve">у субъектов малого предпринимательства, социально ориентированных некоммерческих организаций </w:t>
      </w:r>
      <w:r w:rsidR="006679BB" w:rsidRPr="006679BB">
        <w:rPr>
          <w:color w:val="000000"/>
          <w:szCs w:val="24"/>
        </w:rPr>
        <w:t xml:space="preserve">на право заключения муниципального контракта </w:t>
      </w:r>
      <w:r w:rsidR="00595E07">
        <w:rPr>
          <w:color w:val="000000"/>
          <w:szCs w:val="24"/>
        </w:rPr>
        <w:t xml:space="preserve">на </w:t>
      </w:r>
      <w:r w:rsidR="002C21B7">
        <w:rPr>
          <w:snapToGrid w:val="0"/>
          <w:szCs w:val="24"/>
        </w:rPr>
        <w:t>о</w:t>
      </w:r>
      <w:r w:rsidR="002C21B7" w:rsidRPr="006E00A5">
        <w:rPr>
          <w:snapToGrid w:val="0"/>
          <w:szCs w:val="24"/>
        </w:rPr>
        <w:t>казание</w:t>
      </w:r>
      <w:r w:rsidR="002C21B7">
        <w:rPr>
          <w:snapToGrid w:val="0"/>
          <w:szCs w:val="24"/>
        </w:rPr>
        <w:t xml:space="preserve"> </w:t>
      </w:r>
      <w:r w:rsidR="002C21B7" w:rsidRPr="006E00A5">
        <w:rPr>
          <w:snapToGrid w:val="0"/>
          <w:szCs w:val="24"/>
        </w:rPr>
        <w:t xml:space="preserve">услуг по </w:t>
      </w:r>
      <w:r w:rsidR="002C21B7" w:rsidRPr="00177E4D">
        <w:rPr>
          <w:szCs w:val="24"/>
        </w:rPr>
        <w:t>организации проведения мероприятий по отлову и содержанию животных</w:t>
      </w:r>
      <w:r w:rsidR="002C21B7" w:rsidRPr="00177E4D">
        <w:rPr>
          <w:color w:val="000000"/>
          <w:szCs w:val="24"/>
        </w:rPr>
        <w:t xml:space="preserve"> без владельцев </w:t>
      </w:r>
      <w:r w:rsidR="00A91B70" w:rsidRPr="00177E4D">
        <w:rPr>
          <w:color w:val="000000"/>
          <w:szCs w:val="24"/>
        </w:rPr>
        <w:t>Общество с ограниченной ответственностью «Уют-</w:t>
      </w:r>
      <w:r w:rsidR="000444AF" w:rsidRPr="00177E4D">
        <w:rPr>
          <w:color w:val="000000"/>
          <w:szCs w:val="24"/>
        </w:rPr>
        <w:t>К</w:t>
      </w:r>
      <w:r w:rsidR="00A91B70" w:rsidRPr="00177E4D">
        <w:rPr>
          <w:color w:val="000000"/>
          <w:szCs w:val="24"/>
        </w:rPr>
        <w:t>омфорт»</w:t>
      </w:r>
      <w:r w:rsidR="006679BB" w:rsidRPr="00177E4D">
        <w:rPr>
          <w:szCs w:val="24"/>
        </w:rPr>
        <w:t xml:space="preserve"> в лице </w:t>
      </w:r>
      <w:r w:rsidR="00A91B70" w:rsidRPr="00177E4D">
        <w:rPr>
          <w:szCs w:val="24"/>
        </w:rPr>
        <w:t>генерального директора Крохалевой Светланы Валентиновны</w:t>
      </w:r>
      <w:r w:rsidR="006679BB" w:rsidRPr="00177E4D">
        <w:rPr>
          <w:szCs w:val="24"/>
        </w:rPr>
        <w:t>, действующий на основании</w:t>
      </w:r>
      <w:r w:rsidR="00A91B70" w:rsidRPr="00177E4D">
        <w:rPr>
          <w:szCs w:val="24"/>
        </w:rPr>
        <w:t xml:space="preserve"> </w:t>
      </w:r>
      <w:r w:rsidR="001F3D13" w:rsidRPr="00177E4D">
        <w:rPr>
          <w:szCs w:val="24"/>
        </w:rPr>
        <w:t>У</w:t>
      </w:r>
      <w:r w:rsidR="00A91B70" w:rsidRPr="00177E4D">
        <w:rPr>
          <w:szCs w:val="24"/>
        </w:rPr>
        <w:t>става</w:t>
      </w:r>
      <w:r w:rsidR="006679BB" w:rsidRPr="00177E4D">
        <w:rPr>
          <w:szCs w:val="24"/>
        </w:rPr>
        <w:t>,</w:t>
      </w:r>
      <w:r w:rsidR="006679BB" w:rsidRPr="006679BB">
        <w:rPr>
          <w:szCs w:val="24"/>
        </w:rPr>
        <w:t xml:space="preserve"> именуемый в дальнейшем «Исполнитель», с другой стороны, </w:t>
      </w:r>
      <w:r w:rsidR="00F9625C" w:rsidRPr="00EC243C">
        <w:rPr>
          <w:rFonts w:eastAsia="SimSun"/>
          <w:szCs w:val="24"/>
        </w:rPr>
        <w:t>далее совместно именуемые «Стороны» и каждый по отдельности – «Сторона»</w:t>
      </w:r>
      <w:r w:rsidR="00F9625C" w:rsidRPr="00366B77">
        <w:rPr>
          <w:rFonts w:eastAsia="SimSun"/>
          <w:szCs w:val="24"/>
        </w:rPr>
        <w:t xml:space="preserve">, </w:t>
      </w:r>
      <w:r w:rsidR="00F9625C" w:rsidRPr="006450F0">
        <w:rPr>
          <w:rFonts w:eastAsia="SimSun"/>
          <w:bCs/>
          <w:szCs w:val="24"/>
        </w:rPr>
        <w:t>в соответствии с Федеральным законом от 05.04.2013 № 44-ФЗ «О контрактной системе в сфере закупок товаров, работ, услуг для обеспечения госуда</w:t>
      </w:r>
      <w:r w:rsidR="00F9625C">
        <w:rPr>
          <w:rFonts w:eastAsia="SimSun"/>
          <w:bCs/>
          <w:szCs w:val="24"/>
        </w:rPr>
        <w:t>рственных и муниципальных нужд»,</w:t>
      </w:r>
      <w:r w:rsidR="00F9625C" w:rsidRPr="00366B77">
        <w:rPr>
          <w:rFonts w:eastAsia="SimSun"/>
          <w:bCs/>
          <w:szCs w:val="24"/>
        </w:rPr>
        <w:t xml:space="preserve"> </w:t>
      </w:r>
      <w:r w:rsidR="00F9625C" w:rsidRPr="00C1206D">
        <w:rPr>
          <w:rFonts w:eastAsia="SimSun"/>
          <w:bCs/>
          <w:szCs w:val="24"/>
        </w:rPr>
        <w:t xml:space="preserve">на основании протокола </w:t>
      </w:r>
      <w:r w:rsidR="00617369">
        <w:rPr>
          <w:rFonts w:eastAsia="SimSun"/>
          <w:bCs/>
          <w:szCs w:val="24"/>
        </w:rPr>
        <w:t xml:space="preserve">подведения итогов электронного аукциона </w:t>
      </w:r>
      <w:r w:rsidR="00C15AFB">
        <w:rPr>
          <w:szCs w:val="24"/>
        </w:rPr>
        <w:t>от 01.03.2022</w:t>
      </w:r>
      <w:r w:rsidR="00F9625C" w:rsidRPr="00177E4D">
        <w:rPr>
          <w:rFonts w:eastAsia="SimSun"/>
          <w:bCs/>
          <w:szCs w:val="24"/>
        </w:rPr>
        <w:t>, извещение №</w:t>
      </w:r>
      <w:r w:rsidR="00A91B70" w:rsidRPr="00177E4D">
        <w:rPr>
          <w:szCs w:val="24"/>
        </w:rPr>
        <w:t>0119300016822000011</w:t>
      </w:r>
      <w:r w:rsidR="00F9625C" w:rsidRPr="00177E4D">
        <w:rPr>
          <w:rFonts w:eastAsia="SimSun"/>
          <w:bCs/>
          <w:szCs w:val="24"/>
        </w:rPr>
        <w:t>,</w:t>
      </w:r>
      <w:r w:rsidR="00F9625C" w:rsidRPr="00C1206D">
        <w:rPr>
          <w:rFonts w:eastAsia="SimSun"/>
          <w:bCs/>
          <w:szCs w:val="24"/>
        </w:rPr>
        <w:t xml:space="preserve"> ИКЗ №</w:t>
      </w:r>
      <w:r w:rsidR="000A1C53">
        <w:rPr>
          <w:shd w:val="clear" w:color="auto" w:fill="FAFAFA"/>
        </w:rPr>
        <w:t>2232442012165244201001000300</w:t>
      </w:r>
      <w:r w:rsidR="002A1F24">
        <w:rPr>
          <w:shd w:val="clear" w:color="auto" w:fill="FAFAFA"/>
        </w:rPr>
        <w:t>1</w:t>
      </w:r>
      <w:r w:rsidR="000A1C53">
        <w:rPr>
          <w:shd w:val="clear" w:color="auto" w:fill="FAFAFA"/>
        </w:rPr>
        <w:t>7500244</w:t>
      </w:r>
      <w:r w:rsidR="007F3C0D">
        <w:rPr>
          <w:shd w:val="clear" w:color="auto" w:fill="FAFAFA"/>
        </w:rPr>
        <w:t xml:space="preserve"> </w:t>
      </w:r>
      <w:r w:rsidR="00F9625C" w:rsidRPr="00C1206D">
        <w:rPr>
          <w:rFonts w:eastAsia="SimSun"/>
          <w:bCs/>
          <w:szCs w:val="24"/>
        </w:rPr>
        <w:t xml:space="preserve">заключили  настоящий  муниципальный  контракт (далее -  </w:t>
      </w:r>
      <w:r w:rsidR="00215A05">
        <w:rPr>
          <w:rFonts w:eastAsia="SimSun"/>
          <w:bCs/>
          <w:szCs w:val="24"/>
        </w:rPr>
        <w:t>к</w:t>
      </w:r>
      <w:r w:rsidR="00F9625C" w:rsidRPr="00C1206D">
        <w:rPr>
          <w:rFonts w:eastAsia="SimSun"/>
          <w:bCs/>
          <w:szCs w:val="24"/>
        </w:rPr>
        <w:t>онтракт) о нижеследующем:</w:t>
      </w:r>
    </w:p>
    <w:p w14:paraId="7CB5252C" w14:textId="77777777" w:rsidR="009D0F24" w:rsidRDefault="001C2186" w:rsidP="001C2186">
      <w:pPr>
        <w:autoSpaceDE w:val="0"/>
        <w:autoSpaceDN w:val="0"/>
        <w:adjustRightInd w:val="0"/>
        <w:spacing w:after="0"/>
        <w:jc w:val="center"/>
        <w:rPr>
          <w:szCs w:val="24"/>
          <w:lang w:eastAsia="ru-RU"/>
        </w:rPr>
      </w:pPr>
      <w:r>
        <w:rPr>
          <w:szCs w:val="24"/>
          <w:lang w:eastAsia="ru-RU"/>
        </w:rPr>
        <w:t xml:space="preserve">1. </w:t>
      </w:r>
      <w:r w:rsidR="009D0F24" w:rsidRPr="00142B9A">
        <w:rPr>
          <w:szCs w:val="24"/>
          <w:lang w:eastAsia="ru-RU"/>
        </w:rPr>
        <w:t>ПРЕДМЕТ КОНТРАКТА</w:t>
      </w:r>
    </w:p>
    <w:p w14:paraId="4C600D88" w14:textId="77777777" w:rsidR="001C2186" w:rsidRPr="00142B9A" w:rsidRDefault="001C2186" w:rsidP="001C2186">
      <w:pPr>
        <w:autoSpaceDE w:val="0"/>
        <w:autoSpaceDN w:val="0"/>
        <w:adjustRightInd w:val="0"/>
        <w:spacing w:after="0"/>
        <w:rPr>
          <w:szCs w:val="24"/>
          <w:lang w:eastAsia="ru-RU"/>
        </w:rPr>
      </w:pPr>
    </w:p>
    <w:p w14:paraId="1BF400B0" w14:textId="77777777" w:rsidR="007D2AA2" w:rsidRPr="007D2AA2" w:rsidRDefault="007D2AA2" w:rsidP="007D2AA2">
      <w:pPr>
        <w:pStyle w:val="afffffffffff9"/>
        <w:ind w:firstLine="567"/>
        <w:jc w:val="both"/>
        <w:rPr>
          <w:rFonts w:ascii="Times New Roman" w:hAnsi="Times New Roman"/>
          <w:sz w:val="24"/>
          <w:szCs w:val="24"/>
        </w:rPr>
      </w:pPr>
      <w:r w:rsidRPr="007D2AA2">
        <w:rPr>
          <w:rFonts w:ascii="Times New Roman" w:hAnsi="Times New Roman"/>
          <w:sz w:val="24"/>
          <w:szCs w:val="24"/>
        </w:rPr>
        <w:t xml:space="preserve">1.1. Предметом настоящего контракта является </w:t>
      </w:r>
      <w:r w:rsidR="002C21B7">
        <w:rPr>
          <w:rFonts w:ascii="Times New Roman" w:hAnsi="Times New Roman"/>
          <w:snapToGrid w:val="0"/>
          <w:sz w:val="24"/>
          <w:szCs w:val="24"/>
        </w:rPr>
        <w:t>о</w:t>
      </w:r>
      <w:r w:rsidR="002C21B7" w:rsidRPr="006E00A5">
        <w:rPr>
          <w:rFonts w:ascii="Times New Roman" w:hAnsi="Times New Roman"/>
          <w:snapToGrid w:val="0"/>
          <w:sz w:val="24"/>
          <w:szCs w:val="24"/>
        </w:rPr>
        <w:t>казание</w:t>
      </w:r>
      <w:r w:rsidR="002C21B7">
        <w:rPr>
          <w:rFonts w:ascii="Times New Roman" w:hAnsi="Times New Roman"/>
          <w:snapToGrid w:val="0"/>
          <w:sz w:val="24"/>
          <w:szCs w:val="24"/>
        </w:rPr>
        <w:t xml:space="preserve"> </w:t>
      </w:r>
      <w:r w:rsidR="002C21B7" w:rsidRPr="006E00A5">
        <w:rPr>
          <w:rFonts w:ascii="Times New Roman" w:hAnsi="Times New Roman"/>
          <w:snapToGrid w:val="0"/>
          <w:sz w:val="24"/>
          <w:szCs w:val="24"/>
        </w:rPr>
        <w:t xml:space="preserve">услуг по </w:t>
      </w:r>
      <w:r w:rsidR="002C21B7" w:rsidRPr="006E00A5">
        <w:rPr>
          <w:rFonts w:ascii="Times New Roman" w:hAnsi="Times New Roman"/>
          <w:sz w:val="24"/>
          <w:szCs w:val="24"/>
        </w:rPr>
        <w:t>организации проведения мероприятий по отлову и содержанию животных</w:t>
      </w:r>
      <w:r w:rsidR="002C21B7" w:rsidRPr="006E00A5">
        <w:rPr>
          <w:rFonts w:ascii="Times New Roman" w:hAnsi="Times New Roman"/>
          <w:color w:val="000000"/>
          <w:sz w:val="24"/>
          <w:szCs w:val="24"/>
        </w:rPr>
        <w:t xml:space="preserve"> без владельцев</w:t>
      </w:r>
      <w:r w:rsidRPr="007D2AA2">
        <w:rPr>
          <w:rFonts w:ascii="Times New Roman" w:hAnsi="Times New Roman"/>
          <w:sz w:val="24"/>
          <w:szCs w:val="24"/>
        </w:rPr>
        <w:t>.</w:t>
      </w:r>
    </w:p>
    <w:p w14:paraId="7ACB1116" w14:textId="77777777" w:rsidR="007D2AA2" w:rsidRPr="007D2AA2" w:rsidRDefault="007D2AA2" w:rsidP="007D2AA2">
      <w:pPr>
        <w:pStyle w:val="afffffffffff9"/>
        <w:ind w:firstLine="567"/>
        <w:jc w:val="both"/>
        <w:rPr>
          <w:rFonts w:ascii="Times New Roman" w:hAnsi="Times New Roman"/>
          <w:sz w:val="24"/>
          <w:szCs w:val="24"/>
        </w:rPr>
      </w:pPr>
      <w:r w:rsidRPr="007D2AA2">
        <w:rPr>
          <w:rFonts w:ascii="Times New Roman" w:hAnsi="Times New Roman"/>
          <w:sz w:val="24"/>
          <w:szCs w:val="24"/>
        </w:rPr>
        <w:t xml:space="preserve">Объект закупки - </w:t>
      </w:r>
      <w:r w:rsidR="002C21B7">
        <w:rPr>
          <w:rFonts w:ascii="Times New Roman" w:hAnsi="Times New Roman"/>
          <w:snapToGrid w:val="0"/>
          <w:sz w:val="24"/>
          <w:szCs w:val="24"/>
        </w:rPr>
        <w:t>о</w:t>
      </w:r>
      <w:r w:rsidR="002C21B7" w:rsidRPr="006E00A5">
        <w:rPr>
          <w:rFonts w:ascii="Times New Roman" w:hAnsi="Times New Roman"/>
          <w:snapToGrid w:val="0"/>
          <w:sz w:val="24"/>
          <w:szCs w:val="24"/>
        </w:rPr>
        <w:t>казание</w:t>
      </w:r>
      <w:r w:rsidR="002C21B7">
        <w:rPr>
          <w:rFonts w:ascii="Times New Roman" w:hAnsi="Times New Roman"/>
          <w:snapToGrid w:val="0"/>
          <w:sz w:val="24"/>
          <w:szCs w:val="24"/>
        </w:rPr>
        <w:t xml:space="preserve"> </w:t>
      </w:r>
      <w:r w:rsidR="002C21B7" w:rsidRPr="006E00A5">
        <w:rPr>
          <w:rFonts w:ascii="Times New Roman" w:hAnsi="Times New Roman"/>
          <w:snapToGrid w:val="0"/>
          <w:sz w:val="24"/>
          <w:szCs w:val="24"/>
        </w:rPr>
        <w:t xml:space="preserve">услуг по </w:t>
      </w:r>
      <w:r w:rsidR="002C21B7" w:rsidRPr="006E00A5">
        <w:rPr>
          <w:rFonts w:ascii="Times New Roman" w:hAnsi="Times New Roman"/>
          <w:sz w:val="24"/>
          <w:szCs w:val="24"/>
        </w:rPr>
        <w:t>организации проведения мероприятий по отлову и содержанию животных</w:t>
      </w:r>
      <w:r w:rsidR="002C21B7" w:rsidRPr="006E00A5">
        <w:rPr>
          <w:rFonts w:ascii="Times New Roman" w:hAnsi="Times New Roman"/>
          <w:color w:val="000000"/>
          <w:sz w:val="24"/>
          <w:szCs w:val="24"/>
        </w:rPr>
        <w:t xml:space="preserve"> без владельцев</w:t>
      </w:r>
      <w:r w:rsidR="00134C36">
        <w:rPr>
          <w:rFonts w:ascii="Times New Roman" w:hAnsi="Times New Roman"/>
          <w:bCs/>
          <w:sz w:val="24"/>
          <w:szCs w:val="24"/>
        </w:rPr>
        <w:t>.</w:t>
      </w:r>
      <w:r w:rsidR="005B1A22">
        <w:rPr>
          <w:rFonts w:ascii="Times New Roman" w:hAnsi="Times New Roman"/>
          <w:bCs/>
          <w:sz w:val="24"/>
          <w:szCs w:val="24"/>
        </w:rPr>
        <w:t xml:space="preserve"> </w:t>
      </w:r>
    </w:p>
    <w:p w14:paraId="5B5B7F30" w14:textId="77777777" w:rsidR="007D2AA2" w:rsidRPr="007D2AA2" w:rsidRDefault="007D2AA2" w:rsidP="007D2AA2">
      <w:pPr>
        <w:pStyle w:val="afffffffffff9"/>
        <w:ind w:firstLine="567"/>
        <w:jc w:val="both"/>
        <w:rPr>
          <w:rFonts w:ascii="Times New Roman" w:hAnsi="Times New Roman"/>
          <w:sz w:val="24"/>
          <w:szCs w:val="24"/>
        </w:rPr>
      </w:pPr>
      <w:r w:rsidRPr="007D2AA2">
        <w:rPr>
          <w:rFonts w:ascii="Times New Roman" w:hAnsi="Times New Roman"/>
          <w:sz w:val="24"/>
          <w:szCs w:val="24"/>
        </w:rPr>
        <w:t>1.2.</w:t>
      </w:r>
      <w:r w:rsidR="005B1A22">
        <w:rPr>
          <w:rFonts w:ascii="Times New Roman" w:hAnsi="Times New Roman"/>
          <w:sz w:val="24"/>
          <w:szCs w:val="24"/>
        </w:rPr>
        <w:t xml:space="preserve"> </w:t>
      </w:r>
      <w:r w:rsidRPr="007D2AA2">
        <w:rPr>
          <w:rFonts w:ascii="Times New Roman" w:hAnsi="Times New Roman"/>
          <w:color w:val="000000"/>
          <w:spacing w:val="6"/>
          <w:sz w:val="24"/>
          <w:szCs w:val="24"/>
        </w:rPr>
        <w:t xml:space="preserve">Заказчик поручает, а Исполнитель принимает на себя обязательства </w:t>
      </w:r>
      <w:r w:rsidR="0064456F" w:rsidRPr="00EC1441">
        <w:rPr>
          <w:rFonts w:ascii="Times New Roman" w:hAnsi="Times New Roman"/>
          <w:snapToGrid w:val="0"/>
          <w:sz w:val="24"/>
          <w:szCs w:val="24"/>
        </w:rPr>
        <w:t>оказа</w:t>
      </w:r>
      <w:r w:rsidR="0064456F">
        <w:rPr>
          <w:rFonts w:ascii="Times New Roman" w:hAnsi="Times New Roman"/>
          <w:snapToGrid w:val="0"/>
          <w:sz w:val="24"/>
          <w:szCs w:val="24"/>
        </w:rPr>
        <w:t>ть</w:t>
      </w:r>
      <w:r w:rsidR="005B1A22">
        <w:rPr>
          <w:rFonts w:ascii="Times New Roman" w:hAnsi="Times New Roman"/>
          <w:snapToGrid w:val="0"/>
          <w:sz w:val="24"/>
          <w:szCs w:val="24"/>
        </w:rPr>
        <w:t xml:space="preserve"> </w:t>
      </w:r>
      <w:r w:rsidR="008A093B" w:rsidRPr="00790DAE">
        <w:rPr>
          <w:rFonts w:ascii="Times New Roman" w:hAnsi="Times New Roman"/>
          <w:snapToGrid w:val="0"/>
          <w:sz w:val="24"/>
          <w:szCs w:val="24"/>
        </w:rPr>
        <w:t>услуг</w:t>
      </w:r>
      <w:r w:rsidR="008A093B">
        <w:rPr>
          <w:rFonts w:ascii="Times New Roman" w:hAnsi="Times New Roman"/>
          <w:snapToGrid w:val="0"/>
          <w:sz w:val="24"/>
          <w:szCs w:val="24"/>
        </w:rPr>
        <w:t>и</w:t>
      </w:r>
      <w:r w:rsidR="008A093B" w:rsidRPr="00790DAE">
        <w:rPr>
          <w:rFonts w:ascii="Times New Roman" w:hAnsi="Times New Roman"/>
          <w:snapToGrid w:val="0"/>
          <w:sz w:val="24"/>
          <w:szCs w:val="24"/>
        </w:rPr>
        <w:t xml:space="preserve"> </w:t>
      </w:r>
      <w:r w:rsidR="002C21B7" w:rsidRPr="006E00A5">
        <w:rPr>
          <w:rFonts w:ascii="Times New Roman" w:hAnsi="Times New Roman"/>
          <w:snapToGrid w:val="0"/>
          <w:sz w:val="24"/>
          <w:szCs w:val="24"/>
        </w:rPr>
        <w:t xml:space="preserve">по </w:t>
      </w:r>
      <w:r w:rsidR="002C21B7" w:rsidRPr="006E00A5">
        <w:rPr>
          <w:rFonts w:ascii="Times New Roman" w:hAnsi="Times New Roman"/>
          <w:sz w:val="24"/>
          <w:szCs w:val="24"/>
        </w:rPr>
        <w:t>организации проведения мероприятий по отлову и содержанию животных</w:t>
      </w:r>
      <w:r w:rsidR="002C21B7" w:rsidRPr="006E00A5">
        <w:rPr>
          <w:rFonts w:ascii="Times New Roman" w:hAnsi="Times New Roman"/>
          <w:color w:val="000000"/>
          <w:sz w:val="24"/>
          <w:szCs w:val="24"/>
        </w:rPr>
        <w:t xml:space="preserve"> без владельцев</w:t>
      </w:r>
      <w:r w:rsidR="002C21B7" w:rsidRPr="007D2AA2">
        <w:rPr>
          <w:rFonts w:ascii="Times New Roman" w:hAnsi="Times New Roman"/>
          <w:sz w:val="24"/>
          <w:szCs w:val="24"/>
        </w:rPr>
        <w:t xml:space="preserve"> </w:t>
      </w:r>
      <w:r w:rsidRPr="007D2AA2">
        <w:rPr>
          <w:rFonts w:ascii="Times New Roman" w:hAnsi="Times New Roman"/>
          <w:sz w:val="24"/>
          <w:szCs w:val="24"/>
        </w:rPr>
        <w:t xml:space="preserve">(далее – услуги) в соответствии с Техническим заданием (Приложение №1 к контракту), которое является неотъемлемой частью настоящего контракта. </w:t>
      </w:r>
    </w:p>
    <w:p w14:paraId="602B3A90" w14:textId="77777777" w:rsidR="007D2AA2" w:rsidRPr="007D2AA2" w:rsidRDefault="007D2AA2" w:rsidP="007D2AA2">
      <w:pPr>
        <w:pStyle w:val="afffffffffff9"/>
        <w:ind w:firstLine="567"/>
        <w:jc w:val="both"/>
        <w:rPr>
          <w:rFonts w:ascii="Times New Roman" w:hAnsi="Times New Roman"/>
          <w:sz w:val="24"/>
          <w:szCs w:val="24"/>
        </w:rPr>
      </w:pPr>
      <w:r w:rsidRPr="007D2AA2">
        <w:rPr>
          <w:rFonts w:ascii="Times New Roman" w:hAnsi="Times New Roman"/>
          <w:sz w:val="24"/>
          <w:szCs w:val="24"/>
        </w:rPr>
        <w:t>Заказчик принимает и оплачивает оказанные услуги по условиям настоящего контракта.</w:t>
      </w:r>
    </w:p>
    <w:p w14:paraId="75729641" w14:textId="77777777" w:rsidR="007D2AA2" w:rsidRPr="007D2AA2" w:rsidRDefault="007D2AA2" w:rsidP="007D2AA2">
      <w:pPr>
        <w:pStyle w:val="afffffffffff9"/>
        <w:ind w:firstLine="567"/>
        <w:jc w:val="both"/>
        <w:rPr>
          <w:rFonts w:ascii="Times New Roman" w:hAnsi="Times New Roman"/>
          <w:sz w:val="24"/>
          <w:szCs w:val="24"/>
        </w:rPr>
      </w:pPr>
      <w:r w:rsidRPr="007D2AA2">
        <w:rPr>
          <w:rFonts w:ascii="Times New Roman" w:hAnsi="Times New Roman"/>
          <w:sz w:val="24"/>
          <w:szCs w:val="24"/>
        </w:rPr>
        <w:t xml:space="preserve">1.3. Место оказания услуг: </w:t>
      </w:r>
      <w:r w:rsidR="00552A29" w:rsidRPr="00475A6C">
        <w:rPr>
          <w:rFonts w:ascii="Times New Roman" w:hAnsi="Times New Roman"/>
          <w:sz w:val="24"/>
          <w:szCs w:val="24"/>
        </w:rPr>
        <w:t>Красноярский край, Шушенский район, территория муниципального образования Шушенский район</w:t>
      </w:r>
      <w:r w:rsidR="00552A29" w:rsidRPr="00475A6C">
        <w:rPr>
          <w:rFonts w:ascii="Times New Roman" w:hAnsi="Times New Roman"/>
          <w:bCs/>
          <w:sz w:val="24"/>
          <w:szCs w:val="24"/>
        </w:rPr>
        <w:t>.</w:t>
      </w:r>
    </w:p>
    <w:p w14:paraId="47FB23B0" w14:textId="77777777" w:rsidR="008A093B" w:rsidRPr="00EB4E60" w:rsidRDefault="007D2AA2" w:rsidP="00B83082">
      <w:pPr>
        <w:pStyle w:val="afffffffffff9"/>
        <w:ind w:firstLine="567"/>
        <w:jc w:val="both"/>
        <w:rPr>
          <w:rFonts w:ascii="Times New Roman" w:hAnsi="Times New Roman"/>
          <w:sz w:val="24"/>
          <w:szCs w:val="24"/>
        </w:rPr>
      </w:pPr>
      <w:r w:rsidRPr="00EB4E60">
        <w:rPr>
          <w:rFonts w:ascii="Times New Roman" w:hAnsi="Times New Roman"/>
          <w:sz w:val="24"/>
          <w:szCs w:val="24"/>
        </w:rPr>
        <w:t>1.4.</w:t>
      </w:r>
      <w:r w:rsidR="005B1A22" w:rsidRPr="00EB4E60">
        <w:rPr>
          <w:rFonts w:ascii="Times New Roman" w:hAnsi="Times New Roman"/>
          <w:sz w:val="24"/>
          <w:szCs w:val="24"/>
        </w:rPr>
        <w:t xml:space="preserve"> </w:t>
      </w:r>
      <w:r w:rsidR="008A093B" w:rsidRPr="00EB4E60">
        <w:rPr>
          <w:rFonts w:ascii="Times New Roman" w:hAnsi="Times New Roman"/>
          <w:sz w:val="24"/>
          <w:szCs w:val="24"/>
        </w:rPr>
        <w:t>Контрактный управляющий – Минжитский Виктор Николаевич, тел.</w:t>
      </w:r>
      <w:r w:rsidR="00B141F5">
        <w:rPr>
          <w:rFonts w:ascii="Times New Roman" w:hAnsi="Times New Roman"/>
          <w:sz w:val="24"/>
          <w:szCs w:val="24"/>
        </w:rPr>
        <w:t xml:space="preserve"> 8(39139)</w:t>
      </w:r>
      <w:r w:rsidR="008A093B" w:rsidRPr="00EB4E60">
        <w:rPr>
          <w:rFonts w:ascii="Times New Roman" w:hAnsi="Times New Roman"/>
          <w:sz w:val="24"/>
          <w:szCs w:val="24"/>
        </w:rPr>
        <w:t xml:space="preserve"> 3-</w:t>
      </w:r>
      <w:r w:rsidR="00595E07">
        <w:rPr>
          <w:rFonts w:ascii="Times New Roman" w:hAnsi="Times New Roman"/>
          <w:sz w:val="24"/>
          <w:szCs w:val="24"/>
        </w:rPr>
        <w:t>16</w:t>
      </w:r>
      <w:r w:rsidR="008A093B" w:rsidRPr="00EB4E60">
        <w:rPr>
          <w:rFonts w:ascii="Times New Roman" w:hAnsi="Times New Roman"/>
          <w:sz w:val="24"/>
          <w:szCs w:val="24"/>
        </w:rPr>
        <w:t>-</w:t>
      </w:r>
      <w:r w:rsidR="00595E07">
        <w:rPr>
          <w:rFonts w:ascii="Times New Roman" w:hAnsi="Times New Roman"/>
          <w:sz w:val="24"/>
          <w:szCs w:val="24"/>
        </w:rPr>
        <w:t>52</w:t>
      </w:r>
      <w:r w:rsidR="008A093B" w:rsidRPr="00EB4E60">
        <w:rPr>
          <w:rFonts w:ascii="Times New Roman" w:hAnsi="Times New Roman"/>
          <w:sz w:val="24"/>
          <w:szCs w:val="24"/>
        </w:rPr>
        <w:t xml:space="preserve">, </w:t>
      </w:r>
      <w:r w:rsidR="008A093B" w:rsidRPr="00EB4E60">
        <w:rPr>
          <w:rFonts w:ascii="Times New Roman" w:hAnsi="Times New Roman"/>
          <w:spacing w:val="-14"/>
          <w:sz w:val="24"/>
          <w:szCs w:val="24"/>
          <w:lang w:val="en-US"/>
        </w:rPr>
        <w:t>e</w:t>
      </w:r>
      <w:r w:rsidR="008A093B" w:rsidRPr="00EB4E60">
        <w:rPr>
          <w:rFonts w:ascii="Times New Roman" w:hAnsi="Times New Roman"/>
          <w:spacing w:val="-14"/>
          <w:sz w:val="24"/>
          <w:szCs w:val="24"/>
        </w:rPr>
        <w:t>-</w:t>
      </w:r>
      <w:r w:rsidR="008A093B" w:rsidRPr="00EB4E60">
        <w:rPr>
          <w:rFonts w:ascii="Times New Roman" w:hAnsi="Times New Roman"/>
          <w:spacing w:val="-14"/>
          <w:sz w:val="24"/>
          <w:szCs w:val="24"/>
          <w:lang w:val="en-US"/>
        </w:rPr>
        <w:t>mail</w:t>
      </w:r>
      <w:r w:rsidR="008A093B" w:rsidRPr="00EB4E60">
        <w:rPr>
          <w:rFonts w:ascii="Times New Roman" w:hAnsi="Times New Roman"/>
          <w:spacing w:val="-14"/>
          <w:sz w:val="24"/>
          <w:szCs w:val="24"/>
        </w:rPr>
        <w:t xml:space="preserve">: </w:t>
      </w:r>
      <w:hyperlink r:id="rId8" w:history="1">
        <w:r w:rsidR="008A093B" w:rsidRPr="00EB4E60">
          <w:rPr>
            <w:rStyle w:val="ab"/>
            <w:rFonts w:ascii="Times New Roman" w:hAnsi="Times New Roman"/>
            <w:spacing w:val="-14"/>
            <w:sz w:val="24"/>
            <w:szCs w:val="24"/>
          </w:rPr>
          <w:t>m</w:t>
        </w:r>
        <w:r w:rsidR="008A093B" w:rsidRPr="00EB4E60">
          <w:rPr>
            <w:rStyle w:val="ab"/>
            <w:rFonts w:ascii="Times New Roman" w:hAnsi="Times New Roman"/>
            <w:spacing w:val="-14"/>
            <w:sz w:val="24"/>
            <w:szCs w:val="24"/>
            <w:lang w:val="en-US"/>
          </w:rPr>
          <w:t>ku</w:t>
        </w:r>
        <w:r w:rsidR="008A093B" w:rsidRPr="00EB4E60">
          <w:rPr>
            <w:rStyle w:val="ab"/>
            <w:rFonts w:ascii="Times New Roman" w:hAnsi="Times New Roman"/>
            <w:spacing w:val="-14"/>
            <w:sz w:val="24"/>
            <w:szCs w:val="24"/>
          </w:rPr>
          <w:t>2442@</w:t>
        </w:r>
        <w:r w:rsidR="008A093B" w:rsidRPr="00EB4E60">
          <w:rPr>
            <w:rStyle w:val="ab"/>
            <w:rFonts w:ascii="Times New Roman" w:hAnsi="Times New Roman"/>
            <w:spacing w:val="-14"/>
            <w:sz w:val="24"/>
            <w:szCs w:val="24"/>
            <w:lang w:val="en-US"/>
          </w:rPr>
          <w:t>mail</w:t>
        </w:r>
        <w:r w:rsidR="008A093B" w:rsidRPr="00EB4E60">
          <w:rPr>
            <w:rStyle w:val="ab"/>
            <w:rFonts w:ascii="Times New Roman" w:hAnsi="Times New Roman"/>
            <w:spacing w:val="-14"/>
            <w:sz w:val="24"/>
            <w:szCs w:val="24"/>
          </w:rPr>
          <w:t>.ru</w:t>
        </w:r>
      </w:hyperlink>
      <w:r w:rsidR="008A093B" w:rsidRPr="00EB4E60">
        <w:rPr>
          <w:rFonts w:ascii="Times New Roman" w:hAnsi="Times New Roman"/>
          <w:sz w:val="24"/>
          <w:szCs w:val="24"/>
        </w:rPr>
        <w:t>.</w:t>
      </w:r>
    </w:p>
    <w:p w14:paraId="0894FC52" w14:textId="77777777" w:rsidR="00EB4E60" w:rsidRPr="00EB4E60" w:rsidRDefault="00EB4E60" w:rsidP="00B83082">
      <w:pPr>
        <w:pStyle w:val="afffffffffff9"/>
        <w:ind w:firstLine="567"/>
        <w:jc w:val="both"/>
        <w:rPr>
          <w:rFonts w:ascii="Times New Roman" w:eastAsia="Calibri" w:hAnsi="Times New Roman"/>
          <w:sz w:val="24"/>
          <w:szCs w:val="24"/>
          <w:lang w:eastAsia="en-US"/>
        </w:rPr>
      </w:pPr>
      <w:r w:rsidRPr="00EB4E60">
        <w:rPr>
          <w:rFonts w:ascii="Times New Roman" w:eastAsia="Calibri" w:hAnsi="Times New Roman"/>
          <w:sz w:val="24"/>
          <w:szCs w:val="24"/>
          <w:lang w:eastAsia="en-US"/>
        </w:rPr>
        <w:t xml:space="preserve">Ответственное лицо за заключение контракта </w:t>
      </w:r>
      <w:r w:rsidR="00B141F5">
        <w:rPr>
          <w:rFonts w:ascii="Times New Roman" w:eastAsia="Calibri" w:hAnsi="Times New Roman"/>
          <w:sz w:val="24"/>
          <w:szCs w:val="24"/>
          <w:lang w:eastAsia="en-US"/>
        </w:rPr>
        <w:t>Ермакова Антонина Сергеевна</w:t>
      </w:r>
      <w:r w:rsidRPr="00EB4E60">
        <w:rPr>
          <w:rFonts w:ascii="Times New Roman" w:eastAsia="Calibri" w:hAnsi="Times New Roman"/>
          <w:sz w:val="24"/>
          <w:szCs w:val="24"/>
          <w:lang w:eastAsia="en-US"/>
        </w:rPr>
        <w:t>, тел.</w:t>
      </w:r>
      <w:r>
        <w:rPr>
          <w:rFonts w:ascii="Times New Roman" w:eastAsia="Calibri" w:hAnsi="Times New Roman"/>
          <w:sz w:val="24"/>
          <w:szCs w:val="24"/>
          <w:lang w:eastAsia="en-US"/>
        </w:rPr>
        <w:t xml:space="preserve"> </w:t>
      </w:r>
      <w:r w:rsidR="00B141F5">
        <w:rPr>
          <w:rFonts w:ascii="Times New Roman" w:eastAsia="Calibri" w:hAnsi="Times New Roman"/>
          <w:sz w:val="24"/>
          <w:szCs w:val="24"/>
          <w:lang w:eastAsia="en-US"/>
        </w:rPr>
        <w:t xml:space="preserve">8(39139) </w:t>
      </w:r>
      <w:r w:rsidRPr="00EB4E60">
        <w:rPr>
          <w:rFonts w:ascii="Times New Roman" w:eastAsia="Calibri" w:hAnsi="Times New Roman"/>
          <w:sz w:val="24"/>
          <w:szCs w:val="24"/>
          <w:lang w:eastAsia="en-US"/>
        </w:rPr>
        <w:t>3-</w:t>
      </w:r>
      <w:r w:rsidR="00B141F5">
        <w:rPr>
          <w:rFonts w:ascii="Times New Roman" w:eastAsia="Calibri" w:hAnsi="Times New Roman"/>
          <w:sz w:val="24"/>
          <w:szCs w:val="24"/>
          <w:lang w:eastAsia="en-US"/>
        </w:rPr>
        <w:t>56</w:t>
      </w:r>
      <w:r w:rsidRPr="00EB4E60">
        <w:rPr>
          <w:rFonts w:ascii="Times New Roman" w:eastAsia="Calibri" w:hAnsi="Times New Roman"/>
          <w:sz w:val="24"/>
          <w:szCs w:val="24"/>
          <w:lang w:eastAsia="en-US"/>
        </w:rPr>
        <w:t>-</w:t>
      </w:r>
      <w:r w:rsidR="00B141F5">
        <w:rPr>
          <w:rFonts w:ascii="Times New Roman" w:eastAsia="Calibri" w:hAnsi="Times New Roman"/>
          <w:sz w:val="24"/>
          <w:szCs w:val="24"/>
          <w:lang w:eastAsia="en-US"/>
        </w:rPr>
        <w:t>67</w:t>
      </w:r>
      <w:r w:rsidRPr="00EB4E60">
        <w:rPr>
          <w:rFonts w:ascii="Times New Roman" w:eastAsia="Calibri" w:hAnsi="Times New Roman"/>
          <w:sz w:val="24"/>
          <w:szCs w:val="24"/>
          <w:lang w:eastAsia="en-US"/>
        </w:rPr>
        <w:t xml:space="preserve">, </w:t>
      </w:r>
      <w:r w:rsidRPr="00EB4E60">
        <w:rPr>
          <w:rFonts w:ascii="Times New Roman" w:eastAsia="Calibri" w:hAnsi="Times New Roman"/>
          <w:spacing w:val="-14"/>
          <w:sz w:val="24"/>
          <w:szCs w:val="24"/>
          <w:lang w:val="en-US" w:eastAsia="en-US"/>
        </w:rPr>
        <w:t>e</w:t>
      </w:r>
      <w:r w:rsidRPr="00EB4E60">
        <w:rPr>
          <w:rFonts w:ascii="Times New Roman" w:eastAsia="Calibri" w:hAnsi="Times New Roman"/>
          <w:spacing w:val="-14"/>
          <w:sz w:val="24"/>
          <w:szCs w:val="24"/>
          <w:lang w:eastAsia="en-US"/>
        </w:rPr>
        <w:t>-</w:t>
      </w:r>
      <w:r w:rsidRPr="00EB4E60">
        <w:rPr>
          <w:rFonts w:ascii="Times New Roman" w:eastAsia="Calibri" w:hAnsi="Times New Roman"/>
          <w:spacing w:val="-14"/>
          <w:sz w:val="24"/>
          <w:szCs w:val="24"/>
          <w:lang w:val="en-US" w:eastAsia="en-US"/>
        </w:rPr>
        <w:t>mail</w:t>
      </w:r>
      <w:r w:rsidRPr="00EB4E60">
        <w:rPr>
          <w:rFonts w:ascii="Times New Roman" w:eastAsia="Calibri" w:hAnsi="Times New Roman"/>
          <w:spacing w:val="-14"/>
          <w:sz w:val="24"/>
          <w:szCs w:val="24"/>
          <w:lang w:eastAsia="en-US"/>
        </w:rPr>
        <w:t>:</w:t>
      </w:r>
      <w:r w:rsidR="00B141F5">
        <w:rPr>
          <w:rFonts w:ascii="Times New Roman" w:eastAsia="Calibri" w:hAnsi="Times New Roman"/>
          <w:spacing w:val="-14"/>
          <w:sz w:val="24"/>
          <w:szCs w:val="24"/>
          <w:lang w:eastAsia="en-US"/>
        </w:rPr>
        <w:t xml:space="preserve"> </w:t>
      </w:r>
      <w:hyperlink r:id="rId9" w:history="1">
        <w:r w:rsidR="00B141F5" w:rsidRPr="00EB4E60">
          <w:rPr>
            <w:rStyle w:val="ab"/>
            <w:rFonts w:ascii="Times New Roman" w:hAnsi="Times New Roman"/>
            <w:spacing w:val="-14"/>
            <w:sz w:val="24"/>
            <w:szCs w:val="24"/>
          </w:rPr>
          <w:t>m</w:t>
        </w:r>
        <w:r w:rsidR="00B141F5" w:rsidRPr="00EB4E60">
          <w:rPr>
            <w:rStyle w:val="ab"/>
            <w:rFonts w:ascii="Times New Roman" w:hAnsi="Times New Roman"/>
            <w:spacing w:val="-14"/>
            <w:sz w:val="24"/>
            <w:szCs w:val="24"/>
            <w:lang w:val="en-US"/>
          </w:rPr>
          <w:t>ku</w:t>
        </w:r>
        <w:r w:rsidR="00B141F5" w:rsidRPr="00EB4E60">
          <w:rPr>
            <w:rStyle w:val="ab"/>
            <w:rFonts w:ascii="Times New Roman" w:hAnsi="Times New Roman"/>
            <w:spacing w:val="-14"/>
            <w:sz w:val="24"/>
            <w:szCs w:val="24"/>
          </w:rPr>
          <w:t>2442@</w:t>
        </w:r>
        <w:r w:rsidR="00B141F5" w:rsidRPr="00EB4E60">
          <w:rPr>
            <w:rStyle w:val="ab"/>
            <w:rFonts w:ascii="Times New Roman" w:hAnsi="Times New Roman"/>
            <w:spacing w:val="-14"/>
            <w:sz w:val="24"/>
            <w:szCs w:val="24"/>
            <w:lang w:val="en-US"/>
          </w:rPr>
          <w:t>mail</w:t>
        </w:r>
        <w:r w:rsidR="00B141F5" w:rsidRPr="00EB4E60">
          <w:rPr>
            <w:rStyle w:val="ab"/>
            <w:rFonts w:ascii="Times New Roman" w:hAnsi="Times New Roman"/>
            <w:spacing w:val="-14"/>
            <w:sz w:val="24"/>
            <w:szCs w:val="24"/>
          </w:rPr>
          <w:t>.ru</w:t>
        </w:r>
      </w:hyperlink>
      <w:r w:rsidRPr="00EB4E60">
        <w:rPr>
          <w:rFonts w:ascii="Times New Roman" w:eastAsia="Calibri" w:hAnsi="Times New Roman"/>
          <w:sz w:val="24"/>
          <w:szCs w:val="24"/>
          <w:lang w:eastAsia="en-US"/>
        </w:rPr>
        <w:t>.</w:t>
      </w:r>
    </w:p>
    <w:p w14:paraId="56A0800C" w14:textId="77777777" w:rsidR="002C57E1" w:rsidRPr="006E1F20" w:rsidRDefault="002C57E1" w:rsidP="006E1F20">
      <w:pPr>
        <w:pStyle w:val="afffffffffff9"/>
        <w:ind w:firstLine="567"/>
        <w:jc w:val="both"/>
        <w:rPr>
          <w:rFonts w:ascii="Times New Roman" w:hAnsi="Times New Roman"/>
          <w:sz w:val="24"/>
          <w:szCs w:val="24"/>
        </w:rPr>
      </w:pPr>
    </w:p>
    <w:p w14:paraId="665D3748" w14:textId="77777777" w:rsidR="009D0F24" w:rsidRDefault="001C2186" w:rsidP="001C2186">
      <w:pPr>
        <w:autoSpaceDE w:val="0"/>
        <w:autoSpaceDN w:val="0"/>
        <w:adjustRightInd w:val="0"/>
        <w:spacing w:after="0"/>
        <w:ind w:left="567"/>
        <w:jc w:val="center"/>
        <w:rPr>
          <w:szCs w:val="24"/>
          <w:lang w:eastAsia="ru-RU"/>
        </w:rPr>
      </w:pPr>
      <w:r>
        <w:rPr>
          <w:szCs w:val="24"/>
          <w:lang w:eastAsia="ru-RU"/>
        </w:rPr>
        <w:t xml:space="preserve">2. </w:t>
      </w:r>
      <w:r w:rsidR="009D0F24" w:rsidRPr="00142B9A">
        <w:rPr>
          <w:szCs w:val="24"/>
          <w:lang w:eastAsia="ru-RU"/>
        </w:rPr>
        <w:t>ЦЕНА КОНТРАКТА, СРОК И ПОРЯДОК ОПЛАТЫ</w:t>
      </w:r>
    </w:p>
    <w:p w14:paraId="211EA6B7" w14:textId="77777777" w:rsidR="001C2186" w:rsidRPr="00142B9A" w:rsidRDefault="001C2186" w:rsidP="001C2186">
      <w:pPr>
        <w:autoSpaceDE w:val="0"/>
        <w:autoSpaceDN w:val="0"/>
        <w:adjustRightInd w:val="0"/>
        <w:spacing w:after="0"/>
        <w:ind w:left="567"/>
        <w:rPr>
          <w:szCs w:val="24"/>
          <w:lang w:eastAsia="ru-RU"/>
        </w:rPr>
      </w:pPr>
    </w:p>
    <w:p w14:paraId="2FEE80FD" w14:textId="29C06F82" w:rsidR="004639E3" w:rsidRDefault="009D0F24" w:rsidP="009D0F24">
      <w:pPr>
        <w:spacing w:after="0"/>
        <w:ind w:firstLine="567"/>
        <w:jc w:val="both"/>
      </w:pPr>
      <w:r w:rsidRPr="00142B9A">
        <w:rPr>
          <w:szCs w:val="24"/>
          <w:lang w:eastAsia="ru-RU"/>
        </w:rPr>
        <w:t xml:space="preserve">2.1. </w:t>
      </w:r>
      <w:r w:rsidR="00392E1B">
        <w:rPr>
          <w:szCs w:val="24"/>
          <w:lang w:eastAsia="ru-RU"/>
        </w:rPr>
        <w:t xml:space="preserve"> </w:t>
      </w:r>
      <w:r w:rsidR="00474E80">
        <w:t>Максимальное значение цены контракта составляет</w:t>
      </w:r>
      <w:r w:rsidR="00F9625C">
        <w:t xml:space="preserve"> </w:t>
      </w:r>
      <w:r w:rsidR="00FA356A" w:rsidRPr="00FA356A">
        <w:rPr>
          <w:szCs w:val="24"/>
        </w:rPr>
        <w:t>787 000 (семьсот восемьдесят семь тысяч) рублей 00 копеек</w:t>
      </w:r>
      <w:r w:rsidR="00F9625C" w:rsidRPr="002D6A20">
        <w:rPr>
          <w:szCs w:val="24"/>
        </w:rPr>
        <w:t xml:space="preserve">, </w:t>
      </w:r>
      <w:r w:rsidR="00E51E8C" w:rsidRPr="001E7E08">
        <w:t>НДС не облагается согласно пункту 2 статьи 346.11 Налогового Кодекса Российской Федерации</w:t>
      </w:r>
      <w:r w:rsidR="00E51E8C">
        <w:t>.</w:t>
      </w:r>
    </w:p>
    <w:p w14:paraId="6BD740D3" w14:textId="77777777" w:rsidR="007B17BB" w:rsidRDefault="007B17BB" w:rsidP="007B17BB">
      <w:pPr>
        <w:spacing w:after="0"/>
        <w:ind w:firstLine="567"/>
        <w:jc w:val="both"/>
      </w:pPr>
      <w:r>
        <w:t>Цена единицы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60"/>
        <w:gridCol w:w="4644"/>
        <w:gridCol w:w="1134"/>
        <w:gridCol w:w="1134"/>
        <w:gridCol w:w="1985"/>
      </w:tblGrid>
      <w:tr w:rsidR="000F6A6A" w:rsidRPr="005A094E" w14:paraId="0E62F15C" w14:textId="77777777" w:rsidTr="00883B0E">
        <w:trPr>
          <w:trHeight w:val="605"/>
        </w:trPr>
        <w:tc>
          <w:tcPr>
            <w:tcW w:w="674" w:type="dxa"/>
          </w:tcPr>
          <w:p w14:paraId="3BDED377" w14:textId="77777777" w:rsidR="000F6A6A" w:rsidRPr="005A094E" w:rsidRDefault="000F6A6A" w:rsidP="00E46160">
            <w:pPr>
              <w:pStyle w:val="afffffffffff9"/>
              <w:rPr>
                <w:rFonts w:ascii="Times New Roman" w:hAnsi="Times New Roman"/>
                <w:sz w:val="20"/>
                <w:szCs w:val="20"/>
              </w:rPr>
            </w:pPr>
            <w:r w:rsidRPr="005A094E">
              <w:rPr>
                <w:rFonts w:ascii="Times New Roman" w:hAnsi="Times New Roman"/>
                <w:sz w:val="20"/>
                <w:szCs w:val="20"/>
              </w:rPr>
              <w:t>№ п\п</w:t>
            </w:r>
          </w:p>
        </w:tc>
        <w:tc>
          <w:tcPr>
            <w:tcW w:w="5104" w:type="dxa"/>
            <w:gridSpan w:val="2"/>
          </w:tcPr>
          <w:p w14:paraId="6E635CF6" w14:textId="77777777" w:rsidR="000F6A6A" w:rsidRPr="005A094E" w:rsidRDefault="000F6A6A" w:rsidP="00E46160">
            <w:pPr>
              <w:pStyle w:val="afffffffffff9"/>
              <w:rPr>
                <w:rFonts w:ascii="Times New Roman" w:hAnsi="Times New Roman"/>
                <w:sz w:val="20"/>
                <w:szCs w:val="20"/>
              </w:rPr>
            </w:pPr>
            <w:r w:rsidRPr="005A094E">
              <w:rPr>
                <w:rFonts w:ascii="Times New Roman" w:hAnsi="Times New Roman"/>
                <w:sz w:val="20"/>
                <w:szCs w:val="20"/>
              </w:rPr>
              <w:t>Наименование мероприятий</w:t>
            </w:r>
          </w:p>
        </w:tc>
        <w:tc>
          <w:tcPr>
            <w:tcW w:w="1134" w:type="dxa"/>
          </w:tcPr>
          <w:p w14:paraId="74F2364F" w14:textId="77777777" w:rsidR="000F6A6A" w:rsidRDefault="000F6A6A" w:rsidP="00E46160">
            <w:pPr>
              <w:pStyle w:val="afffffffffff9"/>
              <w:jc w:val="center"/>
              <w:rPr>
                <w:rFonts w:ascii="Times New Roman" w:hAnsi="Times New Roman"/>
                <w:sz w:val="20"/>
                <w:szCs w:val="20"/>
              </w:rPr>
            </w:pPr>
            <w:r>
              <w:rPr>
                <w:rFonts w:ascii="Times New Roman" w:hAnsi="Times New Roman"/>
                <w:sz w:val="20"/>
                <w:szCs w:val="20"/>
              </w:rPr>
              <w:t>Единица</w:t>
            </w:r>
          </w:p>
          <w:p w14:paraId="0B1A791A" w14:textId="77777777" w:rsidR="000F6A6A" w:rsidRPr="005A094E" w:rsidRDefault="000F6A6A" w:rsidP="00E46160">
            <w:pPr>
              <w:pStyle w:val="afffffffffff9"/>
              <w:jc w:val="center"/>
              <w:rPr>
                <w:rFonts w:ascii="Times New Roman" w:hAnsi="Times New Roman"/>
                <w:sz w:val="20"/>
                <w:szCs w:val="20"/>
              </w:rPr>
            </w:pPr>
            <w:r>
              <w:rPr>
                <w:rFonts w:ascii="Times New Roman" w:hAnsi="Times New Roman"/>
                <w:sz w:val="20"/>
                <w:szCs w:val="20"/>
              </w:rPr>
              <w:t>измерения</w:t>
            </w:r>
          </w:p>
        </w:tc>
        <w:tc>
          <w:tcPr>
            <w:tcW w:w="1134" w:type="dxa"/>
          </w:tcPr>
          <w:p w14:paraId="11A48C6D" w14:textId="77777777" w:rsidR="000F6A6A" w:rsidRPr="005A094E" w:rsidRDefault="000F6A6A" w:rsidP="00E46160">
            <w:pPr>
              <w:pStyle w:val="afffffffffff9"/>
              <w:jc w:val="center"/>
              <w:rPr>
                <w:rFonts w:ascii="Times New Roman" w:hAnsi="Times New Roman"/>
                <w:sz w:val="20"/>
                <w:szCs w:val="20"/>
              </w:rPr>
            </w:pPr>
            <w:r w:rsidRPr="005A094E">
              <w:rPr>
                <w:rFonts w:ascii="Times New Roman" w:hAnsi="Times New Roman"/>
                <w:sz w:val="20"/>
                <w:szCs w:val="20"/>
              </w:rPr>
              <w:t>Кол-во</w:t>
            </w:r>
          </w:p>
        </w:tc>
        <w:tc>
          <w:tcPr>
            <w:tcW w:w="1985" w:type="dxa"/>
          </w:tcPr>
          <w:p w14:paraId="70ABEAFD" w14:textId="77777777" w:rsidR="000F6A6A" w:rsidRPr="005A094E" w:rsidRDefault="000F6A6A" w:rsidP="00E46160">
            <w:pPr>
              <w:pStyle w:val="afffffffffff9"/>
              <w:rPr>
                <w:rFonts w:ascii="Times New Roman" w:hAnsi="Times New Roman"/>
                <w:sz w:val="20"/>
                <w:szCs w:val="20"/>
              </w:rPr>
            </w:pPr>
            <w:r w:rsidRPr="005A094E">
              <w:rPr>
                <w:rFonts w:ascii="Times New Roman" w:hAnsi="Times New Roman"/>
                <w:sz w:val="20"/>
                <w:szCs w:val="20"/>
              </w:rPr>
              <w:t>Цена за ед., рублей</w:t>
            </w:r>
          </w:p>
        </w:tc>
      </w:tr>
      <w:tr w:rsidR="000F6A6A" w:rsidRPr="00177E4D" w14:paraId="2A7774CC" w14:textId="77777777" w:rsidTr="00883B0E">
        <w:trPr>
          <w:trHeight w:val="280"/>
        </w:trPr>
        <w:tc>
          <w:tcPr>
            <w:tcW w:w="674" w:type="dxa"/>
            <w:vAlign w:val="center"/>
          </w:tcPr>
          <w:p w14:paraId="04D21D3C" w14:textId="77777777" w:rsidR="000F6A6A" w:rsidRPr="005A094E" w:rsidRDefault="000F6A6A" w:rsidP="00C23461">
            <w:pPr>
              <w:pStyle w:val="afffffffffff9"/>
              <w:jc w:val="center"/>
              <w:rPr>
                <w:rFonts w:ascii="Times New Roman" w:hAnsi="Times New Roman"/>
                <w:sz w:val="20"/>
                <w:szCs w:val="20"/>
              </w:rPr>
            </w:pPr>
            <w:r w:rsidRPr="005A094E">
              <w:rPr>
                <w:rFonts w:ascii="Times New Roman" w:hAnsi="Times New Roman"/>
                <w:sz w:val="20"/>
                <w:szCs w:val="20"/>
              </w:rPr>
              <w:t>1</w:t>
            </w:r>
          </w:p>
        </w:tc>
        <w:tc>
          <w:tcPr>
            <w:tcW w:w="5104" w:type="dxa"/>
            <w:gridSpan w:val="2"/>
            <w:vAlign w:val="center"/>
          </w:tcPr>
          <w:p w14:paraId="0BB82CDD" w14:textId="77777777" w:rsidR="000F6A6A" w:rsidRPr="005A094E" w:rsidRDefault="000F6A6A" w:rsidP="00C23461">
            <w:pPr>
              <w:rPr>
                <w:color w:val="000000"/>
                <w:sz w:val="20"/>
                <w:szCs w:val="20"/>
              </w:rPr>
            </w:pPr>
            <w:r>
              <w:rPr>
                <w:sz w:val="20"/>
                <w:szCs w:val="20"/>
              </w:rPr>
              <w:t>Отлов и транспортировка животного без владельца в приют</w:t>
            </w:r>
          </w:p>
        </w:tc>
        <w:tc>
          <w:tcPr>
            <w:tcW w:w="1134" w:type="dxa"/>
          </w:tcPr>
          <w:p w14:paraId="339DD840" w14:textId="77777777" w:rsidR="000F6A6A" w:rsidRPr="005A094E" w:rsidRDefault="000F6A6A" w:rsidP="00C23461">
            <w:pPr>
              <w:jc w:val="center"/>
              <w:rPr>
                <w:sz w:val="20"/>
                <w:szCs w:val="20"/>
              </w:rPr>
            </w:pPr>
            <w:r>
              <w:rPr>
                <w:sz w:val="20"/>
                <w:szCs w:val="20"/>
              </w:rPr>
              <w:t>особь</w:t>
            </w:r>
          </w:p>
        </w:tc>
        <w:tc>
          <w:tcPr>
            <w:tcW w:w="1134" w:type="dxa"/>
            <w:vAlign w:val="center"/>
          </w:tcPr>
          <w:p w14:paraId="497DF168" w14:textId="77777777" w:rsidR="000F6A6A" w:rsidRPr="005A094E" w:rsidRDefault="000F6A6A" w:rsidP="00C23461">
            <w:pPr>
              <w:jc w:val="center"/>
              <w:rPr>
                <w:sz w:val="20"/>
                <w:szCs w:val="20"/>
              </w:rPr>
            </w:pPr>
            <w:r w:rsidRPr="005A094E">
              <w:rPr>
                <w:sz w:val="20"/>
                <w:szCs w:val="20"/>
              </w:rPr>
              <w:t>1</w:t>
            </w:r>
          </w:p>
        </w:tc>
        <w:tc>
          <w:tcPr>
            <w:tcW w:w="1985" w:type="dxa"/>
            <w:vAlign w:val="center"/>
          </w:tcPr>
          <w:p w14:paraId="7FA2FAAB" w14:textId="54C643E4" w:rsidR="000F6A6A" w:rsidRPr="00177E4D" w:rsidRDefault="008776AF" w:rsidP="00C23461">
            <w:pPr>
              <w:jc w:val="center"/>
              <w:rPr>
                <w:color w:val="000000"/>
                <w:sz w:val="20"/>
                <w:szCs w:val="20"/>
              </w:rPr>
            </w:pPr>
            <w:r w:rsidRPr="00177E4D">
              <w:rPr>
                <w:color w:val="000000"/>
                <w:sz w:val="20"/>
                <w:szCs w:val="20"/>
              </w:rPr>
              <w:t>2966,5</w:t>
            </w:r>
          </w:p>
        </w:tc>
      </w:tr>
      <w:tr w:rsidR="000F6A6A" w:rsidRPr="00177E4D" w14:paraId="3372D157" w14:textId="77777777" w:rsidTr="00883B0E">
        <w:trPr>
          <w:trHeight w:val="258"/>
        </w:trPr>
        <w:tc>
          <w:tcPr>
            <w:tcW w:w="674" w:type="dxa"/>
            <w:vAlign w:val="center"/>
          </w:tcPr>
          <w:p w14:paraId="43C8878E" w14:textId="77777777" w:rsidR="000F6A6A" w:rsidRPr="005A094E" w:rsidRDefault="000F6A6A" w:rsidP="000F6A6A">
            <w:pPr>
              <w:pStyle w:val="afffffffffff9"/>
              <w:jc w:val="center"/>
              <w:rPr>
                <w:rFonts w:ascii="Times New Roman" w:hAnsi="Times New Roman"/>
                <w:sz w:val="20"/>
                <w:szCs w:val="20"/>
              </w:rPr>
            </w:pPr>
            <w:r w:rsidRPr="005A094E">
              <w:rPr>
                <w:rFonts w:ascii="Times New Roman" w:hAnsi="Times New Roman"/>
                <w:sz w:val="20"/>
                <w:szCs w:val="20"/>
              </w:rPr>
              <w:t>2</w:t>
            </w:r>
          </w:p>
        </w:tc>
        <w:tc>
          <w:tcPr>
            <w:tcW w:w="5104" w:type="dxa"/>
            <w:gridSpan w:val="2"/>
            <w:vAlign w:val="center"/>
          </w:tcPr>
          <w:p w14:paraId="7F053D6E" w14:textId="77777777" w:rsidR="000F6A6A" w:rsidRPr="005A094E" w:rsidRDefault="000F6A6A" w:rsidP="000F6A6A">
            <w:pPr>
              <w:rPr>
                <w:color w:val="000000"/>
                <w:sz w:val="20"/>
                <w:szCs w:val="20"/>
              </w:rPr>
            </w:pPr>
            <w:r>
              <w:rPr>
                <w:sz w:val="20"/>
                <w:szCs w:val="20"/>
              </w:rPr>
              <w:t>Осмотр животного</w:t>
            </w:r>
          </w:p>
        </w:tc>
        <w:tc>
          <w:tcPr>
            <w:tcW w:w="1134" w:type="dxa"/>
          </w:tcPr>
          <w:p w14:paraId="0712A5EB" w14:textId="77777777" w:rsidR="000F6A6A" w:rsidRPr="005A094E" w:rsidRDefault="000F6A6A" w:rsidP="000F6A6A">
            <w:pPr>
              <w:jc w:val="center"/>
              <w:rPr>
                <w:sz w:val="20"/>
                <w:szCs w:val="20"/>
              </w:rPr>
            </w:pPr>
            <w:r>
              <w:rPr>
                <w:sz w:val="20"/>
                <w:szCs w:val="20"/>
              </w:rPr>
              <w:t>особь</w:t>
            </w:r>
          </w:p>
        </w:tc>
        <w:tc>
          <w:tcPr>
            <w:tcW w:w="1134" w:type="dxa"/>
            <w:vAlign w:val="center"/>
          </w:tcPr>
          <w:p w14:paraId="7173CCB5" w14:textId="77777777" w:rsidR="000F6A6A" w:rsidRPr="005A094E" w:rsidRDefault="000F6A6A" w:rsidP="000F6A6A">
            <w:pPr>
              <w:jc w:val="center"/>
              <w:rPr>
                <w:sz w:val="20"/>
                <w:szCs w:val="20"/>
              </w:rPr>
            </w:pPr>
            <w:r w:rsidRPr="005A094E">
              <w:rPr>
                <w:sz w:val="20"/>
                <w:szCs w:val="20"/>
              </w:rPr>
              <w:t>1</w:t>
            </w:r>
          </w:p>
        </w:tc>
        <w:tc>
          <w:tcPr>
            <w:tcW w:w="1985" w:type="dxa"/>
            <w:vAlign w:val="center"/>
          </w:tcPr>
          <w:p w14:paraId="02813FA2" w14:textId="7E9CE6A9" w:rsidR="000F6A6A" w:rsidRPr="00177E4D" w:rsidRDefault="008776AF" w:rsidP="000F6A6A">
            <w:pPr>
              <w:jc w:val="center"/>
              <w:rPr>
                <w:color w:val="000000"/>
                <w:sz w:val="20"/>
                <w:szCs w:val="20"/>
              </w:rPr>
            </w:pPr>
            <w:r w:rsidRPr="00177E4D">
              <w:rPr>
                <w:color w:val="000000"/>
                <w:sz w:val="20"/>
                <w:szCs w:val="20"/>
              </w:rPr>
              <w:t>323,66</w:t>
            </w:r>
          </w:p>
        </w:tc>
      </w:tr>
      <w:tr w:rsidR="000F6A6A" w:rsidRPr="00177E4D" w14:paraId="786D1304" w14:textId="77777777" w:rsidTr="00883B0E">
        <w:trPr>
          <w:trHeight w:val="534"/>
        </w:trPr>
        <w:tc>
          <w:tcPr>
            <w:tcW w:w="674" w:type="dxa"/>
            <w:vAlign w:val="center"/>
          </w:tcPr>
          <w:p w14:paraId="56D5C5E2" w14:textId="77777777" w:rsidR="000F6A6A" w:rsidRPr="005A094E" w:rsidRDefault="000F6A6A" w:rsidP="000F6A6A">
            <w:pPr>
              <w:pStyle w:val="afffffffffff9"/>
              <w:jc w:val="center"/>
              <w:rPr>
                <w:rFonts w:ascii="Times New Roman" w:hAnsi="Times New Roman"/>
                <w:sz w:val="20"/>
                <w:szCs w:val="20"/>
              </w:rPr>
            </w:pPr>
            <w:r w:rsidRPr="005A094E">
              <w:rPr>
                <w:rFonts w:ascii="Times New Roman" w:hAnsi="Times New Roman"/>
                <w:sz w:val="20"/>
                <w:szCs w:val="20"/>
              </w:rPr>
              <w:lastRenderedPageBreak/>
              <w:t>3</w:t>
            </w:r>
          </w:p>
        </w:tc>
        <w:tc>
          <w:tcPr>
            <w:tcW w:w="5104" w:type="dxa"/>
            <w:gridSpan w:val="2"/>
            <w:vAlign w:val="center"/>
          </w:tcPr>
          <w:p w14:paraId="62154052" w14:textId="77777777" w:rsidR="000F6A6A" w:rsidRPr="005A094E" w:rsidRDefault="000F6A6A" w:rsidP="000F6A6A">
            <w:pPr>
              <w:rPr>
                <w:color w:val="000000"/>
                <w:sz w:val="20"/>
                <w:szCs w:val="20"/>
              </w:rPr>
            </w:pPr>
            <w:r>
              <w:rPr>
                <w:sz w:val="20"/>
                <w:szCs w:val="20"/>
              </w:rPr>
              <w:t>Содержание одного животного в течение 10 календарных дней в приюте</w:t>
            </w:r>
          </w:p>
        </w:tc>
        <w:tc>
          <w:tcPr>
            <w:tcW w:w="1134" w:type="dxa"/>
          </w:tcPr>
          <w:p w14:paraId="64518618" w14:textId="77777777" w:rsidR="000F6A6A" w:rsidRPr="005A094E" w:rsidRDefault="000F6A6A" w:rsidP="000F6A6A">
            <w:pPr>
              <w:jc w:val="center"/>
              <w:rPr>
                <w:sz w:val="20"/>
                <w:szCs w:val="20"/>
              </w:rPr>
            </w:pPr>
            <w:r>
              <w:rPr>
                <w:sz w:val="20"/>
                <w:szCs w:val="20"/>
              </w:rPr>
              <w:t>особь</w:t>
            </w:r>
          </w:p>
        </w:tc>
        <w:tc>
          <w:tcPr>
            <w:tcW w:w="1134" w:type="dxa"/>
            <w:vAlign w:val="center"/>
          </w:tcPr>
          <w:p w14:paraId="26922DAC" w14:textId="77777777" w:rsidR="000F6A6A" w:rsidRPr="005A094E" w:rsidRDefault="000F6A6A" w:rsidP="000F6A6A">
            <w:pPr>
              <w:jc w:val="center"/>
              <w:rPr>
                <w:sz w:val="20"/>
                <w:szCs w:val="20"/>
              </w:rPr>
            </w:pPr>
            <w:r w:rsidRPr="005A094E">
              <w:rPr>
                <w:sz w:val="20"/>
                <w:szCs w:val="20"/>
              </w:rPr>
              <w:t>1</w:t>
            </w:r>
          </w:p>
        </w:tc>
        <w:tc>
          <w:tcPr>
            <w:tcW w:w="1985" w:type="dxa"/>
            <w:vAlign w:val="center"/>
          </w:tcPr>
          <w:p w14:paraId="50EEE8FD" w14:textId="7A5D0E65" w:rsidR="000F6A6A" w:rsidRPr="00177E4D" w:rsidRDefault="008776AF" w:rsidP="000F6A6A">
            <w:pPr>
              <w:jc w:val="center"/>
              <w:rPr>
                <w:color w:val="000000"/>
                <w:sz w:val="20"/>
                <w:szCs w:val="20"/>
              </w:rPr>
            </w:pPr>
            <w:r w:rsidRPr="00177E4D">
              <w:rPr>
                <w:color w:val="000000"/>
                <w:sz w:val="20"/>
                <w:szCs w:val="20"/>
              </w:rPr>
              <w:t>1750,33</w:t>
            </w:r>
          </w:p>
        </w:tc>
      </w:tr>
      <w:tr w:rsidR="000F6A6A" w:rsidRPr="00177E4D" w14:paraId="4C42D459" w14:textId="77777777" w:rsidTr="00883B0E">
        <w:trPr>
          <w:trHeight w:val="704"/>
        </w:trPr>
        <w:tc>
          <w:tcPr>
            <w:tcW w:w="674" w:type="dxa"/>
            <w:vAlign w:val="center"/>
          </w:tcPr>
          <w:p w14:paraId="0B7F69E1" w14:textId="77777777" w:rsidR="000F6A6A" w:rsidRPr="005A094E" w:rsidRDefault="000F6A6A" w:rsidP="000F6A6A">
            <w:pPr>
              <w:pStyle w:val="afffffffffff9"/>
              <w:jc w:val="center"/>
              <w:rPr>
                <w:rFonts w:ascii="Times New Roman" w:hAnsi="Times New Roman"/>
                <w:sz w:val="20"/>
                <w:szCs w:val="20"/>
              </w:rPr>
            </w:pPr>
            <w:r w:rsidRPr="005A094E">
              <w:rPr>
                <w:rFonts w:ascii="Times New Roman" w:hAnsi="Times New Roman"/>
                <w:sz w:val="20"/>
                <w:szCs w:val="20"/>
              </w:rPr>
              <w:t>4</w:t>
            </w:r>
          </w:p>
        </w:tc>
        <w:tc>
          <w:tcPr>
            <w:tcW w:w="5104" w:type="dxa"/>
            <w:gridSpan w:val="2"/>
            <w:vAlign w:val="center"/>
          </w:tcPr>
          <w:p w14:paraId="320DA618" w14:textId="77777777" w:rsidR="000F6A6A" w:rsidRPr="005A094E" w:rsidRDefault="000F6A6A" w:rsidP="000F6A6A">
            <w:pPr>
              <w:rPr>
                <w:color w:val="000000"/>
                <w:sz w:val="20"/>
                <w:szCs w:val="20"/>
              </w:rPr>
            </w:pPr>
            <w:r>
              <w:rPr>
                <w:sz w:val="20"/>
                <w:szCs w:val="20"/>
              </w:rPr>
              <w:t>Постоянное содержание одного животного в течение суток в приюте</w:t>
            </w:r>
          </w:p>
        </w:tc>
        <w:tc>
          <w:tcPr>
            <w:tcW w:w="1134" w:type="dxa"/>
          </w:tcPr>
          <w:p w14:paraId="50A9B9E3" w14:textId="77777777" w:rsidR="000F6A6A" w:rsidRPr="005A094E" w:rsidRDefault="000F6A6A" w:rsidP="000F6A6A">
            <w:pPr>
              <w:jc w:val="center"/>
              <w:rPr>
                <w:sz w:val="20"/>
                <w:szCs w:val="20"/>
              </w:rPr>
            </w:pPr>
            <w:r>
              <w:rPr>
                <w:sz w:val="20"/>
                <w:szCs w:val="20"/>
              </w:rPr>
              <w:t>особь</w:t>
            </w:r>
          </w:p>
        </w:tc>
        <w:tc>
          <w:tcPr>
            <w:tcW w:w="1134" w:type="dxa"/>
            <w:vAlign w:val="center"/>
          </w:tcPr>
          <w:p w14:paraId="1A4D2B22" w14:textId="77777777" w:rsidR="000F6A6A" w:rsidRPr="005A094E" w:rsidRDefault="000F6A6A" w:rsidP="000F6A6A">
            <w:pPr>
              <w:jc w:val="center"/>
              <w:rPr>
                <w:sz w:val="20"/>
                <w:szCs w:val="20"/>
              </w:rPr>
            </w:pPr>
            <w:r w:rsidRPr="005A094E">
              <w:rPr>
                <w:sz w:val="20"/>
                <w:szCs w:val="20"/>
              </w:rPr>
              <w:t>1</w:t>
            </w:r>
          </w:p>
        </w:tc>
        <w:tc>
          <w:tcPr>
            <w:tcW w:w="1985" w:type="dxa"/>
            <w:vAlign w:val="center"/>
          </w:tcPr>
          <w:p w14:paraId="1D7C7FE2" w14:textId="7FEF3C71" w:rsidR="000F6A6A" w:rsidRPr="00177E4D" w:rsidRDefault="008776AF" w:rsidP="000F6A6A">
            <w:pPr>
              <w:jc w:val="center"/>
              <w:rPr>
                <w:color w:val="000000"/>
                <w:sz w:val="20"/>
                <w:szCs w:val="20"/>
              </w:rPr>
            </w:pPr>
            <w:r w:rsidRPr="00177E4D">
              <w:rPr>
                <w:color w:val="000000"/>
                <w:sz w:val="20"/>
                <w:szCs w:val="20"/>
              </w:rPr>
              <w:t>283,66</w:t>
            </w:r>
          </w:p>
        </w:tc>
      </w:tr>
      <w:tr w:rsidR="000F6A6A" w:rsidRPr="00177E4D" w14:paraId="6C512C56" w14:textId="77777777" w:rsidTr="00883B0E">
        <w:tc>
          <w:tcPr>
            <w:tcW w:w="674" w:type="dxa"/>
            <w:vAlign w:val="center"/>
          </w:tcPr>
          <w:p w14:paraId="3AD92C9B" w14:textId="77777777" w:rsidR="000F6A6A" w:rsidRPr="005A094E" w:rsidRDefault="000F6A6A" w:rsidP="000F6A6A">
            <w:pPr>
              <w:pStyle w:val="afffffffffff9"/>
              <w:jc w:val="center"/>
              <w:rPr>
                <w:rFonts w:ascii="Times New Roman" w:hAnsi="Times New Roman"/>
                <w:sz w:val="20"/>
                <w:szCs w:val="20"/>
              </w:rPr>
            </w:pPr>
            <w:r w:rsidRPr="005A094E">
              <w:rPr>
                <w:rFonts w:ascii="Times New Roman" w:hAnsi="Times New Roman"/>
                <w:sz w:val="20"/>
                <w:szCs w:val="20"/>
              </w:rPr>
              <w:t>5</w:t>
            </w:r>
          </w:p>
        </w:tc>
        <w:tc>
          <w:tcPr>
            <w:tcW w:w="5104" w:type="dxa"/>
            <w:gridSpan w:val="2"/>
            <w:vAlign w:val="center"/>
          </w:tcPr>
          <w:p w14:paraId="3890FAB8" w14:textId="77777777" w:rsidR="000F6A6A" w:rsidRPr="00C23461" w:rsidRDefault="000F6A6A" w:rsidP="000F6A6A">
            <w:pPr>
              <w:autoSpaceDE w:val="0"/>
              <w:autoSpaceDN w:val="0"/>
              <w:adjustRightInd w:val="0"/>
              <w:rPr>
                <w:sz w:val="20"/>
                <w:szCs w:val="20"/>
              </w:rPr>
            </w:pPr>
            <w:r>
              <w:rPr>
                <w:sz w:val="20"/>
                <w:szCs w:val="20"/>
              </w:rPr>
              <w:t>Стерилизация (кастрация) животного</w:t>
            </w:r>
          </w:p>
        </w:tc>
        <w:tc>
          <w:tcPr>
            <w:tcW w:w="1134" w:type="dxa"/>
          </w:tcPr>
          <w:p w14:paraId="2CEF3877" w14:textId="77777777" w:rsidR="000F6A6A" w:rsidRPr="005A094E" w:rsidRDefault="000F6A6A" w:rsidP="000F6A6A">
            <w:pPr>
              <w:jc w:val="center"/>
              <w:rPr>
                <w:sz w:val="20"/>
                <w:szCs w:val="20"/>
              </w:rPr>
            </w:pPr>
            <w:r>
              <w:rPr>
                <w:sz w:val="20"/>
                <w:szCs w:val="20"/>
              </w:rPr>
              <w:t>особь</w:t>
            </w:r>
          </w:p>
        </w:tc>
        <w:tc>
          <w:tcPr>
            <w:tcW w:w="1134" w:type="dxa"/>
            <w:vAlign w:val="center"/>
          </w:tcPr>
          <w:p w14:paraId="7055FBFA" w14:textId="77777777" w:rsidR="000F6A6A" w:rsidRPr="005A094E" w:rsidRDefault="000F6A6A" w:rsidP="000F6A6A">
            <w:pPr>
              <w:jc w:val="center"/>
              <w:rPr>
                <w:sz w:val="20"/>
                <w:szCs w:val="20"/>
              </w:rPr>
            </w:pPr>
            <w:r w:rsidRPr="005A094E">
              <w:rPr>
                <w:sz w:val="20"/>
                <w:szCs w:val="20"/>
              </w:rPr>
              <w:t>1</w:t>
            </w:r>
          </w:p>
        </w:tc>
        <w:tc>
          <w:tcPr>
            <w:tcW w:w="1985" w:type="dxa"/>
            <w:vAlign w:val="center"/>
          </w:tcPr>
          <w:p w14:paraId="2DB0A25A" w14:textId="130B5125" w:rsidR="000F6A6A" w:rsidRPr="00177E4D" w:rsidRDefault="008776AF" w:rsidP="000F6A6A">
            <w:pPr>
              <w:jc w:val="center"/>
              <w:rPr>
                <w:color w:val="000000"/>
                <w:sz w:val="20"/>
                <w:szCs w:val="20"/>
              </w:rPr>
            </w:pPr>
            <w:r w:rsidRPr="00177E4D">
              <w:rPr>
                <w:color w:val="000000"/>
                <w:sz w:val="20"/>
                <w:szCs w:val="20"/>
              </w:rPr>
              <w:t>4453,66</w:t>
            </w:r>
          </w:p>
        </w:tc>
      </w:tr>
      <w:tr w:rsidR="000F6A6A" w:rsidRPr="00177E4D" w14:paraId="5A4D39E4" w14:textId="77777777" w:rsidTr="00883B0E">
        <w:tc>
          <w:tcPr>
            <w:tcW w:w="674" w:type="dxa"/>
            <w:vAlign w:val="center"/>
          </w:tcPr>
          <w:p w14:paraId="011ED0B0" w14:textId="77777777" w:rsidR="000F6A6A" w:rsidRPr="005A094E" w:rsidRDefault="000F6A6A" w:rsidP="000F6A6A">
            <w:pPr>
              <w:pStyle w:val="afffffffffff9"/>
              <w:jc w:val="center"/>
              <w:rPr>
                <w:rFonts w:ascii="Times New Roman" w:hAnsi="Times New Roman"/>
                <w:sz w:val="20"/>
                <w:szCs w:val="20"/>
              </w:rPr>
            </w:pPr>
            <w:r w:rsidRPr="005A094E">
              <w:rPr>
                <w:rFonts w:ascii="Times New Roman" w:hAnsi="Times New Roman"/>
                <w:sz w:val="20"/>
                <w:szCs w:val="20"/>
              </w:rPr>
              <w:t>6</w:t>
            </w:r>
          </w:p>
        </w:tc>
        <w:tc>
          <w:tcPr>
            <w:tcW w:w="5104" w:type="dxa"/>
            <w:gridSpan w:val="2"/>
            <w:vAlign w:val="center"/>
          </w:tcPr>
          <w:p w14:paraId="1638A3B7" w14:textId="77777777" w:rsidR="000F6A6A" w:rsidRPr="005A094E" w:rsidRDefault="000F6A6A" w:rsidP="000F6A6A">
            <w:pPr>
              <w:rPr>
                <w:color w:val="000000"/>
                <w:sz w:val="20"/>
                <w:szCs w:val="20"/>
              </w:rPr>
            </w:pPr>
            <w:r>
              <w:rPr>
                <w:sz w:val="20"/>
                <w:szCs w:val="20"/>
              </w:rPr>
              <w:t>Маркирование (мечение) неснимаемыми и несмываемыми метками</w:t>
            </w:r>
          </w:p>
        </w:tc>
        <w:tc>
          <w:tcPr>
            <w:tcW w:w="1134" w:type="dxa"/>
          </w:tcPr>
          <w:p w14:paraId="15ED6AAB" w14:textId="77777777" w:rsidR="000F6A6A" w:rsidRPr="005A094E" w:rsidRDefault="000F6A6A" w:rsidP="000F6A6A">
            <w:pPr>
              <w:jc w:val="center"/>
              <w:rPr>
                <w:sz w:val="20"/>
                <w:szCs w:val="20"/>
              </w:rPr>
            </w:pPr>
            <w:r>
              <w:rPr>
                <w:sz w:val="20"/>
                <w:szCs w:val="20"/>
              </w:rPr>
              <w:t>особь</w:t>
            </w:r>
          </w:p>
        </w:tc>
        <w:tc>
          <w:tcPr>
            <w:tcW w:w="1134" w:type="dxa"/>
            <w:vAlign w:val="center"/>
          </w:tcPr>
          <w:p w14:paraId="5021D02A" w14:textId="77777777" w:rsidR="000F6A6A" w:rsidRPr="005A094E" w:rsidRDefault="000F6A6A" w:rsidP="000F6A6A">
            <w:pPr>
              <w:jc w:val="center"/>
              <w:rPr>
                <w:sz w:val="20"/>
                <w:szCs w:val="20"/>
              </w:rPr>
            </w:pPr>
            <w:r w:rsidRPr="005A094E">
              <w:rPr>
                <w:sz w:val="20"/>
                <w:szCs w:val="20"/>
              </w:rPr>
              <w:t>1</w:t>
            </w:r>
          </w:p>
        </w:tc>
        <w:tc>
          <w:tcPr>
            <w:tcW w:w="1985" w:type="dxa"/>
            <w:vAlign w:val="center"/>
          </w:tcPr>
          <w:p w14:paraId="3C3BB9A1" w14:textId="5494EE13" w:rsidR="000F6A6A" w:rsidRPr="00177E4D" w:rsidRDefault="008776AF" w:rsidP="000F6A6A">
            <w:pPr>
              <w:jc w:val="center"/>
              <w:rPr>
                <w:color w:val="000000"/>
                <w:sz w:val="20"/>
                <w:szCs w:val="20"/>
              </w:rPr>
            </w:pPr>
            <w:r w:rsidRPr="00177E4D">
              <w:rPr>
                <w:color w:val="000000"/>
                <w:sz w:val="20"/>
                <w:szCs w:val="20"/>
              </w:rPr>
              <w:t>683,66</w:t>
            </w:r>
          </w:p>
        </w:tc>
      </w:tr>
      <w:tr w:rsidR="000F6A6A" w:rsidRPr="00177E4D" w14:paraId="04E2BD3C" w14:textId="77777777" w:rsidTr="00883B0E">
        <w:tc>
          <w:tcPr>
            <w:tcW w:w="674" w:type="dxa"/>
            <w:vAlign w:val="center"/>
          </w:tcPr>
          <w:p w14:paraId="5FB2C8F3" w14:textId="77777777" w:rsidR="000F6A6A" w:rsidRPr="005A094E" w:rsidRDefault="000F6A6A" w:rsidP="000F6A6A">
            <w:pPr>
              <w:pStyle w:val="afffffffffff9"/>
              <w:jc w:val="center"/>
              <w:rPr>
                <w:rFonts w:ascii="Times New Roman" w:hAnsi="Times New Roman"/>
                <w:sz w:val="20"/>
                <w:szCs w:val="20"/>
              </w:rPr>
            </w:pPr>
            <w:r>
              <w:rPr>
                <w:rFonts w:ascii="Times New Roman" w:hAnsi="Times New Roman"/>
                <w:sz w:val="20"/>
                <w:szCs w:val="20"/>
              </w:rPr>
              <w:t>7</w:t>
            </w:r>
          </w:p>
        </w:tc>
        <w:tc>
          <w:tcPr>
            <w:tcW w:w="5104" w:type="dxa"/>
            <w:gridSpan w:val="2"/>
            <w:vAlign w:val="center"/>
          </w:tcPr>
          <w:p w14:paraId="68D40C69" w14:textId="77777777" w:rsidR="000F6A6A" w:rsidRPr="005A094E" w:rsidRDefault="000F6A6A" w:rsidP="000F6A6A">
            <w:pPr>
              <w:autoSpaceDE w:val="0"/>
              <w:autoSpaceDN w:val="0"/>
              <w:adjustRightInd w:val="0"/>
              <w:rPr>
                <w:color w:val="000000"/>
                <w:sz w:val="20"/>
                <w:szCs w:val="20"/>
              </w:rPr>
            </w:pPr>
            <w:r>
              <w:rPr>
                <w:sz w:val="20"/>
                <w:szCs w:val="20"/>
              </w:rPr>
              <w:t>Вакцинация животного</w:t>
            </w:r>
          </w:p>
        </w:tc>
        <w:tc>
          <w:tcPr>
            <w:tcW w:w="1134" w:type="dxa"/>
          </w:tcPr>
          <w:p w14:paraId="29ECF4D5" w14:textId="77777777" w:rsidR="000F6A6A" w:rsidRDefault="000F6A6A" w:rsidP="000F6A6A">
            <w:pPr>
              <w:jc w:val="center"/>
              <w:rPr>
                <w:sz w:val="20"/>
                <w:szCs w:val="20"/>
              </w:rPr>
            </w:pPr>
            <w:r>
              <w:rPr>
                <w:sz w:val="20"/>
                <w:szCs w:val="20"/>
              </w:rPr>
              <w:t>особь</w:t>
            </w:r>
          </w:p>
        </w:tc>
        <w:tc>
          <w:tcPr>
            <w:tcW w:w="1134" w:type="dxa"/>
            <w:vAlign w:val="center"/>
          </w:tcPr>
          <w:p w14:paraId="02795D4F" w14:textId="77777777" w:rsidR="000F6A6A" w:rsidRPr="005A094E" w:rsidRDefault="000F6A6A" w:rsidP="000F6A6A">
            <w:pPr>
              <w:jc w:val="center"/>
              <w:rPr>
                <w:sz w:val="20"/>
                <w:szCs w:val="20"/>
              </w:rPr>
            </w:pPr>
            <w:r>
              <w:rPr>
                <w:sz w:val="20"/>
                <w:szCs w:val="20"/>
              </w:rPr>
              <w:t>1</w:t>
            </w:r>
          </w:p>
        </w:tc>
        <w:tc>
          <w:tcPr>
            <w:tcW w:w="1985" w:type="dxa"/>
            <w:vAlign w:val="center"/>
          </w:tcPr>
          <w:p w14:paraId="04FD4F95" w14:textId="49590E00" w:rsidR="000F6A6A" w:rsidRPr="00177E4D" w:rsidRDefault="008776AF" w:rsidP="000F6A6A">
            <w:pPr>
              <w:jc w:val="center"/>
              <w:rPr>
                <w:color w:val="000000"/>
                <w:sz w:val="20"/>
                <w:szCs w:val="20"/>
              </w:rPr>
            </w:pPr>
            <w:r w:rsidRPr="00177E4D">
              <w:rPr>
                <w:color w:val="000000"/>
                <w:sz w:val="20"/>
                <w:szCs w:val="20"/>
              </w:rPr>
              <w:t>633,66</w:t>
            </w:r>
          </w:p>
        </w:tc>
      </w:tr>
      <w:tr w:rsidR="000F6A6A" w:rsidRPr="00177E4D" w14:paraId="282D82FF" w14:textId="77777777" w:rsidTr="00883B0E">
        <w:tc>
          <w:tcPr>
            <w:tcW w:w="674" w:type="dxa"/>
            <w:vAlign w:val="center"/>
          </w:tcPr>
          <w:p w14:paraId="09825074" w14:textId="77777777" w:rsidR="000F6A6A" w:rsidRPr="005A094E" w:rsidRDefault="000F6A6A" w:rsidP="000F6A6A">
            <w:pPr>
              <w:pStyle w:val="afffffffffff9"/>
              <w:jc w:val="center"/>
              <w:rPr>
                <w:rFonts w:ascii="Times New Roman" w:hAnsi="Times New Roman"/>
                <w:sz w:val="20"/>
                <w:szCs w:val="20"/>
              </w:rPr>
            </w:pPr>
            <w:r>
              <w:rPr>
                <w:rFonts w:ascii="Times New Roman" w:hAnsi="Times New Roman"/>
                <w:sz w:val="20"/>
                <w:szCs w:val="20"/>
              </w:rPr>
              <w:t>8</w:t>
            </w:r>
          </w:p>
        </w:tc>
        <w:tc>
          <w:tcPr>
            <w:tcW w:w="5104" w:type="dxa"/>
            <w:gridSpan w:val="2"/>
            <w:vAlign w:val="center"/>
          </w:tcPr>
          <w:p w14:paraId="6755160F" w14:textId="77777777" w:rsidR="000F6A6A" w:rsidRPr="005A094E" w:rsidRDefault="000F6A6A" w:rsidP="000F6A6A">
            <w:pPr>
              <w:rPr>
                <w:color w:val="000000"/>
                <w:sz w:val="20"/>
                <w:szCs w:val="20"/>
              </w:rPr>
            </w:pPr>
            <w:r>
              <w:rPr>
                <w:sz w:val="20"/>
                <w:szCs w:val="20"/>
              </w:rPr>
              <w:t>Возврат не проявляющего агрессию и не имеющего инфекционных заболеваний животного к месту прежнего обитания</w:t>
            </w:r>
          </w:p>
        </w:tc>
        <w:tc>
          <w:tcPr>
            <w:tcW w:w="1134" w:type="dxa"/>
          </w:tcPr>
          <w:p w14:paraId="463C1EEC" w14:textId="77777777" w:rsidR="000F6A6A" w:rsidRDefault="000F6A6A" w:rsidP="000F6A6A">
            <w:pPr>
              <w:jc w:val="center"/>
              <w:rPr>
                <w:sz w:val="20"/>
                <w:szCs w:val="20"/>
              </w:rPr>
            </w:pPr>
            <w:r>
              <w:rPr>
                <w:sz w:val="20"/>
                <w:szCs w:val="20"/>
              </w:rPr>
              <w:t>особь</w:t>
            </w:r>
          </w:p>
        </w:tc>
        <w:tc>
          <w:tcPr>
            <w:tcW w:w="1134" w:type="dxa"/>
            <w:vAlign w:val="center"/>
          </w:tcPr>
          <w:p w14:paraId="0B7B1A5B" w14:textId="77777777" w:rsidR="000F6A6A" w:rsidRPr="005A094E" w:rsidRDefault="000F6A6A" w:rsidP="000F6A6A">
            <w:pPr>
              <w:jc w:val="center"/>
              <w:rPr>
                <w:sz w:val="20"/>
                <w:szCs w:val="20"/>
              </w:rPr>
            </w:pPr>
            <w:r>
              <w:rPr>
                <w:sz w:val="20"/>
                <w:szCs w:val="20"/>
              </w:rPr>
              <w:t>1</w:t>
            </w:r>
          </w:p>
        </w:tc>
        <w:tc>
          <w:tcPr>
            <w:tcW w:w="1985" w:type="dxa"/>
            <w:vAlign w:val="center"/>
          </w:tcPr>
          <w:p w14:paraId="0CAEC7A3" w14:textId="143A9AB5" w:rsidR="000F6A6A" w:rsidRPr="00177E4D" w:rsidRDefault="008776AF" w:rsidP="000F6A6A">
            <w:pPr>
              <w:jc w:val="center"/>
              <w:rPr>
                <w:color w:val="000000"/>
                <w:sz w:val="20"/>
                <w:szCs w:val="20"/>
              </w:rPr>
            </w:pPr>
            <w:r w:rsidRPr="00177E4D">
              <w:rPr>
                <w:color w:val="000000"/>
                <w:sz w:val="20"/>
                <w:szCs w:val="20"/>
              </w:rPr>
              <w:t>698,00</w:t>
            </w:r>
          </w:p>
        </w:tc>
      </w:tr>
      <w:tr w:rsidR="000F6A6A" w:rsidRPr="00177E4D" w14:paraId="04ECCC92" w14:textId="77777777" w:rsidTr="00883B0E">
        <w:tc>
          <w:tcPr>
            <w:tcW w:w="674" w:type="dxa"/>
            <w:vAlign w:val="center"/>
          </w:tcPr>
          <w:p w14:paraId="75072EC0" w14:textId="77777777" w:rsidR="000F6A6A" w:rsidRPr="005A094E" w:rsidRDefault="000F6A6A" w:rsidP="000F6A6A">
            <w:pPr>
              <w:pStyle w:val="afffffffffff9"/>
              <w:jc w:val="center"/>
              <w:rPr>
                <w:rFonts w:ascii="Times New Roman" w:hAnsi="Times New Roman"/>
                <w:sz w:val="20"/>
                <w:szCs w:val="20"/>
              </w:rPr>
            </w:pPr>
            <w:r>
              <w:rPr>
                <w:rFonts w:ascii="Times New Roman" w:hAnsi="Times New Roman"/>
                <w:sz w:val="20"/>
                <w:szCs w:val="20"/>
              </w:rPr>
              <w:t>9</w:t>
            </w:r>
          </w:p>
        </w:tc>
        <w:tc>
          <w:tcPr>
            <w:tcW w:w="5104" w:type="dxa"/>
            <w:gridSpan w:val="2"/>
            <w:vAlign w:val="center"/>
          </w:tcPr>
          <w:p w14:paraId="2F996BD8" w14:textId="77777777" w:rsidR="000F6A6A" w:rsidRPr="005A094E" w:rsidRDefault="000F6A6A" w:rsidP="000F6A6A">
            <w:pPr>
              <w:autoSpaceDE w:val="0"/>
              <w:autoSpaceDN w:val="0"/>
              <w:adjustRightInd w:val="0"/>
              <w:rPr>
                <w:color w:val="000000"/>
                <w:sz w:val="20"/>
                <w:szCs w:val="20"/>
              </w:rPr>
            </w:pPr>
            <w:r>
              <w:rPr>
                <w:sz w:val="20"/>
                <w:szCs w:val="20"/>
              </w:rPr>
              <w:t>Умерщвление (эвтаназия) животного</w:t>
            </w:r>
          </w:p>
        </w:tc>
        <w:tc>
          <w:tcPr>
            <w:tcW w:w="1134" w:type="dxa"/>
          </w:tcPr>
          <w:p w14:paraId="2BCB0D1E" w14:textId="77777777" w:rsidR="000F6A6A" w:rsidRPr="005A094E" w:rsidRDefault="000F6A6A" w:rsidP="000F6A6A">
            <w:pPr>
              <w:jc w:val="center"/>
              <w:rPr>
                <w:sz w:val="20"/>
                <w:szCs w:val="20"/>
              </w:rPr>
            </w:pPr>
            <w:r>
              <w:rPr>
                <w:sz w:val="20"/>
                <w:szCs w:val="20"/>
              </w:rPr>
              <w:t>особь</w:t>
            </w:r>
          </w:p>
        </w:tc>
        <w:tc>
          <w:tcPr>
            <w:tcW w:w="1134" w:type="dxa"/>
            <w:vAlign w:val="center"/>
          </w:tcPr>
          <w:p w14:paraId="27C314F6" w14:textId="77777777" w:rsidR="000F6A6A" w:rsidRPr="005A094E" w:rsidRDefault="000F6A6A" w:rsidP="000F6A6A">
            <w:pPr>
              <w:jc w:val="center"/>
              <w:rPr>
                <w:sz w:val="20"/>
                <w:szCs w:val="20"/>
              </w:rPr>
            </w:pPr>
            <w:r w:rsidRPr="005A094E">
              <w:rPr>
                <w:sz w:val="20"/>
                <w:szCs w:val="20"/>
              </w:rPr>
              <w:t>1</w:t>
            </w:r>
          </w:p>
        </w:tc>
        <w:tc>
          <w:tcPr>
            <w:tcW w:w="1985" w:type="dxa"/>
            <w:vAlign w:val="center"/>
          </w:tcPr>
          <w:p w14:paraId="0207EBC6" w14:textId="64778FCD" w:rsidR="000F6A6A" w:rsidRPr="00177E4D" w:rsidRDefault="008776AF" w:rsidP="000F6A6A">
            <w:pPr>
              <w:jc w:val="center"/>
              <w:rPr>
                <w:color w:val="000000"/>
                <w:sz w:val="20"/>
                <w:szCs w:val="20"/>
              </w:rPr>
            </w:pPr>
            <w:r w:rsidRPr="00177E4D">
              <w:rPr>
                <w:color w:val="000000"/>
                <w:sz w:val="20"/>
                <w:szCs w:val="20"/>
              </w:rPr>
              <w:t>624,00</w:t>
            </w:r>
          </w:p>
        </w:tc>
      </w:tr>
      <w:tr w:rsidR="000F6A6A" w:rsidRPr="00177E4D" w14:paraId="3A1D6015" w14:textId="77777777" w:rsidTr="000F6A6A">
        <w:tc>
          <w:tcPr>
            <w:tcW w:w="674" w:type="dxa"/>
            <w:vAlign w:val="center"/>
          </w:tcPr>
          <w:p w14:paraId="0B70B504" w14:textId="77777777" w:rsidR="000F6A6A" w:rsidRPr="005A094E" w:rsidRDefault="000F6A6A" w:rsidP="000F6A6A">
            <w:pPr>
              <w:pStyle w:val="afffffffffff9"/>
              <w:jc w:val="center"/>
              <w:rPr>
                <w:rFonts w:ascii="Times New Roman" w:hAnsi="Times New Roman"/>
                <w:sz w:val="20"/>
                <w:szCs w:val="20"/>
              </w:rPr>
            </w:pPr>
            <w:r>
              <w:rPr>
                <w:rFonts w:ascii="Times New Roman" w:hAnsi="Times New Roman"/>
                <w:sz w:val="20"/>
                <w:szCs w:val="20"/>
              </w:rPr>
              <w:t>10</w:t>
            </w:r>
          </w:p>
        </w:tc>
        <w:tc>
          <w:tcPr>
            <w:tcW w:w="5104" w:type="dxa"/>
            <w:gridSpan w:val="2"/>
            <w:vAlign w:val="center"/>
          </w:tcPr>
          <w:p w14:paraId="7DDD18DB" w14:textId="77777777" w:rsidR="000F6A6A" w:rsidRPr="005A094E" w:rsidRDefault="000F6A6A" w:rsidP="000F6A6A">
            <w:pPr>
              <w:autoSpaceDE w:val="0"/>
              <w:autoSpaceDN w:val="0"/>
              <w:adjustRightInd w:val="0"/>
              <w:rPr>
                <w:color w:val="000000"/>
                <w:sz w:val="20"/>
                <w:szCs w:val="20"/>
              </w:rPr>
            </w:pPr>
            <w:r>
              <w:rPr>
                <w:sz w:val="20"/>
                <w:szCs w:val="20"/>
              </w:rPr>
              <w:t>Утилизация трупа животного</w:t>
            </w:r>
          </w:p>
        </w:tc>
        <w:tc>
          <w:tcPr>
            <w:tcW w:w="1134" w:type="dxa"/>
          </w:tcPr>
          <w:p w14:paraId="260F8645" w14:textId="77777777" w:rsidR="000F6A6A" w:rsidRPr="005A094E" w:rsidRDefault="000F6A6A" w:rsidP="000F6A6A">
            <w:pPr>
              <w:jc w:val="center"/>
              <w:rPr>
                <w:sz w:val="20"/>
                <w:szCs w:val="20"/>
              </w:rPr>
            </w:pPr>
            <w:r>
              <w:rPr>
                <w:sz w:val="20"/>
                <w:szCs w:val="20"/>
              </w:rPr>
              <w:t>особь</w:t>
            </w:r>
          </w:p>
        </w:tc>
        <w:tc>
          <w:tcPr>
            <w:tcW w:w="1134" w:type="dxa"/>
            <w:vAlign w:val="center"/>
          </w:tcPr>
          <w:p w14:paraId="3C9EC9A0" w14:textId="77777777" w:rsidR="000F6A6A" w:rsidRPr="005A094E" w:rsidRDefault="000F6A6A" w:rsidP="000F6A6A">
            <w:pPr>
              <w:jc w:val="center"/>
              <w:rPr>
                <w:sz w:val="20"/>
                <w:szCs w:val="20"/>
              </w:rPr>
            </w:pPr>
            <w:r w:rsidRPr="005A094E">
              <w:rPr>
                <w:sz w:val="20"/>
                <w:szCs w:val="20"/>
              </w:rPr>
              <w:t>1</w:t>
            </w:r>
          </w:p>
        </w:tc>
        <w:tc>
          <w:tcPr>
            <w:tcW w:w="1985" w:type="dxa"/>
            <w:vAlign w:val="center"/>
          </w:tcPr>
          <w:p w14:paraId="32A9E0AF" w14:textId="29EAB60A" w:rsidR="000F6A6A" w:rsidRPr="00177E4D" w:rsidRDefault="008776AF" w:rsidP="000F6A6A">
            <w:pPr>
              <w:jc w:val="center"/>
              <w:rPr>
                <w:color w:val="000000"/>
                <w:sz w:val="20"/>
                <w:szCs w:val="20"/>
              </w:rPr>
            </w:pPr>
            <w:r w:rsidRPr="00177E4D">
              <w:rPr>
                <w:color w:val="000000"/>
                <w:sz w:val="20"/>
                <w:szCs w:val="20"/>
              </w:rPr>
              <w:t>859,66</w:t>
            </w:r>
          </w:p>
        </w:tc>
      </w:tr>
      <w:tr w:rsidR="000F6A6A" w:rsidRPr="00177E4D" w14:paraId="4FF62109" w14:textId="77777777" w:rsidTr="000F6A6A">
        <w:tc>
          <w:tcPr>
            <w:tcW w:w="1134" w:type="dxa"/>
            <w:gridSpan w:val="2"/>
          </w:tcPr>
          <w:p w14:paraId="13FBDC8C" w14:textId="77777777" w:rsidR="000F6A6A" w:rsidRPr="005A094E" w:rsidRDefault="000F6A6A" w:rsidP="000F6A6A">
            <w:pPr>
              <w:pStyle w:val="afffffffffff9"/>
              <w:jc w:val="right"/>
              <w:rPr>
                <w:rFonts w:ascii="Times New Roman" w:hAnsi="Times New Roman"/>
                <w:sz w:val="20"/>
                <w:szCs w:val="20"/>
              </w:rPr>
            </w:pPr>
          </w:p>
        </w:tc>
        <w:tc>
          <w:tcPr>
            <w:tcW w:w="6912" w:type="dxa"/>
            <w:gridSpan w:val="3"/>
          </w:tcPr>
          <w:p w14:paraId="4048B54F" w14:textId="77777777" w:rsidR="000F6A6A" w:rsidRPr="005A094E" w:rsidRDefault="000F6A6A" w:rsidP="000F6A6A">
            <w:pPr>
              <w:pStyle w:val="afffffffffff9"/>
              <w:jc w:val="right"/>
              <w:rPr>
                <w:rFonts w:ascii="Times New Roman" w:hAnsi="Times New Roman"/>
                <w:sz w:val="20"/>
                <w:szCs w:val="20"/>
              </w:rPr>
            </w:pPr>
            <w:r w:rsidRPr="005A094E">
              <w:rPr>
                <w:rFonts w:ascii="Times New Roman" w:hAnsi="Times New Roman"/>
                <w:sz w:val="20"/>
                <w:szCs w:val="20"/>
              </w:rPr>
              <w:t>Итого</w:t>
            </w:r>
          </w:p>
        </w:tc>
        <w:tc>
          <w:tcPr>
            <w:tcW w:w="1985" w:type="dxa"/>
          </w:tcPr>
          <w:p w14:paraId="4060785B" w14:textId="74FD1A30" w:rsidR="000F6A6A" w:rsidRPr="00177E4D" w:rsidRDefault="00870435" w:rsidP="000F6A6A">
            <w:pPr>
              <w:pStyle w:val="afffffffffff9"/>
              <w:ind w:left="136"/>
              <w:jc w:val="right"/>
              <w:rPr>
                <w:rFonts w:ascii="Times New Roman" w:hAnsi="Times New Roman"/>
                <w:sz w:val="20"/>
                <w:szCs w:val="20"/>
              </w:rPr>
            </w:pPr>
            <w:r w:rsidRPr="00177E4D">
              <w:rPr>
                <w:rFonts w:ascii="Times New Roman" w:hAnsi="Times New Roman"/>
                <w:sz w:val="20"/>
                <w:szCs w:val="20"/>
              </w:rPr>
              <w:t>13276,79</w:t>
            </w:r>
          </w:p>
        </w:tc>
      </w:tr>
    </w:tbl>
    <w:p w14:paraId="305E3847" w14:textId="77777777" w:rsidR="00215A05" w:rsidRDefault="00215A05" w:rsidP="00215A05">
      <w:pPr>
        <w:widowControl w:val="0"/>
        <w:shd w:val="clear" w:color="auto" w:fill="FFFFFF"/>
        <w:suppressAutoHyphens/>
        <w:autoSpaceDE w:val="0"/>
        <w:autoSpaceDN w:val="0"/>
        <w:adjustRightInd w:val="0"/>
        <w:spacing w:after="0"/>
        <w:jc w:val="both"/>
        <w:rPr>
          <w:szCs w:val="24"/>
        </w:rPr>
      </w:pPr>
      <w:r>
        <w:rPr>
          <w:szCs w:val="24"/>
        </w:rPr>
        <w:t xml:space="preserve">         2.2</w:t>
      </w:r>
      <w:r w:rsidR="009D0F24" w:rsidRPr="00464AD2">
        <w:rPr>
          <w:szCs w:val="24"/>
        </w:rPr>
        <w:t xml:space="preserve">. </w:t>
      </w:r>
      <w:r>
        <w:rPr>
          <w:szCs w:val="24"/>
        </w:rPr>
        <w:t xml:space="preserve">Цена </w:t>
      </w:r>
      <w:r w:rsidR="008A3C01">
        <w:rPr>
          <w:szCs w:val="24"/>
        </w:rPr>
        <w:t>к</w:t>
      </w:r>
      <w:r>
        <w:rPr>
          <w:szCs w:val="24"/>
        </w:rPr>
        <w:t xml:space="preserve">онтракта включает все </w:t>
      </w:r>
      <w:r w:rsidRPr="00FB5940">
        <w:rPr>
          <w:szCs w:val="24"/>
        </w:rPr>
        <w:t>расходы</w:t>
      </w:r>
      <w:r>
        <w:rPr>
          <w:szCs w:val="24"/>
        </w:rPr>
        <w:t xml:space="preserve"> Исполнителя</w:t>
      </w:r>
      <w:r w:rsidRPr="00FB5940">
        <w:rPr>
          <w:szCs w:val="24"/>
        </w:rPr>
        <w:t xml:space="preserve">, </w:t>
      </w:r>
      <w:r>
        <w:rPr>
          <w:szCs w:val="24"/>
        </w:rPr>
        <w:t xml:space="preserve">в том числе: стоимость услуг, затраты на </w:t>
      </w:r>
      <w:r w:rsidRPr="00FB5940">
        <w:rPr>
          <w:szCs w:val="24"/>
        </w:rPr>
        <w:t xml:space="preserve">расходные </w:t>
      </w:r>
      <w:r>
        <w:rPr>
          <w:szCs w:val="24"/>
        </w:rPr>
        <w:t>товары (</w:t>
      </w:r>
      <w:r w:rsidRPr="00FB5940">
        <w:rPr>
          <w:szCs w:val="24"/>
        </w:rPr>
        <w:t>материалы</w:t>
      </w:r>
      <w:r>
        <w:rPr>
          <w:szCs w:val="24"/>
        </w:rPr>
        <w:t>)</w:t>
      </w:r>
      <w:r w:rsidRPr="00FB5940">
        <w:rPr>
          <w:szCs w:val="24"/>
        </w:rPr>
        <w:t xml:space="preserve">, </w:t>
      </w:r>
      <w:r>
        <w:rPr>
          <w:szCs w:val="24"/>
        </w:rPr>
        <w:t>эксплуатацию оборудования, машин и механизмов, комплектующие,</w:t>
      </w:r>
      <w:r w:rsidRPr="00FB5940">
        <w:rPr>
          <w:szCs w:val="24"/>
        </w:rPr>
        <w:t xml:space="preserve"> </w:t>
      </w:r>
      <w:r>
        <w:rPr>
          <w:szCs w:val="24"/>
        </w:rPr>
        <w:t xml:space="preserve">затраты на непредвиденные расходы, </w:t>
      </w:r>
      <w:r w:rsidRPr="00FB5940">
        <w:rPr>
          <w:szCs w:val="24"/>
        </w:rPr>
        <w:t>НДС и все уплачиваемые налоги, сборы, транспортные услуги, страхование</w:t>
      </w:r>
      <w:r>
        <w:rPr>
          <w:szCs w:val="24"/>
        </w:rPr>
        <w:t xml:space="preserve"> и другие обязательные платежи, установленные законодательством Российской Федерации при выполнении работ, предусмотренных Контрактом</w:t>
      </w:r>
      <w:r w:rsidRPr="00FB5940">
        <w:rPr>
          <w:szCs w:val="24"/>
        </w:rPr>
        <w:t>.</w:t>
      </w:r>
    </w:p>
    <w:p w14:paraId="29A1C5C0" w14:textId="77777777" w:rsidR="009D0F24" w:rsidRDefault="00474E80" w:rsidP="009D0F24">
      <w:pPr>
        <w:autoSpaceDE w:val="0"/>
        <w:autoSpaceDN w:val="0"/>
        <w:adjustRightInd w:val="0"/>
        <w:spacing w:after="0"/>
        <w:ind w:firstLine="540"/>
        <w:jc w:val="both"/>
        <w:rPr>
          <w:szCs w:val="24"/>
        </w:rPr>
      </w:pPr>
      <w:r>
        <w:t xml:space="preserve">Цена </w:t>
      </w:r>
      <w:r w:rsidR="008A3C01">
        <w:t>к</w:t>
      </w:r>
      <w:r>
        <w:t xml:space="preserve">онтракта (максимальное значение цены </w:t>
      </w:r>
      <w:r w:rsidR="008A3C01">
        <w:t>к</w:t>
      </w:r>
      <w:r>
        <w:t>онтракта), цена единицы услуги, указанные в п. 2.1. настоящего контракта являются твердыми и определяются на весь срок исполнения контракта</w:t>
      </w:r>
    </w:p>
    <w:p w14:paraId="3E2C14F1" w14:textId="77777777" w:rsidR="00E047B8" w:rsidRPr="007D2C1E" w:rsidRDefault="009D0F24" w:rsidP="00E047B8">
      <w:pPr>
        <w:widowControl w:val="0"/>
        <w:spacing w:after="0"/>
        <w:ind w:firstLine="567"/>
        <w:jc w:val="both"/>
        <w:rPr>
          <w:szCs w:val="24"/>
          <w:lang w:eastAsia="ru-RU"/>
        </w:rPr>
      </w:pPr>
      <w:r w:rsidRPr="007D2C1E">
        <w:rPr>
          <w:szCs w:val="24"/>
        </w:rPr>
        <w:t>2.3.</w:t>
      </w:r>
      <w:r w:rsidR="00474E80" w:rsidRPr="007D2C1E">
        <w:t> </w:t>
      </w:r>
      <w:r w:rsidR="00474E80" w:rsidRPr="007D2C1E">
        <w:rPr>
          <w:iCs/>
        </w:rPr>
        <w:t xml:space="preserve">Оплата производится Заказчиком путем безналичного перечисления денежных средств на расчетный счет Исполнителя, по цене единицы услуги исходя из объема фактически оказанных услуг, но в размере, не превышающем максимального значения цены контракта, в течение </w:t>
      </w:r>
      <w:r w:rsidR="007D2C1E" w:rsidRPr="007D2C1E">
        <w:rPr>
          <w:iCs/>
        </w:rPr>
        <w:t xml:space="preserve">не более чем </w:t>
      </w:r>
      <w:r w:rsidR="00474E80" w:rsidRPr="007D2C1E">
        <w:rPr>
          <w:iCs/>
        </w:rPr>
        <w:t>1</w:t>
      </w:r>
      <w:r w:rsidR="005E0650" w:rsidRPr="007D2C1E">
        <w:rPr>
          <w:iCs/>
        </w:rPr>
        <w:t>0</w:t>
      </w:r>
      <w:r w:rsidR="00474E80" w:rsidRPr="007D2C1E">
        <w:rPr>
          <w:iCs/>
        </w:rPr>
        <w:t xml:space="preserve"> (</w:t>
      </w:r>
      <w:r w:rsidR="005E0650" w:rsidRPr="007D2C1E">
        <w:rPr>
          <w:iCs/>
        </w:rPr>
        <w:t>десят</w:t>
      </w:r>
      <w:r w:rsidR="007D2C1E">
        <w:rPr>
          <w:iCs/>
        </w:rPr>
        <w:t>ь</w:t>
      </w:r>
      <w:r w:rsidR="00474E80" w:rsidRPr="007D2C1E">
        <w:rPr>
          <w:iCs/>
        </w:rPr>
        <w:t xml:space="preserve">) рабочих дней с </w:t>
      </w:r>
      <w:r w:rsidR="007D2C1E">
        <w:rPr>
          <w:iCs/>
        </w:rPr>
        <w:t xml:space="preserve">даты подписания Заказчиком </w:t>
      </w:r>
      <w:r w:rsidR="00331214">
        <w:rPr>
          <w:iCs/>
        </w:rPr>
        <w:t>документа</w:t>
      </w:r>
      <w:r w:rsidR="009E7A0C">
        <w:rPr>
          <w:iCs/>
        </w:rPr>
        <w:t xml:space="preserve"> </w:t>
      </w:r>
      <w:r w:rsidR="008C70C9">
        <w:rPr>
          <w:iCs/>
        </w:rPr>
        <w:t xml:space="preserve">о </w:t>
      </w:r>
      <w:r w:rsidR="00474E80" w:rsidRPr="007D2C1E">
        <w:rPr>
          <w:iCs/>
        </w:rPr>
        <w:t>приемк</w:t>
      </w:r>
      <w:r w:rsidR="008C70C9">
        <w:rPr>
          <w:iCs/>
        </w:rPr>
        <w:t>е</w:t>
      </w:r>
      <w:r w:rsidR="00474E80" w:rsidRPr="007D2C1E">
        <w:rPr>
          <w:iCs/>
        </w:rPr>
        <w:t>.</w:t>
      </w:r>
    </w:p>
    <w:p w14:paraId="3C2C3240" w14:textId="77777777" w:rsidR="008F58A2" w:rsidRPr="008F58A2" w:rsidRDefault="008F58A2" w:rsidP="008F58A2">
      <w:pPr>
        <w:pStyle w:val="afffffffffff9"/>
        <w:ind w:firstLine="567"/>
        <w:jc w:val="both"/>
        <w:rPr>
          <w:rFonts w:ascii="Times New Roman" w:hAnsi="Times New Roman"/>
          <w:b/>
          <w:spacing w:val="5"/>
          <w:sz w:val="24"/>
          <w:szCs w:val="24"/>
        </w:rPr>
      </w:pPr>
      <w:r w:rsidRPr="008F58A2">
        <w:rPr>
          <w:rFonts w:ascii="Times New Roman" w:hAnsi="Times New Roman"/>
          <w:sz w:val="24"/>
          <w:szCs w:val="24"/>
        </w:rPr>
        <w:t xml:space="preserve">Днем оплаты считается день списания денежных средств со счета Заказчика. </w:t>
      </w:r>
    </w:p>
    <w:p w14:paraId="06908CC8" w14:textId="77777777" w:rsidR="008F58A2" w:rsidRPr="008F58A2" w:rsidRDefault="008F58A2" w:rsidP="008F58A2">
      <w:pPr>
        <w:pStyle w:val="afffffffffff9"/>
        <w:ind w:firstLine="567"/>
        <w:jc w:val="both"/>
        <w:rPr>
          <w:rFonts w:ascii="Times New Roman" w:eastAsia="Calibri" w:hAnsi="Times New Roman"/>
          <w:sz w:val="24"/>
          <w:szCs w:val="24"/>
        </w:rPr>
      </w:pPr>
      <w:r w:rsidRPr="008F58A2">
        <w:rPr>
          <w:rFonts w:ascii="Times New Roman" w:eastAsia="Calibri" w:hAnsi="Times New Roman"/>
          <w:sz w:val="24"/>
          <w:szCs w:val="24"/>
        </w:rPr>
        <w:t>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14:paraId="72758BBA" w14:textId="77777777" w:rsidR="004639E3" w:rsidRPr="004639E3" w:rsidRDefault="009D0F24" w:rsidP="004639E3">
      <w:pPr>
        <w:pStyle w:val="1fe"/>
        <w:ind w:firstLine="567"/>
        <w:jc w:val="both"/>
        <w:rPr>
          <w:rFonts w:ascii="Times New Roman" w:hAnsi="Times New Roman" w:cs="Times New Roman"/>
          <w:sz w:val="24"/>
          <w:szCs w:val="24"/>
        </w:rPr>
      </w:pPr>
      <w:r w:rsidRPr="004639E3">
        <w:rPr>
          <w:rFonts w:ascii="Times New Roman" w:hAnsi="Times New Roman" w:cs="Times New Roman"/>
          <w:sz w:val="24"/>
          <w:szCs w:val="24"/>
          <w:lang w:eastAsia="ru-RU"/>
        </w:rPr>
        <w:t xml:space="preserve">2.4. </w:t>
      </w:r>
      <w:r w:rsidR="004639E3" w:rsidRPr="004639E3">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14:paraId="227E4BD1" w14:textId="77777777" w:rsidR="00845D89" w:rsidRPr="008C5CAA" w:rsidRDefault="009D0F24" w:rsidP="004639E3">
      <w:pPr>
        <w:pStyle w:val="1fe"/>
        <w:ind w:firstLine="567"/>
        <w:jc w:val="both"/>
        <w:rPr>
          <w:rFonts w:ascii="Times New Roman" w:hAnsi="Times New Roman" w:cs="Times New Roman"/>
          <w:sz w:val="24"/>
          <w:szCs w:val="24"/>
        </w:rPr>
      </w:pPr>
      <w:r w:rsidRPr="004639E3">
        <w:rPr>
          <w:rFonts w:ascii="Times New Roman" w:hAnsi="Times New Roman" w:cs="Times New Roman"/>
          <w:sz w:val="24"/>
          <w:szCs w:val="24"/>
          <w:lang w:eastAsia="ru-RU"/>
        </w:rPr>
        <w:t xml:space="preserve">2.5. Источник финансирования – </w:t>
      </w:r>
      <w:r w:rsidR="00845D89">
        <w:rPr>
          <w:rFonts w:ascii="Times New Roman" w:hAnsi="Times New Roman" w:cs="Times New Roman"/>
          <w:sz w:val="24"/>
          <w:szCs w:val="24"/>
        </w:rPr>
        <w:t>б</w:t>
      </w:r>
      <w:r w:rsidR="00845D89" w:rsidRPr="00B0371B">
        <w:rPr>
          <w:rFonts w:ascii="Times New Roman" w:hAnsi="Times New Roman" w:cs="Times New Roman"/>
          <w:sz w:val="24"/>
          <w:szCs w:val="24"/>
        </w:rPr>
        <w:t>юджет Шушенского района (</w:t>
      </w:r>
      <w:r w:rsidR="00416FDF">
        <w:rPr>
          <w:rFonts w:ascii="Times New Roman" w:hAnsi="Times New Roman" w:cs="Times New Roman"/>
          <w:sz w:val="24"/>
          <w:szCs w:val="24"/>
        </w:rPr>
        <w:t>средства</w:t>
      </w:r>
      <w:r w:rsidR="00845D89">
        <w:rPr>
          <w:rFonts w:ascii="Times New Roman" w:hAnsi="Times New Roman" w:cs="Times New Roman"/>
          <w:sz w:val="24"/>
          <w:szCs w:val="24"/>
        </w:rPr>
        <w:t xml:space="preserve"> субвенци</w:t>
      </w:r>
      <w:r w:rsidR="00416FDF">
        <w:rPr>
          <w:rFonts w:ascii="Times New Roman" w:hAnsi="Times New Roman" w:cs="Times New Roman"/>
          <w:sz w:val="24"/>
          <w:szCs w:val="24"/>
        </w:rPr>
        <w:t>и</w:t>
      </w:r>
      <w:r w:rsidR="00845D89">
        <w:rPr>
          <w:rFonts w:ascii="Times New Roman" w:hAnsi="Times New Roman" w:cs="Times New Roman"/>
          <w:sz w:val="24"/>
          <w:szCs w:val="24"/>
        </w:rPr>
        <w:t xml:space="preserve"> краевого бюджета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w:t>
      </w:r>
      <w:r w:rsidR="00845D89" w:rsidRPr="008C5CAA">
        <w:rPr>
          <w:rFonts w:ascii="Times New Roman" w:hAnsi="Times New Roman" w:cs="Times New Roman"/>
          <w:sz w:val="24"/>
          <w:szCs w:val="24"/>
        </w:rPr>
        <w:t>в рамках подпрограммы «Охрана природных комплексов и объектов» государственной программы Красноярского края «Охрана окружающей среды, воспроизводство природных ресурсов»).</w:t>
      </w:r>
    </w:p>
    <w:p w14:paraId="622F6478" w14:textId="77777777" w:rsidR="004639E3" w:rsidRDefault="005F6AD7" w:rsidP="004639E3">
      <w:pPr>
        <w:pStyle w:val="1fe"/>
        <w:jc w:val="both"/>
        <w:rPr>
          <w:rFonts w:ascii="Times New Roman" w:hAnsi="Times New Roman" w:cs="Times New Roman"/>
          <w:sz w:val="24"/>
          <w:szCs w:val="24"/>
        </w:rPr>
      </w:pPr>
      <w:r>
        <w:rPr>
          <w:rFonts w:ascii="Times New Roman" w:hAnsi="Times New Roman" w:cs="Times New Roman"/>
          <w:sz w:val="24"/>
          <w:szCs w:val="24"/>
        </w:rPr>
        <w:t xml:space="preserve">           </w:t>
      </w:r>
      <w:r w:rsidR="004639E3" w:rsidRPr="004639E3">
        <w:rPr>
          <w:rFonts w:ascii="Times New Roman" w:hAnsi="Times New Roman" w:cs="Times New Roman"/>
          <w:sz w:val="24"/>
          <w:szCs w:val="24"/>
        </w:rPr>
        <w:t>Код бюджетной классификации –</w:t>
      </w:r>
      <w:r w:rsidRPr="005F6AD7">
        <w:rPr>
          <w:rFonts w:ascii="Times New Roman" w:hAnsi="Times New Roman" w:cs="Times New Roman"/>
          <w:sz w:val="24"/>
          <w:szCs w:val="24"/>
        </w:rPr>
        <w:t>163</w:t>
      </w:r>
      <w:r w:rsidR="004F7DA8">
        <w:rPr>
          <w:rFonts w:ascii="Times New Roman" w:hAnsi="Times New Roman" w:cs="Times New Roman"/>
          <w:sz w:val="24"/>
          <w:szCs w:val="24"/>
        </w:rPr>
        <w:t> </w:t>
      </w:r>
      <w:r w:rsidRPr="005F6AD7">
        <w:rPr>
          <w:rFonts w:ascii="Times New Roman" w:hAnsi="Times New Roman" w:cs="Times New Roman"/>
          <w:sz w:val="24"/>
          <w:szCs w:val="24"/>
        </w:rPr>
        <w:t>0603</w:t>
      </w:r>
      <w:r w:rsidR="004F7DA8">
        <w:rPr>
          <w:rFonts w:ascii="Times New Roman" w:hAnsi="Times New Roman" w:cs="Times New Roman"/>
          <w:sz w:val="24"/>
          <w:szCs w:val="24"/>
        </w:rPr>
        <w:t xml:space="preserve"> </w:t>
      </w:r>
      <w:r w:rsidRPr="005F6AD7">
        <w:rPr>
          <w:rFonts w:ascii="Times New Roman" w:hAnsi="Times New Roman" w:cs="Times New Roman"/>
          <w:sz w:val="24"/>
          <w:szCs w:val="24"/>
        </w:rPr>
        <w:t>1230075180</w:t>
      </w:r>
      <w:r w:rsidR="004F7DA8">
        <w:rPr>
          <w:rFonts w:ascii="Times New Roman" w:hAnsi="Times New Roman" w:cs="Times New Roman"/>
          <w:sz w:val="24"/>
          <w:szCs w:val="24"/>
        </w:rPr>
        <w:t xml:space="preserve"> </w:t>
      </w:r>
      <w:r w:rsidRPr="005F6AD7">
        <w:rPr>
          <w:rFonts w:ascii="Times New Roman" w:hAnsi="Times New Roman" w:cs="Times New Roman"/>
          <w:sz w:val="24"/>
          <w:szCs w:val="24"/>
        </w:rPr>
        <w:t>244</w:t>
      </w:r>
      <w:r>
        <w:rPr>
          <w:rFonts w:ascii="Times New Roman" w:hAnsi="Times New Roman" w:cs="Times New Roman"/>
          <w:sz w:val="24"/>
          <w:szCs w:val="24"/>
        </w:rPr>
        <w:t>.</w:t>
      </w:r>
    </w:p>
    <w:p w14:paraId="4F2E3DBD" w14:textId="77777777" w:rsidR="00F54919" w:rsidRDefault="00F54919" w:rsidP="004639E3">
      <w:pPr>
        <w:pStyle w:val="1fe"/>
        <w:jc w:val="both"/>
        <w:rPr>
          <w:rFonts w:ascii="Times New Roman" w:hAnsi="Times New Roman" w:cs="Times New Roman"/>
          <w:sz w:val="24"/>
          <w:szCs w:val="24"/>
        </w:rPr>
      </w:pPr>
    </w:p>
    <w:p w14:paraId="2953C852" w14:textId="77777777" w:rsidR="009D0F24" w:rsidRDefault="001C2186" w:rsidP="001C2186">
      <w:pPr>
        <w:widowControl w:val="0"/>
        <w:spacing w:after="0"/>
        <w:jc w:val="center"/>
        <w:rPr>
          <w:szCs w:val="24"/>
          <w:lang w:eastAsia="ru-RU"/>
        </w:rPr>
      </w:pPr>
      <w:r>
        <w:rPr>
          <w:szCs w:val="24"/>
          <w:lang w:eastAsia="ru-RU"/>
        </w:rPr>
        <w:t xml:space="preserve">3. </w:t>
      </w:r>
      <w:r w:rsidR="006640E3">
        <w:rPr>
          <w:szCs w:val="24"/>
          <w:lang w:eastAsia="ru-RU"/>
        </w:rPr>
        <w:t>СРОК</w:t>
      </w:r>
      <w:r w:rsidR="009D0F24" w:rsidRPr="00142B9A">
        <w:rPr>
          <w:szCs w:val="24"/>
          <w:lang w:eastAsia="ru-RU"/>
        </w:rPr>
        <w:t xml:space="preserve"> </w:t>
      </w:r>
      <w:r w:rsidR="009D0F24">
        <w:rPr>
          <w:szCs w:val="24"/>
          <w:lang w:eastAsia="ru-RU"/>
        </w:rPr>
        <w:t>ОКАЗАНИЯ УСЛУГ</w:t>
      </w:r>
    </w:p>
    <w:p w14:paraId="0E38A86A" w14:textId="77777777" w:rsidR="001C2186" w:rsidRPr="00142B9A" w:rsidRDefault="001C2186" w:rsidP="001C2186">
      <w:pPr>
        <w:widowControl w:val="0"/>
        <w:spacing w:after="0"/>
        <w:jc w:val="center"/>
        <w:rPr>
          <w:szCs w:val="24"/>
          <w:lang w:eastAsia="ru-RU"/>
        </w:rPr>
      </w:pPr>
    </w:p>
    <w:p w14:paraId="2EA1ADF2" w14:textId="77777777" w:rsidR="002476A9" w:rsidRPr="000F3344" w:rsidRDefault="009F6D55" w:rsidP="009F6D55">
      <w:pPr>
        <w:pStyle w:val="afffffffffff9"/>
        <w:ind w:firstLine="567"/>
        <w:jc w:val="both"/>
        <w:rPr>
          <w:rFonts w:ascii="Times New Roman" w:hAnsi="Times New Roman"/>
          <w:snapToGrid w:val="0"/>
          <w:sz w:val="24"/>
          <w:szCs w:val="24"/>
        </w:rPr>
      </w:pPr>
      <w:r w:rsidRPr="000F3344">
        <w:rPr>
          <w:rFonts w:ascii="Times New Roman" w:hAnsi="Times New Roman"/>
          <w:sz w:val="24"/>
          <w:szCs w:val="24"/>
        </w:rPr>
        <w:t xml:space="preserve">3.1. </w:t>
      </w:r>
      <w:r w:rsidR="00596F24" w:rsidRPr="000F3344">
        <w:rPr>
          <w:rFonts w:ascii="Times New Roman" w:hAnsi="Times New Roman"/>
          <w:snapToGrid w:val="0"/>
          <w:sz w:val="24"/>
          <w:szCs w:val="24"/>
        </w:rPr>
        <w:t>Срок</w:t>
      </w:r>
      <w:r w:rsidRPr="000F3344">
        <w:rPr>
          <w:rFonts w:ascii="Times New Roman" w:hAnsi="Times New Roman"/>
          <w:snapToGrid w:val="0"/>
          <w:sz w:val="24"/>
          <w:szCs w:val="24"/>
        </w:rPr>
        <w:t xml:space="preserve"> оказания услуг:</w:t>
      </w:r>
      <w:r w:rsidRPr="000F3344">
        <w:rPr>
          <w:rFonts w:ascii="Times New Roman" w:hAnsi="Times New Roman"/>
          <w:b/>
          <w:snapToGrid w:val="0"/>
          <w:sz w:val="24"/>
          <w:szCs w:val="24"/>
        </w:rPr>
        <w:t xml:space="preserve"> </w:t>
      </w:r>
      <w:r w:rsidR="000F3344" w:rsidRPr="000F3344">
        <w:rPr>
          <w:rFonts w:ascii="Times New Roman" w:hAnsi="Times New Roman"/>
          <w:sz w:val="24"/>
          <w:szCs w:val="24"/>
        </w:rPr>
        <w:t>с момента заключения муниципального контракта</w:t>
      </w:r>
      <w:r w:rsidRPr="000F3344">
        <w:rPr>
          <w:rFonts w:ascii="Times New Roman" w:hAnsi="Times New Roman"/>
          <w:snapToGrid w:val="0"/>
          <w:sz w:val="24"/>
          <w:szCs w:val="24"/>
        </w:rPr>
        <w:t xml:space="preserve"> по 31 декабря </w:t>
      </w:r>
      <w:r w:rsidR="009C3178" w:rsidRPr="000F3344">
        <w:rPr>
          <w:rFonts w:ascii="Times New Roman" w:hAnsi="Times New Roman"/>
          <w:snapToGrid w:val="0"/>
          <w:sz w:val="24"/>
          <w:szCs w:val="24"/>
        </w:rPr>
        <w:t>202</w:t>
      </w:r>
      <w:r w:rsidR="002476A9" w:rsidRPr="000F3344">
        <w:rPr>
          <w:rFonts w:ascii="Times New Roman" w:hAnsi="Times New Roman"/>
          <w:snapToGrid w:val="0"/>
          <w:sz w:val="24"/>
          <w:szCs w:val="24"/>
        </w:rPr>
        <w:t>2</w:t>
      </w:r>
      <w:r w:rsidRPr="000F3344">
        <w:rPr>
          <w:rFonts w:ascii="Times New Roman" w:hAnsi="Times New Roman"/>
          <w:snapToGrid w:val="0"/>
          <w:sz w:val="24"/>
          <w:szCs w:val="24"/>
        </w:rPr>
        <w:t xml:space="preserve"> года. </w:t>
      </w:r>
      <w:r w:rsidR="002476A9" w:rsidRPr="000F3344">
        <w:rPr>
          <w:rFonts w:ascii="Times New Roman" w:hAnsi="Times New Roman"/>
          <w:snapToGrid w:val="0"/>
          <w:sz w:val="24"/>
          <w:szCs w:val="24"/>
        </w:rPr>
        <w:t xml:space="preserve">  </w:t>
      </w:r>
    </w:p>
    <w:p w14:paraId="0B9AE2AD" w14:textId="77777777" w:rsidR="009F6D55" w:rsidRDefault="009F6D55" w:rsidP="009F6D55">
      <w:pPr>
        <w:pStyle w:val="afffffffffff9"/>
        <w:ind w:firstLine="567"/>
        <w:jc w:val="both"/>
        <w:rPr>
          <w:rFonts w:ascii="Times New Roman" w:hAnsi="Times New Roman"/>
          <w:sz w:val="24"/>
          <w:szCs w:val="24"/>
        </w:rPr>
      </w:pPr>
      <w:r w:rsidRPr="009F6D55">
        <w:rPr>
          <w:rFonts w:ascii="Times New Roman" w:hAnsi="Times New Roman"/>
          <w:snapToGrid w:val="0"/>
          <w:sz w:val="24"/>
          <w:szCs w:val="24"/>
        </w:rPr>
        <w:t>Периодичность оказания услуг</w:t>
      </w:r>
      <w:r w:rsidR="00D35674">
        <w:rPr>
          <w:rFonts w:ascii="Times New Roman" w:hAnsi="Times New Roman"/>
          <w:snapToGrid w:val="0"/>
          <w:sz w:val="24"/>
          <w:szCs w:val="24"/>
        </w:rPr>
        <w:t>: п</w:t>
      </w:r>
      <w:r w:rsidR="00D35674" w:rsidRPr="009E6956">
        <w:rPr>
          <w:rFonts w:ascii="Times New Roman" w:hAnsi="Times New Roman"/>
          <w:sz w:val="24"/>
          <w:szCs w:val="24"/>
        </w:rPr>
        <w:t>ри поступлении заявки для проведения мероприятий по отлову животных без владельцев, Исполнитель в течени</w:t>
      </w:r>
      <w:r w:rsidR="00B35D05">
        <w:rPr>
          <w:rFonts w:ascii="Times New Roman" w:hAnsi="Times New Roman"/>
          <w:sz w:val="24"/>
          <w:szCs w:val="24"/>
        </w:rPr>
        <w:t>е</w:t>
      </w:r>
      <w:r w:rsidR="00D35674" w:rsidRPr="009E6956">
        <w:rPr>
          <w:rFonts w:ascii="Times New Roman" w:hAnsi="Times New Roman"/>
          <w:sz w:val="24"/>
          <w:szCs w:val="24"/>
        </w:rPr>
        <w:t xml:space="preserve"> 3</w:t>
      </w:r>
      <w:r w:rsidR="00B35D05">
        <w:rPr>
          <w:rFonts w:ascii="Times New Roman" w:hAnsi="Times New Roman"/>
          <w:sz w:val="24"/>
          <w:szCs w:val="24"/>
        </w:rPr>
        <w:t xml:space="preserve"> </w:t>
      </w:r>
      <w:r w:rsidR="00D35674" w:rsidRPr="009E6956">
        <w:rPr>
          <w:rFonts w:ascii="Times New Roman" w:hAnsi="Times New Roman"/>
          <w:sz w:val="24"/>
          <w:szCs w:val="24"/>
        </w:rPr>
        <w:t>(трех) суток должен осуществить отлов животных без владельцев.</w:t>
      </w:r>
    </w:p>
    <w:p w14:paraId="4FF6BE72" w14:textId="77777777" w:rsidR="00D35674" w:rsidRPr="009F6D55" w:rsidRDefault="00D35674" w:rsidP="009F6D55">
      <w:pPr>
        <w:pStyle w:val="afffffffffff9"/>
        <w:ind w:firstLine="567"/>
        <w:jc w:val="both"/>
        <w:rPr>
          <w:rFonts w:ascii="Times New Roman" w:hAnsi="Times New Roman"/>
          <w:snapToGrid w:val="0"/>
          <w:sz w:val="24"/>
          <w:szCs w:val="24"/>
        </w:rPr>
      </w:pPr>
      <w:r w:rsidRPr="009E6956">
        <w:rPr>
          <w:rFonts w:ascii="Times New Roman" w:hAnsi="Times New Roman"/>
          <w:sz w:val="24"/>
          <w:szCs w:val="24"/>
        </w:rPr>
        <w:lastRenderedPageBreak/>
        <w:t>В случае регистрации факта нападения животного без владельца на человека, проявления агрессии по отношению к человеку другим животным, мероприятия по отлову на соответствующей территории проводятся Исполнителем, в течение суток с момента поступления заявки без предварительного информирования населения.</w:t>
      </w:r>
    </w:p>
    <w:p w14:paraId="47F4ECB6" w14:textId="77777777" w:rsidR="009F6D55" w:rsidRPr="009F6D55" w:rsidRDefault="009F6D55" w:rsidP="009F6D55">
      <w:pPr>
        <w:pStyle w:val="afffffffffff9"/>
        <w:ind w:firstLine="567"/>
        <w:jc w:val="both"/>
        <w:rPr>
          <w:rFonts w:ascii="Times New Roman" w:hAnsi="Times New Roman"/>
          <w:bCs/>
          <w:sz w:val="24"/>
          <w:szCs w:val="24"/>
        </w:rPr>
      </w:pPr>
    </w:p>
    <w:p w14:paraId="1A29DF08" w14:textId="77777777" w:rsidR="00B61F7B" w:rsidRPr="001C2186" w:rsidRDefault="001C2186" w:rsidP="001C2186">
      <w:pPr>
        <w:autoSpaceDE w:val="0"/>
        <w:autoSpaceDN w:val="0"/>
        <w:adjustRightInd w:val="0"/>
        <w:ind w:left="709"/>
        <w:jc w:val="center"/>
      </w:pPr>
      <w:r>
        <w:t xml:space="preserve">4. </w:t>
      </w:r>
      <w:r w:rsidR="00B61F7B" w:rsidRPr="001C2186">
        <w:t>ПРАВА И ОБЯЗАННОСТИ СТОРОН</w:t>
      </w:r>
    </w:p>
    <w:p w14:paraId="535DF25F" w14:textId="77777777" w:rsidR="00B61F7B" w:rsidRPr="001C2186" w:rsidRDefault="001C2186" w:rsidP="001C2186">
      <w:pPr>
        <w:spacing w:after="0"/>
        <w:ind w:left="709"/>
        <w:jc w:val="both"/>
      </w:pPr>
      <w:r>
        <w:t xml:space="preserve">4.1. </w:t>
      </w:r>
      <w:r w:rsidR="00B61F7B" w:rsidRPr="001C2186">
        <w:t>Исполнитель обязан:</w:t>
      </w:r>
    </w:p>
    <w:p w14:paraId="562816C1" w14:textId="77777777" w:rsidR="00B61F7B" w:rsidRDefault="00B35D05" w:rsidP="001C2186">
      <w:pPr>
        <w:pStyle w:val="1f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61F7B" w:rsidRPr="00C221B2">
        <w:rPr>
          <w:rFonts w:ascii="Times New Roman" w:hAnsi="Times New Roman" w:cs="Times New Roman"/>
          <w:sz w:val="24"/>
          <w:szCs w:val="24"/>
        </w:rPr>
        <w:t xml:space="preserve">4.1.1. </w:t>
      </w:r>
      <w:r w:rsidR="008D5215" w:rsidRPr="00472141">
        <w:rPr>
          <w:rFonts w:ascii="Times New Roman" w:hAnsi="Times New Roman"/>
          <w:sz w:val="24"/>
          <w:szCs w:val="24"/>
          <w:lang w:eastAsia="ru-RU"/>
        </w:rPr>
        <w:t>Обеспечить оказание услуг надлежащего качества с соблюдением требований нормативных правовых актов Российской Федерации, указанных в Техническом задании</w:t>
      </w:r>
      <w:r w:rsidR="008D5215">
        <w:rPr>
          <w:rFonts w:ascii="Times New Roman" w:hAnsi="Times New Roman"/>
          <w:sz w:val="24"/>
          <w:szCs w:val="24"/>
          <w:lang w:eastAsia="ru-RU"/>
        </w:rPr>
        <w:t xml:space="preserve"> </w:t>
      </w:r>
      <w:r w:rsidR="008D5215" w:rsidRPr="00C221B2">
        <w:rPr>
          <w:rFonts w:ascii="Times New Roman" w:hAnsi="Times New Roman" w:cs="Times New Roman"/>
          <w:sz w:val="24"/>
          <w:szCs w:val="24"/>
        </w:rPr>
        <w:t>(Приложение №1 к контракту);</w:t>
      </w:r>
    </w:p>
    <w:p w14:paraId="5AFDC7B3" w14:textId="77777777" w:rsidR="008D5215" w:rsidRPr="00472141" w:rsidRDefault="00922385" w:rsidP="001C2186">
      <w:pPr>
        <w:autoSpaceDE w:val="0"/>
        <w:autoSpaceDN w:val="0"/>
        <w:adjustRightInd w:val="0"/>
        <w:spacing w:after="0"/>
        <w:ind w:firstLine="567"/>
        <w:contextualSpacing/>
        <w:jc w:val="both"/>
        <w:rPr>
          <w:rFonts w:eastAsia="Times New Roman"/>
          <w:szCs w:val="24"/>
          <w:lang w:eastAsia="ru-RU"/>
        </w:rPr>
      </w:pPr>
      <w:r>
        <w:rPr>
          <w:szCs w:val="24"/>
        </w:rPr>
        <w:t xml:space="preserve"> 4.1.2. </w:t>
      </w:r>
      <w:r w:rsidR="008D5215" w:rsidRPr="00472141">
        <w:rPr>
          <w:rFonts w:eastAsia="Times New Roman"/>
          <w:szCs w:val="24"/>
          <w:lang w:eastAsia="ru-RU"/>
        </w:rPr>
        <w:t>В течение 5 рабочих дней с момента заключения контракта предоставить Заказчику приказ о назначении ответственных лиц, копии документов, подтверждающих право пользования приютом в целях исполнения контракта, иные документы по запросу Заказчика.</w:t>
      </w:r>
    </w:p>
    <w:p w14:paraId="54E2F2D8" w14:textId="77777777" w:rsidR="00C221B2" w:rsidRPr="00C221B2" w:rsidRDefault="00775993" w:rsidP="00775993">
      <w:pPr>
        <w:pStyle w:val="ae"/>
        <w:suppressAutoHyphens w:val="0"/>
        <w:ind w:left="0" w:firstLine="567"/>
        <w:contextualSpacing/>
        <w:jc w:val="both"/>
        <w:rPr>
          <w:rFonts w:ascii="Times New Roman" w:hAnsi="Times New Roman"/>
        </w:rPr>
      </w:pPr>
      <w:r>
        <w:rPr>
          <w:rFonts w:ascii="Times New Roman" w:hAnsi="Times New Roman"/>
        </w:rPr>
        <w:t>4.1.</w:t>
      </w:r>
      <w:r w:rsidR="008D5215">
        <w:rPr>
          <w:rFonts w:ascii="Times New Roman" w:hAnsi="Times New Roman"/>
        </w:rPr>
        <w:t>3</w:t>
      </w:r>
      <w:r>
        <w:rPr>
          <w:rFonts w:ascii="Times New Roman" w:hAnsi="Times New Roman"/>
        </w:rPr>
        <w:t xml:space="preserve">. </w:t>
      </w:r>
      <w:r w:rsidR="00C221B2" w:rsidRPr="00C221B2">
        <w:rPr>
          <w:rFonts w:ascii="Times New Roman" w:hAnsi="Times New Roman"/>
        </w:rPr>
        <w:t xml:space="preserve">Отлов животных без владельца производится Исполнителем в течение 3 (трех) </w:t>
      </w:r>
      <w:r w:rsidR="008D5215">
        <w:rPr>
          <w:rFonts w:ascii="Times New Roman" w:hAnsi="Times New Roman"/>
        </w:rPr>
        <w:t>суток</w:t>
      </w:r>
      <w:r w:rsidR="00C221B2" w:rsidRPr="00C221B2">
        <w:rPr>
          <w:rFonts w:ascii="Times New Roman" w:hAnsi="Times New Roman"/>
        </w:rPr>
        <w:t xml:space="preserve"> с момента поступления </w:t>
      </w:r>
      <w:r w:rsidR="00C221B2" w:rsidRPr="00C221B2">
        <w:rPr>
          <w:rFonts w:ascii="Times New Roman" w:hAnsi="Times New Roman"/>
          <w:bCs/>
        </w:rPr>
        <w:t>выданной Заказчиком</w:t>
      </w:r>
      <w:r w:rsidR="00C221B2" w:rsidRPr="00C221B2">
        <w:rPr>
          <w:rFonts w:ascii="Times New Roman" w:hAnsi="Times New Roman"/>
        </w:rPr>
        <w:t xml:space="preserve"> заявки. При заявлении об агрессии животного заявки выполняется в течение суток. </w:t>
      </w:r>
    </w:p>
    <w:p w14:paraId="218B39FD" w14:textId="77777777" w:rsidR="00C221B2" w:rsidRPr="008C5CAA" w:rsidRDefault="00C221B2" w:rsidP="00775993">
      <w:pPr>
        <w:autoSpaceDE w:val="0"/>
        <w:autoSpaceDN w:val="0"/>
        <w:adjustRightInd w:val="0"/>
        <w:spacing w:after="0"/>
        <w:ind w:firstLine="567"/>
        <w:jc w:val="both"/>
        <w:rPr>
          <w:b/>
          <w:bCs/>
          <w:szCs w:val="24"/>
        </w:rPr>
      </w:pPr>
      <w:r w:rsidRPr="00C221B2">
        <w:rPr>
          <w:szCs w:val="24"/>
        </w:rPr>
        <w:t>При выезде на место отлова сотрудники Исполнителя обязаны произвести видео-, фотосъемку животных без владельц</w:t>
      </w:r>
      <w:r w:rsidR="00485D44">
        <w:rPr>
          <w:szCs w:val="24"/>
        </w:rPr>
        <w:t>ев</w:t>
      </w:r>
      <w:r w:rsidRPr="00C221B2">
        <w:rPr>
          <w:szCs w:val="24"/>
        </w:rPr>
        <w:t xml:space="preserve">, подлежащих отлову, с привязкой к местности таким образом, чтобы местность и животные могли быть идентифицированы. В случае отсутствия животных по указанному адресу, Исполнитель обязан произвести фото- или видеофиксацию, подтверждающую факт выезда согласно выданной заявки в установленные сроки. Также сотрудники Исполнителя обязаны вести видеозапись процесса возврата животных, не проявляющих немотивированной агрессивности, после завершения в приюте мероприятий по стерилизации, маркированию, карантинированию, лечению, вакцинации, осуществляемых в течение 10 дней с даты поступления животного в </w:t>
      </w:r>
      <w:r w:rsidR="00D460E3">
        <w:rPr>
          <w:szCs w:val="24"/>
        </w:rPr>
        <w:t>приют</w:t>
      </w:r>
      <w:r w:rsidRPr="00C221B2">
        <w:rPr>
          <w:szCs w:val="24"/>
        </w:rPr>
        <w:t xml:space="preserve">, на прежние места обитания. </w:t>
      </w:r>
    </w:p>
    <w:p w14:paraId="753C5980" w14:textId="77777777" w:rsidR="00C221B2" w:rsidRPr="00C221B2" w:rsidRDefault="00C221B2" w:rsidP="00775993">
      <w:pPr>
        <w:spacing w:after="0"/>
        <w:ind w:firstLine="567"/>
        <w:jc w:val="both"/>
        <w:rPr>
          <w:szCs w:val="24"/>
        </w:rPr>
      </w:pPr>
      <w:r w:rsidRPr="00C221B2">
        <w:rPr>
          <w:szCs w:val="24"/>
        </w:rPr>
        <w:t xml:space="preserve">В случае невыполнения заявки в указанный срок, Исполнитель письменно, в течение 1 (одного) рабочего дня, обязан известить Заказчика о причине невыполнения заявки. </w:t>
      </w:r>
    </w:p>
    <w:p w14:paraId="2742855A" w14:textId="77777777" w:rsidR="00C221B2" w:rsidRPr="00C221B2" w:rsidRDefault="00775993" w:rsidP="008D5215">
      <w:pPr>
        <w:autoSpaceDE w:val="0"/>
        <w:autoSpaceDN w:val="0"/>
        <w:adjustRightInd w:val="0"/>
        <w:spacing w:after="0"/>
        <w:ind w:firstLine="567"/>
        <w:contextualSpacing/>
        <w:jc w:val="both"/>
        <w:rPr>
          <w:bCs/>
          <w:spacing w:val="5"/>
          <w:szCs w:val="24"/>
        </w:rPr>
      </w:pPr>
      <w:r>
        <w:rPr>
          <w:snapToGrid w:val="0"/>
        </w:rPr>
        <w:t>4.1.</w:t>
      </w:r>
      <w:r w:rsidR="00485D44">
        <w:rPr>
          <w:snapToGrid w:val="0"/>
        </w:rPr>
        <w:t>4</w:t>
      </w:r>
      <w:r>
        <w:rPr>
          <w:snapToGrid w:val="0"/>
        </w:rPr>
        <w:t xml:space="preserve">. </w:t>
      </w:r>
      <w:r w:rsidR="00C221B2" w:rsidRPr="00C221B2">
        <w:rPr>
          <w:bCs/>
          <w:spacing w:val="5"/>
          <w:szCs w:val="24"/>
        </w:rPr>
        <w:t>Если отдельные виды услуг, осуществляемые Исполнителем самостоятельно в рамках контракта, подлежат лицензированию, то Заказчику Исполнителем должна быть предоставлена копия данной лицензии, либо, если для оказания отдельных видов услуг, подлежащих лицензированию, Исполнитель привлекает соисполнителей, то Заказчику Исполнителем должна быть предоставлена копия договора с соисполнителем и копия лицензии соисполнителя.</w:t>
      </w:r>
    </w:p>
    <w:p w14:paraId="3E029F4B" w14:textId="77777777" w:rsidR="00C221B2" w:rsidRPr="00C221B2" w:rsidRDefault="00775993" w:rsidP="00485D44">
      <w:pPr>
        <w:spacing w:after="0"/>
        <w:ind w:firstLine="567"/>
        <w:contextualSpacing/>
        <w:jc w:val="both"/>
        <w:rPr>
          <w:snapToGrid w:val="0"/>
        </w:rPr>
      </w:pPr>
      <w:r>
        <w:rPr>
          <w:snapToGrid w:val="0"/>
        </w:rPr>
        <w:t>4.1.</w:t>
      </w:r>
      <w:r w:rsidR="0027147F">
        <w:rPr>
          <w:snapToGrid w:val="0"/>
        </w:rPr>
        <w:t>5</w:t>
      </w:r>
      <w:r>
        <w:rPr>
          <w:snapToGrid w:val="0"/>
        </w:rPr>
        <w:t xml:space="preserve">.  </w:t>
      </w:r>
      <w:r w:rsidR="00C221B2" w:rsidRPr="00C221B2">
        <w:rPr>
          <w:snapToGrid w:val="0"/>
        </w:rPr>
        <w:t>Проводить отлов животных без владельц</w:t>
      </w:r>
      <w:r w:rsidR="00485D44">
        <w:rPr>
          <w:snapToGrid w:val="0"/>
        </w:rPr>
        <w:t>ев</w:t>
      </w:r>
      <w:r w:rsidR="00C221B2" w:rsidRPr="00C221B2">
        <w:rPr>
          <w:snapToGrid w:val="0"/>
        </w:rPr>
        <w:t xml:space="preserve"> с соблюдением общественного порядка и обеспечением спокойствия населения. Проводить отлов животных без владельцев </w:t>
      </w:r>
      <w:r w:rsidR="00FF588E">
        <w:rPr>
          <w:snapToGrid w:val="0"/>
        </w:rPr>
        <w:t>в присутствии</w:t>
      </w:r>
      <w:r w:rsidR="00C221B2" w:rsidRPr="00C221B2">
        <w:rPr>
          <w:snapToGrid w:val="0"/>
        </w:rPr>
        <w:t xml:space="preserve"> детей</w:t>
      </w:r>
      <w:r w:rsidR="00FF588E">
        <w:rPr>
          <w:snapToGrid w:val="0"/>
        </w:rPr>
        <w:t xml:space="preserve"> не допускается, за исключением случаев, если</w:t>
      </w:r>
      <w:r w:rsidR="00C221B2" w:rsidRPr="00C221B2">
        <w:rPr>
          <w:snapToGrid w:val="0"/>
        </w:rPr>
        <w:t xml:space="preserve"> животное </w:t>
      </w:r>
      <w:r w:rsidR="00FF588E">
        <w:rPr>
          <w:snapToGrid w:val="0"/>
        </w:rPr>
        <w:t xml:space="preserve">без владельцев представляет общественную </w:t>
      </w:r>
      <w:r w:rsidR="00C221B2" w:rsidRPr="00C221B2">
        <w:rPr>
          <w:snapToGrid w:val="0"/>
        </w:rPr>
        <w:t>опасность.</w:t>
      </w:r>
    </w:p>
    <w:p w14:paraId="05A5D2AC" w14:textId="77777777" w:rsidR="00C221B2" w:rsidRPr="00775993" w:rsidRDefault="00775993" w:rsidP="00775993">
      <w:pPr>
        <w:spacing w:after="0"/>
        <w:ind w:firstLine="567"/>
        <w:contextualSpacing/>
        <w:jc w:val="both"/>
        <w:rPr>
          <w:snapToGrid w:val="0"/>
        </w:rPr>
      </w:pPr>
      <w:r>
        <w:rPr>
          <w:snapToGrid w:val="0"/>
        </w:rPr>
        <w:t>4.1.</w:t>
      </w:r>
      <w:r w:rsidR="0027147F">
        <w:rPr>
          <w:snapToGrid w:val="0"/>
        </w:rPr>
        <w:t>6</w:t>
      </w:r>
      <w:r>
        <w:rPr>
          <w:snapToGrid w:val="0"/>
        </w:rPr>
        <w:t xml:space="preserve">. </w:t>
      </w:r>
      <w:r w:rsidR="00C221B2" w:rsidRPr="00775993">
        <w:rPr>
          <w:snapToGrid w:val="0"/>
        </w:rPr>
        <w:t>Обеспечить необходимые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w:t>
      </w:r>
    </w:p>
    <w:p w14:paraId="458FBC78" w14:textId="77777777" w:rsidR="00775993" w:rsidRDefault="00775993" w:rsidP="00775993">
      <w:pPr>
        <w:pStyle w:val="ae"/>
        <w:suppressAutoHyphens w:val="0"/>
        <w:ind w:left="0" w:firstLine="567"/>
        <w:contextualSpacing/>
        <w:jc w:val="both"/>
        <w:rPr>
          <w:rFonts w:ascii="Times New Roman" w:hAnsi="Times New Roman"/>
          <w:snapToGrid w:val="0"/>
        </w:rPr>
      </w:pPr>
      <w:r>
        <w:rPr>
          <w:rFonts w:ascii="Times New Roman" w:hAnsi="Times New Roman"/>
          <w:snapToGrid w:val="0"/>
        </w:rPr>
        <w:t>4.1.</w:t>
      </w:r>
      <w:r w:rsidR="0027147F">
        <w:rPr>
          <w:rFonts w:ascii="Times New Roman" w:hAnsi="Times New Roman"/>
          <w:snapToGrid w:val="0"/>
        </w:rPr>
        <w:t>7</w:t>
      </w:r>
      <w:r>
        <w:rPr>
          <w:rFonts w:ascii="Times New Roman" w:hAnsi="Times New Roman"/>
          <w:snapToGrid w:val="0"/>
        </w:rPr>
        <w:t xml:space="preserve">. </w:t>
      </w:r>
      <w:r w:rsidR="00C221B2" w:rsidRPr="00C221B2">
        <w:rPr>
          <w:rFonts w:ascii="Times New Roman" w:hAnsi="Times New Roman"/>
          <w:snapToGrid w:val="0"/>
        </w:rPr>
        <w:t xml:space="preserve">Обеспечить Заказчику доставку и беспрепятственный доступ в </w:t>
      </w:r>
      <w:r w:rsidR="00D65014">
        <w:rPr>
          <w:rFonts w:ascii="Times New Roman" w:hAnsi="Times New Roman"/>
          <w:snapToGrid w:val="0"/>
        </w:rPr>
        <w:t>приют</w:t>
      </w:r>
      <w:r w:rsidR="00C221B2" w:rsidRPr="00C221B2">
        <w:rPr>
          <w:rFonts w:ascii="Times New Roman" w:hAnsi="Times New Roman"/>
          <w:snapToGrid w:val="0"/>
        </w:rPr>
        <w:t>, для контроля за ходом и качеством оказания услуг.</w:t>
      </w:r>
    </w:p>
    <w:p w14:paraId="363E12F9" w14:textId="77777777" w:rsidR="00C221B2" w:rsidRPr="00775993" w:rsidRDefault="00775993" w:rsidP="00775993">
      <w:pPr>
        <w:pStyle w:val="ae"/>
        <w:suppressAutoHyphens w:val="0"/>
        <w:ind w:left="0" w:firstLine="567"/>
        <w:contextualSpacing/>
        <w:jc w:val="both"/>
        <w:rPr>
          <w:rFonts w:ascii="Times New Roman" w:hAnsi="Times New Roman"/>
          <w:snapToGrid w:val="0"/>
        </w:rPr>
      </w:pPr>
      <w:r>
        <w:rPr>
          <w:rFonts w:ascii="Times New Roman" w:hAnsi="Times New Roman"/>
          <w:snapToGrid w:val="0"/>
        </w:rPr>
        <w:t>4.1.</w:t>
      </w:r>
      <w:r w:rsidR="0027147F">
        <w:rPr>
          <w:rFonts w:ascii="Times New Roman" w:hAnsi="Times New Roman"/>
          <w:snapToGrid w:val="0"/>
        </w:rPr>
        <w:t>8</w:t>
      </w:r>
      <w:r>
        <w:rPr>
          <w:rFonts w:ascii="Times New Roman" w:hAnsi="Times New Roman"/>
          <w:snapToGrid w:val="0"/>
        </w:rPr>
        <w:t xml:space="preserve">. </w:t>
      </w:r>
      <w:r w:rsidR="00C221B2" w:rsidRPr="00C221B2">
        <w:rPr>
          <w:rFonts w:ascii="Times New Roman" w:hAnsi="Times New Roman"/>
          <w:snapToGrid w:val="0"/>
        </w:rPr>
        <w:t xml:space="preserve">Предоставлять по запросам Заказчика информацию, непосредственно связанную с вопросами </w:t>
      </w:r>
      <w:r w:rsidR="00C221B2" w:rsidRPr="00C221B2">
        <w:rPr>
          <w:rFonts w:ascii="Times New Roman" w:hAnsi="Times New Roman"/>
        </w:rPr>
        <w:t>по отлову, учету, содержанию и иному обращению с животными без владельцев на территории Шушенского района Красноярского края.</w:t>
      </w:r>
      <w:r w:rsidR="00C221B2" w:rsidRPr="00C221B2">
        <w:rPr>
          <w:rFonts w:ascii="Times New Roman" w:hAnsi="Times New Roman"/>
          <w:snapToGrid w:val="0"/>
        </w:rPr>
        <w:t xml:space="preserve"> Информация об отловленных животных без владельца должна быть открытой и доступной. Адреса </w:t>
      </w:r>
      <w:r w:rsidR="00D65014">
        <w:rPr>
          <w:rFonts w:ascii="Times New Roman" w:hAnsi="Times New Roman"/>
          <w:snapToGrid w:val="0"/>
        </w:rPr>
        <w:t>приютов</w:t>
      </w:r>
      <w:r w:rsidR="00C221B2" w:rsidRPr="00C221B2">
        <w:rPr>
          <w:rFonts w:ascii="Times New Roman" w:hAnsi="Times New Roman"/>
          <w:snapToGrid w:val="0"/>
        </w:rPr>
        <w:t xml:space="preserve">, график их посещения размещаются на сайте Заказчика перед началом выполнения контракта. </w:t>
      </w:r>
    </w:p>
    <w:p w14:paraId="066AA9F6" w14:textId="77777777" w:rsidR="00C221B2" w:rsidRPr="00775993" w:rsidRDefault="00775993" w:rsidP="00775993">
      <w:pPr>
        <w:shd w:val="clear" w:color="auto" w:fill="FFFFFF"/>
        <w:spacing w:after="0"/>
        <w:ind w:firstLine="567"/>
        <w:contextualSpacing/>
        <w:jc w:val="both"/>
      </w:pPr>
      <w:r>
        <w:t>4.1.</w:t>
      </w:r>
      <w:r w:rsidR="00574B6E">
        <w:t>9</w:t>
      </w:r>
      <w:r>
        <w:t xml:space="preserve">. </w:t>
      </w:r>
      <w:r w:rsidR="00C221B2" w:rsidRPr="00775993">
        <w:t>Для участия в составлении акта, фиксирующего дефекты, согласования порядка и сроков их устранения Исполнитель обязан направить на место, указанное Заказчиком, своего представителя не позднее, чем через 2 дня со дня получения извещения Заказчика.</w:t>
      </w:r>
    </w:p>
    <w:p w14:paraId="4506EB21" w14:textId="77777777" w:rsidR="00C221B2" w:rsidRPr="00775993" w:rsidRDefault="00775993" w:rsidP="00775993">
      <w:pPr>
        <w:shd w:val="clear" w:color="auto" w:fill="FFFFFF"/>
        <w:spacing w:after="0"/>
        <w:ind w:firstLine="567"/>
        <w:contextualSpacing/>
        <w:jc w:val="both"/>
      </w:pPr>
      <w:r>
        <w:t>4.1.1</w:t>
      </w:r>
      <w:r w:rsidR="00574B6E">
        <w:t>0</w:t>
      </w:r>
      <w:r>
        <w:t xml:space="preserve">. </w:t>
      </w:r>
      <w:r w:rsidR="00C221B2" w:rsidRPr="00775993">
        <w:t>Устранять выявленные недостатки за собственный счёт и в сроки, установленные Заказчиком.</w:t>
      </w:r>
    </w:p>
    <w:p w14:paraId="357723A3" w14:textId="77777777" w:rsidR="00C221B2" w:rsidRPr="00C221B2" w:rsidRDefault="00775993" w:rsidP="00775993">
      <w:pPr>
        <w:pStyle w:val="ae"/>
        <w:shd w:val="clear" w:color="auto" w:fill="FFFFFF"/>
        <w:suppressAutoHyphens w:val="0"/>
        <w:ind w:left="0" w:firstLine="567"/>
        <w:contextualSpacing/>
        <w:jc w:val="both"/>
        <w:rPr>
          <w:rFonts w:ascii="Times New Roman" w:hAnsi="Times New Roman"/>
        </w:rPr>
      </w:pPr>
      <w:r>
        <w:rPr>
          <w:rFonts w:ascii="Times New Roman" w:hAnsi="Times New Roman"/>
        </w:rPr>
        <w:t>4.1.1</w:t>
      </w:r>
      <w:r w:rsidR="00574B6E">
        <w:rPr>
          <w:rFonts w:ascii="Times New Roman" w:hAnsi="Times New Roman"/>
        </w:rPr>
        <w:t>1</w:t>
      </w:r>
      <w:r>
        <w:rPr>
          <w:rFonts w:ascii="Times New Roman" w:hAnsi="Times New Roman"/>
        </w:rPr>
        <w:t xml:space="preserve">. </w:t>
      </w:r>
      <w:r w:rsidR="00C221B2" w:rsidRPr="00C221B2">
        <w:rPr>
          <w:rFonts w:ascii="Times New Roman" w:hAnsi="Times New Roman"/>
        </w:rPr>
        <w:t>Обеспечить постоянную (круглосуточную) оперативную связь с Заказчиком, а также средства передачи информации:</w:t>
      </w:r>
    </w:p>
    <w:p w14:paraId="369EE51B" w14:textId="33D672A7" w:rsidR="00C221B2" w:rsidRPr="00177E4D" w:rsidRDefault="00C221B2" w:rsidP="00775993">
      <w:pPr>
        <w:shd w:val="clear" w:color="auto" w:fill="FFFFFF"/>
        <w:spacing w:after="0"/>
        <w:ind w:firstLine="567"/>
        <w:jc w:val="both"/>
        <w:rPr>
          <w:szCs w:val="24"/>
        </w:rPr>
      </w:pPr>
      <w:r w:rsidRPr="00C221B2">
        <w:rPr>
          <w:szCs w:val="24"/>
        </w:rPr>
        <w:lastRenderedPageBreak/>
        <w:t xml:space="preserve">а) электронная почта Исполнителя </w:t>
      </w:r>
      <w:r w:rsidR="00902C86">
        <w:rPr>
          <w:szCs w:val="24"/>
        </w:rPr>
        <w:t>–</w:t>
      </w:r>
      <w:r w:rsidRPr="00C221B2">
        <w:rPr>
          <w:szCs w:val="24"/>
        </w:rPr>
        <w:t xml:space="preserve"> </w:t>
      </w:r>
      <w:r w:rsidR="00902C86" w:rsidRPr="00177E4D">
        <w:rPr>
          <w:szCs w:val="24"/>
          <w:lang w:val="en-US"/>
        </w:rPr>
        <w:t>ukmonolit</w:t>
      </w:r>
      <w:r w:rsidR="00902C86" w:rsidRPr="00177E4D">
        <w:rPr>
          <w:szCs w:val="24"/>
        </w:rPr>
        <w:t>2010@</w:t>
      </w:r>
      <w:r w:rsidR="00902C86" w:rsidRPr="00177E4D">
        <w:rPr>
          <w:szCs w:val="24"/>
          <w:lang w:val="en-US"/>
        </w:rPr>
        <w:t>yandex</w:t>
      </w:r>
      <w:r w:rsidR="00902C86" w:rsidRPr="00177E4D">
        <w:rPr>
          <w:szCs w:val="24"/>
        </w:rPr>
        <w:t>.</w:t>
      </w:r>
      <w:r w:rsidR="00902C86" w:rsidRPr="00177E4D">
        <w:rPr>
          <w:szCs w:val="24"/>
          <w:lang w:val="en-US"/>
        </w:rPr>
        <w:t>ru</w:t>
      </w:r>
      <w:r w:rsidRPr="00177E4D">
        <w:rPr>
          <w:szCs w:val="24"/>
        </w:rPr>
        <w:t>,</w:t>
      </w:r>
    </w:p>
    <w:p w14:paraId="08C7FBD4" w14:textId="51275381" w:rsidR="00C221B2" w:rsidRPr="00C221B2" w:rsidRDefault="00C221B2" w:rsidP="00775993">
      <w:pPr>
        <w:shd w:val="clear" w:color="auto" w:fill="FFFFFF"/>
        <w:spacing w:after="0"/>
        <w:ind w:firstLine="567"/>
        <w:jc w:val="both"/>
        <w:rPr>
          <w:szCs w:val="24"/>
        </w:rPr>
      </w:pPr>
      <w:r w:rsidRPr="00177E4D">
        <w:rPr>
          <w:szCs w:val="24"/>
        </w:rPr>
        <w:t xml:space="preserve">б) телефон/факс Исполнителя - </w:t>
      </w:r>
      <w:r w:rsidR="00772E42" w:rsidRPr="00177E4D">
        <w:rPr>
          <w:szCs w:val="24"/>
        </w:rPr>
        <w:t>+79020114755</w:t>
      </w:r>
      <w:r w:rsidRPr="00177E4D">
        <w:rPr>
          <w:szCs w:val="24"/>
        </w:rPr>
        <w:t>.</w:t>
      </w:r>
    </w:p>
    <w:p w14:paraId="7B149E46" w14:textId="77777777" w:rsidR="00C221B2" w:rsidRPr="00C221B2" w:rsidRDefault="00775993" w:rsidP="006F779A">
      <w:pPr>
        <w:shd w:val="clear" w:color="auto" w:fill="FFFFFF"/>
        <w:spacing w:after="0"/>
        <w:ind w:firstLine="567"/>
        <w:contextualSpacing/>
        <w:jc w:val="both"/>
        <w:rPr>
          <w:kern w:val="2"/>
          <w:szCs w:val="24"/>
        </w:rPr>
      </w:pPr>
      <w:r>
        <w:t>4.1.1</w:t>
      </w:r>
      <w:r w:rsidR="000C20B9">
        <w:t>2</w:t>
      </w:r>
      <w:r>
        <w:t xml:space="preserve">. </w:t>
      </w:r>
      <w:r w:rsidR="00C221B2" w:rsidRPr="00C221B2">
        <w:rPr>
          <w:kern w:val="2"/>
          <w:szCs w:val="24"/>
        </w:rPr>
        <w:t>Исполнять иные обязательства, предусмотренные действующим законодательством и контрактом.</w:t>
      </w:r>
    </w:p>
    <w:p w14:paraId="6108CE5A" w14:textId="77777777" w:rsidR="00B61F7B" w:rsidRPr="00C221B2" w:rsidRDefault="00B61F7B" w:rsidP="00E70075">
      <w:pPr>
        <w:pStyle w:val="1fe"/>
        <w:ind w:firstLine="567"/>
        <w:jc w:val="both"/>
        <w:rPr>
          <w:rFonts w:ascii="Times New Roman" w:hAnsi="Times New Roman" w:cs="Times New Roman"/>
          <w:sz w:val="24"/>
          <w:szCs w:val="24"/>
        </w:rPr>
      </w:pPr>
      <w:r w:rsidRPr="00C221B2">
        <w:rPr>
          <w:rFonts w:ascii="Times New Roman" w:hAnsi="Times New Roman" w:cs="Times New Roman"/>
          <w:sz w:val="24"/>
          <w:szCs w:val="24"/>
        </w:rPr>
        <w:t>4.2. Исполнитель вправе:</w:t>
      </w:r>
    </w:p>
    <w:p w14:paraId="29E13454" w14:textId="77777777" w:rsidR="00B61F7B" w:rsidRPr="0098661B" w:rsidRDefault="00B61F7B" w:rsidP="00E70075">
      <w:pPr>
        <w:pStyle w:val="1fe"/>
        <w:ind w:firstLine="567"/>
        <w:jc w:val="both"/>
        <w:rPr>
          <w:rFonts w:ascii="Times New Roman" w:hAnsi="Times New Roman" w:cs="Times New Roman"/>
          <w:sz w:val="24"/>
          <w:szCs w:val="24"/>
        </w:rPr>
      </w:pPr>
      <w:r w:rsidRPr="00C221B2">
        <w:rPr>
          <w:rFonts w:ascii="Times New Roman" w:hAnsi="Times New Roman" w:cs="Times New Roman"/>
          <w:sz w:val="24"/>
          <w:szCs w:val="24"/>
        </w:rPr>
        <w:t xml:space="preserve">4.2.1. Самостоятельно определять способ оказания порученных ему услуг, численность </w:t>
      </w:r>
      <w:r w:rsidRPr="0098661B">
        <w:rPr>
          <w:rFonts w:ascii="Times New Roman" w:hAnsi="Times New Roman" w:cs="Times New Roman"/>
          <w:sz w:val="24"/>
          <w:szCs w:val="24"/>
        </w:rPr>
        <w:t>необходимого для этого персонала.</w:t>
      </w:r>
    </w:p>
    <w:p w14:paraId="3FA147FE" w14:textId="77777777" w:rsidR="0098661B" w:rsidRPr="0098661B" w:rsidRDefault="0098661B" w:rsidP="00E70075">
      <w:pPr>
        <w:pStyle w:val="1fe"/>
        <w:ind w:firstLine="567"/>
        <w:jc w:val="both"/>
        <w:rPr>
          <w:rFonts w:ascii="Times New Roman" w:hAnsi="Times New Roman" w:cs="Times New Roman"/>
          <w:sz w:val="24"/>
          <w:szCs w:val="24"/>
        </w:rPr>
      </w:pPr>
      <w:r w:rsidRPr="0098661B">
        <w:rPr>
          <w:rFonts w:ascii="Times New Roman" w:hAnsi="Times New Roman" w:cs="Times New Roman"/>
          <w:sz w:val="24"/>
          <w:szCs w:val="24"/>
        </w:rPr>
        <w:t>4.2.2. В письменной или устной форме обращаться к Заказчику за дачей указаний и разъяснений по вопросам, связанным с оказанием услуг по контракту и входящим в компетенцию Заказчика.</w:t>
      </w:r>
    </w:p>
    <w:p w14:paraId="2953AE12" w14:textId="77777777" w:rsidR="00B61F7B" w:rsidRPr="00E70075" w:rsidRDefault="00B61F7B" w:rsidP="00E70075">
      <w:pPr>
        <w:pStyle w:val="1fe"/>
        <w:ind w:firstLine="567"/>
        <w:jc w:val="both"/>
        <w:rPr>
          <w:rFonts w:ascii="Times New Roman" w:hAnsi="Times New Roman" w:cs="Times New Roman"/>
          <w:sz w:val="24"/>
          <w:szCs w:val="24"/>
        </w:rPr>
      </w:pPr>
      <w:r w:rsidRPr="00E70075">
        <w:rPr>
          <w:rFonts w:ascii="Times New Roman" w:hAnsi="Times New Roman" w:cs="Times New Roman"/>
          <w:sz w:val="24"/>
          <w:szCs w:val="24"/>
        </w:rPr>
        <w:t>4.3. Заказчик обязан:</w:t>
      </w:r>
    </w:p>
    <w:p w14:paraId="0A49B75E" w14:textId="77777777" w:rsidR="00B61F7B" w:rsidRPr="00E70075" w:rsidRDefault="00B61F7B" w:rsidP="00E70075">
      <w:pPr>
        <w:pStyle w:val="1fe"/>
        <w:ind w:firstLine="567"/>
        <w:jc w:val="both"/>
        <w:rPr>
          <w:rFonts w:ascii="Times New Roman" w:hAnsi="Times New Roman" w:cs="Times New Roman"/>
          <w:sz w:val="24"/>
          <w:szCs w:val="24"/>
        </w:rPr>
      </w:pPr>
      <w:r w:rsidRPr="00E70075">
        <w:rPr>
          <w:rFonts w:ascii="Times New Roman" w:hAnsi="Times New Roman" w:cs="Times New Roman"/>
          <w:sz w:val="24"/>
          <w:szCs w:val="24"/>
        </w:rPr>
        <w:t>4.3.1. Принять оказанные услуги и оплатить их в порядке и в сроки, предусмотренные настоящим контрактом.</w:t>
      </w:r>
    </w:p>
    <w:p w14:paraId="490C47EC" w14:textId="77777777" w:rsidR="00B61F7B" w:rsidRPr="00E70075" w:rsidRDefault="00B61F7B" w:rsidP="00E70075">
      <w:pPr>
        <w:pStyle w:val="1fe"/>
        <w:ind w:firstLine="567"/>
        <w:jc w:val="both"/>
        <w:rPr>
          <w:rFonts w:ascii="Times New Roman" w:hAnsi="Times New Roman" w:cs="Times New Roman"/>
          <w:sz w:val="24"/>
          <w:szCs w:val="24"/>
        </w:rPr>
      </w:pPr>
      <w:r w:rsidRPr="00E70075">
        <w:rPr>
          <w:rFonts w:ascii="Times New Roman" w:hAnsi="Times New Roman" w:cs="Times New Roman"/>
          <w:sz w:val="24"/>
          <w:szCs w:val="24"/>
        </w:rPr>
        <w:t>4.3.2. Контролировать устранение Исполнителем в установленные сроки недостатков, выявленных при оказании услуг по настоящему контракту.</w:t>
      </w:r>
    </w:p>
    <w:p w14:paraId="772FFA1A" w14:textId="77777777" w:rsidR="00B61F7B" w:rsidRPr="00E70075" w:rsidRDefault="00B61F7B" w:rsidP="00E70075">
      <w:pPr>
        <w:pStyle w:val="1fe"/>
        <w:ind w:firstLine="567"/>
        <w:jc w:val="both"/>
        <w:rPr>
          <w:rFonts w:ascii="Times New Roman" w:hAnsi="Times New Roman" w:cs="Times New Roman"/>
          <w:sz w:val="24"/>
          <w:szCs w:val="24"/>
        </w:rPr>
      </w:pPr>
      <w:r w:rsidRPr="00E70075">
        <w:rPr>
          <w:rFonts w:ascii="Times New Roman" w:hAnsi="Times New Roman" w:cs="Times New Roman"/>
          <w:sz w:val="24"/>
          <w:szCs w:val="24"/>
        </w:rPr>
        <w:t>4.3.3. Осуществить приемку оказанных услуг</w:t>
      </w:r>
      <w:r w:rsidR="00E75EA5">
        <w:rPr>
          <w:rFonts w:ascii="Times New Roman" w:hAnsi="Times New Roman" w:cs="Times New Roman"/>
          <w:sz w:val="24"/>
          <w:szCs w:val="24"/>
        </w:rPr>
        <w:t xml:space="preserve"> в порядке, предусмотренном контрактом.</w:t>
      </w:r>
      <w:r w:rsidRPr="00E70075">
        <w:rPr>
          <w:rFonts w:ascii="Times New Roman" w:hAnsi="Times New Roman" w:cs="Times New Roman"/>
          <w:sz w:val="24"/>
          <w:szCs w:val="24"/>
        </w:rPr>
        <w:t xml:space="preserve"> </w:t>
      </w:r>
    </w:p>
    <w:p w14:paraId="069AC1B1" w14:textId="77777777" w:rsidR="00B61F7B" w:rsidRPr="00E70075" w:rsidRDefault="00B61F7B" w:rsidP="00E70075">
      <w:pPr>
        <w:pStyle w:val="1fe"/>
        <w:ind w:firstLine="567"/>
        <w:jc w:val="both"/>
        <w:rPr>
          <w:rFonts w:ascii="Times New Roman" w:hAnsi="Times New Roman" w:cs="Times New Roman"/>
          <w:sz w:val="24"/>
          <w:szCs w:val="24"/>
        </w:rPr>
      </w:pPr>
      <w:r w:rsidRPr="00E70075">
        <w:rPr>
          <w:rFonts w:ascii="Times New Roman" w:hAnsi="Times New Roman" w:cs="Times New Roman"/>
          <w:sz w:val="24"/>
          <w:szCs w:val="24"/>
        </w:rPr>
        <w:t>4.3.4. Организовать оплату оказанных услуг</w:t>
      </w:r>
      <w:r w:rsidR="005F6AD7">
        <w:rPr>
          <w:rFonts w:ascii="Times New Roman" w:hAnsi="Times New Roman" w:cs="Times New Roman"/>
          <w:sz w:val="24"/>
          <w:szCs w:val="24"/>
        </w:rPr>
        <w:t xml:space="preserve"> </w:t>
      </w:r>
      <w:r w:rsidRPr="00E70075">
        <w:rPr>
          <w:rFonts w:ascii="Times New Roman" w:hAnsi="Times New Roman" w:cs="Times New Roman"/>
          <w:sz w:val="24"/>
          <w:szCs w:val="24"/>
        </w:rPr>
        <w:t>(их результатов).</w:t>
      </w:r>
    </w:p>
    <w:p w14:paraId="7A055BB8" w14:textId="77777777" w:rsidR="00B61F7B" w:rsidRPr="00E70075" w:rsidRDefault="00B61F7B" w:rsidP="00E70075">
      <w:pPr>
        <w:pStyle w:val="1fe"/>
        <w:ind w:firstLine="567"/>
        <w:jc w:val="both"/>
        <w:rPr>
          <w:rFonts w:ascii="Times New Roman" w:hAnsi="Times New Roman" w:cs="Times New Roman"/>
          <w:sz w:val="24"/>
          <w:szCs w:val="24"/>
        </w:rPr>
      </w:pPr>
      <w:r w:rsidRPr="00E70075">
        <w:rPr>
          <w:rFonts w:ascii="Times New Roman" w:hAnsi="Times New Roman" w:cs="Times New Roman"/>
          <w:sz w:val="24"/>
          <w:szCs w:val="24"/>
        </w:rPr>
        <w:t>4.3.5. Взаимодействовать с Исполнителем при изменении, расторжении контракта, применять меры ответственности, в том числе направлять Исполнителю требование об уплате неустоек (штрафов, пеней) в случае просрочки исполнения Исполнителем обязательств, а также в иных случаях неисполнения или ненадлежащего исполнения Исполнителем обязательств, предусмотренных контрактом, совершать иные действия в случае нарушения</w:t>
      </w:r>
      <w:r w:rsidR="000C20B9">
        <w:rPr>
          <w:rFonts w:ascii="Times New Roman" w:hAnsi="Times New Roman" w:cs="Times New Roman"/>
          <w:sz w:val="24"/>
          <w:szCs w:val="24"/>
        </w:rPr>
        <w:t xml:space="preserve"> </w:t>
      </w:r>
      <w:r w:rsidRPr="00E70075">
        <w:rPr>
          <w:rFonts w:ascii="Times New Roman" w:hAnsi="Times New Roman" w:cs="Times New Roman"/>
          <w:sz w:val="24"/>
          <w:szCs w:val="24"/>
        </w:rPr>
        <w:t>Исполнителем условий контракта.</w:t>
      </w:r>
    </w:p>
    <w:p w14:paraId="3A9C996E" w14:textId="77777777" w:rsidR="00B61F7B" w:rsidRPr="00E70075" w:rsidRDefault="00B61F7B" w:rsidP="00E70075">
      <w:pPr>
        <w:pStyle w:val="1fe"/>
        <w:ind w:firstLine="567"/>
        <w:jc w:val="both"/>
        <w:rPr>
          <w:rFonts w:ascii="Times New Roman" w:hAnsi="Times New Roman" w:cs="Times New Roman"/>
          <w:b/>
          <w:sz w:val="24"/>
          <w:szCs w:val="24"/>
        </w:rPr>
      </w:pPr>
      <w:r w:rsidRPr="00E70075">
        <w:rPr>
          <w:rFonts w:ascii="Times New Roman" w:hAnsi="Times New Roman" w:cs="Times New Roman"/>
          <w:sz w:val="24"/>
          <w:szCs w:val="24"/>
        </w:rPr>
        <w:t xml:space="preserve">4.3.6. Провести экспертизу оказанных услуг в части их соответствия условиям контракта, с привлечением, при необходимости, экспертов, экспертных организаций. </w:t>
      </w:r>
    </w:p>
    <w:p w14:paraId="24B6E6E8" w14:textId="77777777" w:rsidR="00B61F7B" w:rsidRPr="00E70075" w:rsidRDefault="00B61F7B" w:rsidP="00E70075">
      <w:pPr>
        <w:pStyle w:val="1fe"/>
        <w:ind w:firstLine="567"/>
        <w:jc w:val="both"/>
        <w:rPr>
          <w:rFonts w:ascii="Times New Roman" w:hAnsi="Times New Roman" w:cs="Times New Roman"/>
          <w:sz w:val="24"/>
          <w:szCs w:val="24"/>
        </w:rPr>
      </w:pPr>
      <w:r w:rsidRPr="00E70075">
        <w:rPr>
          <w:rFonts w:ascii="Times New Roman" w:hAnsi="Times New Roman" w:cs="Times New Roman"/>
          <w:sz w:val="24"/>
          <w:szCs w:val="24"/>
        </w:rPr>
        <w:t>4.3.7. Оказывать Исполнителю содействие в оказании услуг. Исполнитель направляет Заказчику письменный запрос, в котором указывает основание</w:t>
      </w:r>
      <w:r w:rsidRPr="00E70075">
        <w:t xml:space="preserve"> </w:t>
      </w:r>
      <w:r w:rsidRPr="00E70075">
        <w:rPr>
          <w:rFonts w:ascii="Times New Roman" w:hAnsi="Times New Roman" w:cs="Times New Roman"/>
          <w:sz w:val="24"/>
          <w:szCs w:val="24"/>
        </w:rPr>
        <w:t>возникновения необходимости в содействии Заказчика и объем необходимого содействия (перечень необходимых мероприятий и т.д.). Данный запрос разрешается Заказчиком в течение 5 (пяти) дней от даты поступления в пределах имеющейся компетенции и возможностей. По результатам рассмотрения запроса Исполнителю дается мотивированный ответ.</w:t>
      </w:r>
    </w:p>
    <w:p w14:paraId="17C512DF" w14:textId="77777777" w:rsidR="00B61F7B" w:rsidRPr="00E70075" w:rsidRDefault="00B61F7B" w:rsidP="00E70075">
      <w:pPr>
        <w:pStyle w:val="1fe"/>
        <w:ind w:firstLine="567"/>
        <w:jc w:val="both"/>
        <w:rPr>
          <w:rFonts w:ascii="Times New Roman" w:hAnsi="Times New Roman" w:cs="Times New Roman"/>
          <w:sz w:val="24"/>
          <w:szCs w:val="24"/>
        </w:rPr>
      </w:pPr>
      <w:r w:rsidRPr="00E70075">
        <w:rPr>
          <w:rFonts w:ascii="Times New Roman" w:hAnsi="Times New Roman" w:cs="Times New Roman"/>
          <w:sz w:val="24"/>
          <w:szCs w:val="24"/>
        </w:rPr>
        <w:t>4.4. Заказчик вправе:</w:t>
      </w:r>
    </w:p>
    <w:p w14:paraId="7E71BE83" w14:textId="77777777" w:rsidR="00B61F7B" w:rsidRPr="00E70075" w:rsidRDefault="00B61F7B" w:rsidP="00E70075">
      <w:pPr>
        <w:pStyle w:val="afffffffffff9"/>
        <w:ind w:firstLine="567"/>
        <w:jc w:val="both"/>
        <w:rPr>
          <w:rFonts w:ascii="Times New Roman" w:hAnsi="Times New Roman"/>
          <w:sz w:val="24"/>
          <w:szCs w:val="24"/>
        </w:rPr>
      </w:pPr>
      <w:r w:rsidRPr="00E70075">
        <w:rPr>
          <w:rFonts w:ascii="Times New Roman" w:hAnsi="Times New Roman"/>
          <w:sz w:val="24"/>
          <w:szCs w:val="24"/>
        </w:rPr>
        <w:t>4.4.1. Требовать от Исполнителя надлежащего исполнения обязательств в соответствии с условиями контракта.</w:t>
      </w:r>
    </w:p>
    <w:p w14:paraId="6CA6AF0F" w14:textId="77777777" w:rsidR="00B61F7B" w:rsidRPr="00E70075" w:rsidRDefault="00B61F7B" w:rsidP="00E70075">
      <w:pPr>
        <w:pStyle w:val="afffffffffff9"/>
        <w:ind w:firstLine="567"/>
        <w:jc w:val="both"/>
        <w:rPr>
          <w:rFonts w:ascii="Times New Roman" w:hAnsi="Times New Roman"/>
          <w:sz w:val="24"/>
          <w:szCs w:val="24"/>
        </w:rPr>
      </w:pPr>
      <w:r w:rsidRPr="00E70075">
        <w:rPr>
          <w:rFonts w:ascii="Times New Roman" w:hAnsi="Times New Roman"/>
          <w:sz w:val="24"/>
          <w:szCs w:val="24"/>
        </w:rPr>
        <w:t>4.</w:t>
      </w:r>
      <w:r w:rsidR="002B244A" w:rsidRPr="00E70075">
        <w:rPr>
          <w:rFonts w:ascii="Times New Roman" w:hAnsi="Times New Roman"/>
          <w:sz w:val="24"/>
          <w:szCs w:val="24"/>
        </w:rPr>
        <w:t>4</w:t>
      </w:r>
      <w:r w:rsidRPr="00E70075">
        <w:rPr>
          <w:rFonts w:ascii="Times New Roman" w:hAnsi="Times New Roman"/>
          <w:sz w:val="24"/>
          <w:szCs w:val="24"/>
        </w:rPr>
        <w:t xml:space="preserve">.2. Требовать от Исполнителя представления надлежащим образом оформленных документов, указанных в контракте, подтверждающих исполнение обязательств в соответствии с условиями </w:t>
      </w:r>
      <w:r w:rsidR="000C20B9">
        <w:rPr>
          <w:rFonts w:ascii="Times New Roman" w:hAnsi="Times New Roman"/>
          <w:sz w:val="24"/>
          <w:szCs w:val="24"/>
        </w:rPr>
        <w:t>к</w:t>
      </w:r>
      <w:r w:rsidRPr="00E70075">
        <w:rPr>
          <w:rFonts w:ascii="Times New Roman" w:hAnsi="Times New Roman"/>
          <w:sz w:val="24"/>
          <w:szCs w:val="24"/>
        </w:rPr>
        <w:t>онтракта.</w:t>
      </w:r>
    </w:p>
    <w:p w14:paraId="5196BBDF" w14:textId="77777777" w:rsidR="00B61F7B" w:rsidRPr="00E70075" w:rsidRDefault="00B61F7B" w:rsidP="00E70075">
      <w:pPr>
        <w:pStyle w:val="afffffffffff9"/>
        <w:ind w:firstLine="567"/>
        <w:jc w:val="both"/>
        <w:rPr>
          <w:rFonts w:ascii="Times New Roman" w:hAnsi="Times New Roman"/>
          <w:sz w:val="24"/>
          <w:szCs w:val="24"/>
        </w:rPr>
      </w:pPr>
      <w:r w:rsidRPr="00E70075">
        <w:rPr>
          <w:rFonts w:ascii="Times New Roman" w:hAnsi="Times New Roman"/>
          <w:sz w:val="24"/>
          <w:szCs w:val="24"/>
        </w:rPr>
        <w:t>4.</w:t>
      </w:r>
      <w:r w:rsidR="002B244A" w:rsidRPr="00E70075">
        <w:rPr>
          <w:rFonts w:ascii="Times New Roman" w:hAnsi="Times New Roman"/>
          <w:sz w:val="24"/>
          <w:szCs w:val="24"/>
        </w:rPr>
        <w:t>4</w:t>
      </w:r>
      <w:r w:rsidRPr="00E70075">
        <w:rPr>
          <w:rFonts w:ascii="Times New Roman" w:hAnsi="Times New Roman"/>
          <w:sz w:val="24"/>
          <w:szCs w:val="24"/>
        </w:rPr>
        <w:t>.3. Осуществлять иные права, предоставленные Заказчику в соответствии с законодательством Российской Федерации и настоящим контрактом.</w:t>
      </w:r>
    </w:p>
    <w:p w14:paraId="1EB249BB" w14:textId="77777777" w:rsidR="00B61F7B" w:rsidRDefault="00B61F7B" w:rsidP="005D10DF">
      <w:pPr>
        <w:pStyle w:val="afc"/>
        <w:spacing w:after="0"/>
        <w:ind w:firstLine="567"/>
      </w:pPr>
    </w:p>
    <w:p w14:paraId="38C35E1B" w14:textId="77777777" w:rsidR="009D0F24" w:rsidRDefault="009D0F24" w:rsidP="007504B2">
      <w:pPr>
        <w:pStyle w:val="1fe"/>
        <w:jc w:val="center"/>
        <w:rPr>
          <w:rFonts w:ascii="Times New Roman" w:hAnsi="Times New Roman" w:cs="Times New Roman"/>
          <w:sz w:val="24"/>
          <w:szCs w:val="24"/>
        </w:rPr>
      </w:pPr>
      <w:r w:rsidRPr="00347DDB">
        <w:rPr>
          <w:rFonts w:ascii="Times New Roman" w:hAnsi="Times New Roman" w:cs="Times New Roman"/>
          <w:sz w:val="24"/>
          <w:szCs w:val="24"/>
        </w:rPr>
        <w:t>5. ПОРЯДОК И СРОК ОСУЩЕСТВЛЕНИЯ ПРИЕМКИ</w:t>
      </w:r>
      <w:r w:rsidR="005A397D">
        <w:rPr>
          <w:rFonts w:ascii="Times New Roman" w:hAnsi="Times New Roman" w:cs="Times New Roman"/>
          <w:sz w:val="24"/>
          <w:szCs w:val="24"/>
        </w:rPr>
        <w:t xml:space="preserve"> </w:t>
      </w:r>
      <w:r w:rsidRPr="00347DDB">
        <w:rPr>
          <w:rFonts w:ascii="Times New Roman" w:hAnsi="Times New Roman" w:cs="Times New Roman"/>
          <w:sz w:val="24"/>
          <w:szCs w:val="24"/>
        </w:rPr>
        <w:t>УСЛУГ</w:t>
      </w:r>
    </w:p>
    <w:p w14:paraId="39FDFD1D" w14:textId="77777777" w:rsidR="001C2186" w:rsidRPr="00347DDB" w:rsidRDefault="001C2186" w:rsidP="007504B2">
      <w:pPr>
        <w:pStyle w:val="1fe"/>
        <w:jc w:val="center"/>
        <w:rPr>
          <w:rFonts w:ascii="Times New Roman" w:hAnsi="Times New Roman" w:cs="Times New Roman"/>
          <w:sz w:val="24"/>
          <w:szCs w:val="24"/>
        </w:rPr>
      </w:pPr>
    </w:p>
    <w:p w14:paraId="5FE40A10" w14:textId="77777777" w:rsidR="008C5CAA" w:rsidRDefault="0048126D" w:rsidP="008C5CAA">
      <w:pPr>
        <w:pStyle w:val="1fe"/>
        <w:ind w:firstLine="567"/>
        <w:jc w:val="both"/>
        <w:rPr>
          <w:rFonts w:ascii="Times New Roman" w:hAnsi="Times New Roman" w:cs="Times New Roman"/>
          <w:sz w:val="24"/>
          <w:szCs w:val="24"/>
        </w:rPr>
      </w:pPr>
      <w:r w:rsidRPr="008C5CAA">
        <w:rPr>
          <w:rFonts w:ascii="Times New Roman" w:hAnsi="Times New Roman" w:cs="Times New Roman"/>
          <w:sz w:val="24"/>
          <w:szCs w:val="24"/>
        </w:rPr>
        <w:t>5.1</w:t>
      </w:r>
      <w:r w:rsidR="0098661B" w:rsidRPr="008C5CAA">
        <w:rPr>
          <w:rFonts w:ascii="Times New Roman" w:hAnsi="Times New Roman" w:cs="Times New Roman"/>
          <w:sz w:val="24"/>
          <w:szCs w:val="24"/>
        </w:rPr>
        <w:t xml:space="preserve">. </w:t>
      </w:r>
      <w:r w:rsidR="008C5CAA" w:rsidRPr="008C5CAA">
        <w:rPr>
          <w:rFonts w:ascii="Times New Roman" w:hAnsi="Times New Roman" w:cs="Times New Roman"/>
          <w:sz w:val="24"/>
          <w:szCs w:val="24"/>
        </w:rPr>
        <w:t xml:space="preserve">Отчетным периодом </w:t>
      </w:r>
      <w:r w:rsidR="008C5CAA">
        <w:rPr>
          <w:rFonts w:ascii="Times New Roman" w:hAnsi="Times New Roman" w:cs="Times New Roman"/>
          <w:sz w:val="24"/>
          <w:szCs w:val="24"/>
        </w:rPr>
        <w:t>оказания услуг</w:t>
      </w:r>
      <w:r w:rsidR="008C5CAA" w:rsidRPr="008C5CAA">
        <w:rPr>
          <w:rFonts w:ascii="Times New Roman" w:hAnsi="Times New Roman" w:cs="Times New Roman"/>
          <w:sz w:val="24"/>
          <w:szCs w:val="24"/>
        </w:rPr>
        <w:t xml:space="preserve"> устанавливается месяц. </w:t>
      </w:r>
    </w:p>
    <w:p w14:paraId="4A63016C" w14:textId="77777777" w:rsidR="008C5CAA" w:rsidRDefault="00151DA6" w:rsidP="008C5CAA">
      <w:pPr>
        <w:tabs>
          <w:tab w:val="left" w:pos="0"/>
          <w:tab w:val="left" w:pos="8762"/>
          <w:tab w:val="right" w:pos="15394"/>
        </w:tabs>
        <w:spacing w:after="0"/>
        <w:ind w:firstLine="567"/>
        <w:jc w:val="both"/>
        <w:rPr>
          <w:bCs/>
          <w:szCs w:val="24"/>
        </w:rPr>
      </w:pPr>
      <w:r>
        <w:t xml:space="preserve">Исполнитель </w:t>
      </w:r>
      <w:r w:rsidRPr="00845D90">
        <w:t xml:space="preserve">до 5-го числа месяца, следующего за отчетным, </w:t>
      </w:r>
      <w:r>
        <w:t xml:space="preserve">направляет Заказчику: </w:t>
      </w:r>
    </w:p>
    <w:p w14:paraId="533A5E81" w14:textId="77777777" w:rsidR="00611ABA" w:rsidRDefault="00611ABA" w:rsidP="00611ABA">
      <w:pPr>
        <w:autoSpaceDE w:val="0"/>
        <w:autoSpaceDN w:val="0"/>
        <w:adjustRightInd w:val="0"/>
        <w:spacing w:after="0"/>
        <w:ind w:left="-284" w:right="-217"/>
        <w:rPr>
          <w:szCs w:val="24"/>
        </w:rPr>
      </w:pPr>
      <w:r>
        <w:rPr>
          <w:bCs/>
          <w:szCs w:val="24"/>
        </w:rPr>
        <w:t xml:space="preserve">              </w:t>
      </w:r>
      <w:r w:rsidR="008C5CAA">
        <w:rPr>
          <w:bCs/>
          <w:szCs w:val="24"/>
        </w:rPr>
        <w:t xml:space="preserve">- </w:t>
      </w:r>
      <w:r>
        <w:rPr>
          <w:szCs w:val="24"/>
        </w:rPr>
        <w:t>а</w:t>
      </w:r>
      <w:r w:rsidRPr="004B637B">
        <w:rPr>
          <w:szCs w:val="24"/>
        </w:rPr>
        <w:t>кт</w:t>
      </w:r>
      <w:r>
        <w:rPr>
          <w:szCs w:val="24"/>
        </w:rPr>
        <w:t>ы</w:t>
      </w:r>
      <w:r w:rsidRPr="004B637B">
        <w:rPr>
          <w:szCs w:val="24"/>
        </w:rPr>
        <w:t xml:space="preserve"> отлова и транспортировки животных без владельцев</w:t>
      </w:r>
      <w:r>
        <w:rPr>
          <w:szCs w:val="24"/>
        </w:rPr>
        <w:t>;</w:t>
      </w:r>
    </w:p>
    <w:p w14:paraId="014865A4" w14:textId="77777777" w:rsidR="00587A78" w:rsidRDefault="00611ABA" w:rsidP="00587A78">
      <w:pPr>
        <w:autoSpaceDE w:val="0"/>
        <w:autoSpaceDN w:val="0"/>
        <w:adjustRightInd w:val="0"/>
        <w:spacing w:after="0"/>
        <w:ind w:left="-284" w:right="-217"/>
        <w:rPr>
          <w:szCs w:val="24"/>
        </w:rPr>
      </w:pPr>
      <w:r w:rsidRPr="00611ABA">
        <w:rPr>
          <w:szCs w:val="24"/>
        </w:rPr>
        <w:t xml:space="preserve">              - карточки учета животных без владельцев;</w:t>
      </w:r>
    </w:p>
    <w:p w14:paraId="516FF1D6" w14:textId="77777777" w:rsidR="00D048C1" w:rsidRDefault="00587A78" w:rsidP="00D048C1">
      <w:pPr>
        <w:autoSpaceDE w:val="0"/>
        <w:autoSpaceDN w:val="0"/>
        <w:adjustRightInd w:val="0"/>
        <w:spacing w:after="0"/>
        <w:ind w:left="-284" w:right="-217"/>
        <w:rPr>
          <w:szCs w:val="24"/>
        </w:rPr>
      </w:pPr>
      <w:r>
        <w:rPr>
          <w:szCs w:val="24"/>
        </w:rPr>
        <w:t xml:space="preserve">              - а</w:t>
      </w:r>
      <w:r w:rsidRPr="004B637B">
        <w:rPr>
          <w:szCs w:val="24"/>
        </w:rPr>
        <w:t>кт</w:t>
      </w:r>
      <w:r>
        <w:rPr>
          <w:szCs w:val="24"/>
        </w:rPr>
        <w:t>ы</w:t>
      </w:r>
      <w:r w:rsidRPr="004B637B">
        <w:rPr>
          <w:szCs w:val="24"/>
        </w:rPr>
        <w:t xml:space="preserve"> возврата животных без владельцев на прежние места обитания</w:t>
      </w:r>
      <w:r>
        <w:rPr>
          <w:szCs w:val="24"/>
        </w:rPr>
        <w:t>;</w:t>
      </w:r>
    </w:p>
    <w:p w14:paraId="4E9D6D7E" w14:textId="77777777" w:rsidR="00D048C1" w:rsidRPr="00F63BD6" w:rsidRDefault="00D048C1" w:rsidP="00D048C1">
      <w:pPr>
        <w:autoSpaceDE w:val="0"/>
        <w:autoSpaceDN w:val="0"/>
        <w:adjustRightInd w:val="0"/>
        <w:spacing w:after="0"/>
        <w:ind w:left="-284" w:right="-217"/>
        <w:rPr>
          <w:rFonts w:eastAsia="Arial Unicode MS"/>
          <w:bCs/>
          <w:color w:val="000000"/>
          <w:szCs w:val="24"/>
          <w:u w:val="single"/>
          <w:lang w:eastAsia="ru-RU"/>
        </w:rPr>
      </w:pPr>
      <w:r>
        <w:rPr>
          <w:szCs w:val="24"/>
        </w:rPr>
        <w:t xml:space="preserve">              - реестр </w:t>
      </w:r>
      <w:r w:rsidRPr="00F63BD6">
        <w:rPr>
          <w:rFonts w:eastAsia="Arial Unicode MS"/>
          <w:bCs/>
          <w:color w:val="000000"/>
          <w:szCs w:val="24"/>
          <w:lang w:eastAsia="ru-RU"/>
        </w:rPr>
        <w:t>по учету животных без владельц</w:t>
      </w:r>
      <w:r w:rsidR="00657832" w:rsidRPr="00F63BD6">
        <w:rPr>
          <w:rFonts w:eastAsia="Arial Unicode MS"/>
          <w:bCs/>
          <w:color w:val="000000"/>
          <w:szCs w:val="24"/>
          <w:lang w:eastAsia="ru-RU"/>
        </w:rPr>
        <w:t>ев</w:t>
      </w:r>
      <w:r w:rsidR="00375280">
        <w:rPr>
          <w:rFonts w:eastAsia="Arial Unicode MS"/>
          <w:bCs/>
          <w:color w:val="000000"/>
          <w:szCs w:val="24"/>
          <w:lang w:eastAsia="ru-RU"/>
        </w:rPr>
        <w:t>;</w:t>
      </w:r>
    </w:p>
    <w:p w14:paraId="087E5C69" w14:textId="77777777" w:rsidR="008C5CAA" w:rsidRDefault="008C5CAA" w:rsidP="008C5CAA">
      <w:pPr>
        <w:tabs>
          <w:tab w:val="left" w:pos="0"/>
          <w:tab w:val="left" w:pos="8762"/>
          <w:tab w:val="right" w:pos="15394"/>
        </w:tabs>
        <w:spacing w:after="0"/>
        <w:ind w:firstLine="567"/>
        <w:jc w:val="both"/>
        <w:rPr>
          <w:szCs w:val="24"/>
        </w:rPr>
      </w:pPr>
      <w:r>
        <w:rPr>
          <w:szCs w:val="24"/>
        </w:rPr>
        <w:t xml:space="preserve">- </w:t>
      </w:r>
      <w:r w:rsidRPr="00C221B2">
        <w:rPr>
          <w:szCs w:val="24"/>
        </w:rPr>
        <w:t>видеозапис</w:t>
      </w:r>
      <w:r>
        <w:rPr>
          <w:szCs w:val="24"/>
        </w:rPr>
        <w:t>и</w:t>
      </w:r>
      <w:r w:rsidRPr="00C221B2">
        <w:rPr>
          <w:szCs w:val="24"/>
        </w:rPr>
        <w:t xml:space="preserve"> процесса</w:t>
      </w:r>
      <w:r>
        <w:rPr>
          <w:szCs w:val="24"/>
        </w:rPr>
        <w:t xml:space="preserve"> отлова и </w:t>
      </w:r>
      <w:r w:rsidRPr="00C221B2">
        <w:rPr>
          <w:szCs w:val="24"/>
        </w:rPr>
        <w:t>возврата животных</w:t>
      </w:r>
      <w:r>
        <w:rPr>
          <w:szCs w:val="24"/>
        </w:rPr>
        <w:t>;</w:t>
      </w:r>
    </w:p>
    <w:p w14:paraId="72ABCF41" w14:textId="77777777" w:rsidR="008C5CAA" w:rsidRDefault="008C5CAA" w:rsidP="008C5CAA">
      <w:pPr>
        <w:tabs>
          <w:tab w:val="left" w:pos="0"/>
          <w:tab w:val="left" w:pos="8762"/>
          <w:tab w:val="right" w:pos="15394"/>
        </w:tabs>
        <w:spacing w:after="0"/>
        <w:ind w:firstLine="567"/>
        <w:jc w:val="both"/>
        <w:rPr>
          <w:bCs/>
          <w:szCs w:val="24"/>
        </w:rPr>
      </w:pPr>
      <w:r>
        <w:rPr>
          <w:szCs w:val="24"/>
        </w:rPr>
        <w:t xml:space="preserve">- иные документы, </w:t>
      </w:r>
      <w:r w:rsidR="001475F0">
        <w:rPr>
          <w:szCs w:val="24"/>
        </w:rPr>
        <w:t>подтверждающие оказание услуг</w:t>
      </w:r>
      <w:r>
        <w:rPr>
          <w:szCs w:val="24"/>
        </w:rPr>
        <w:t>.</w:t>
      </w:r>
    </w:p>
    <w:p w14:paraId="443AE9C6" w14:textId="77777777" w:rsidR="00511727" w:rsidRPr="00A92170" w:rsidRDefault="00F63BD6" w:rsidP="00511727">
      <w:pPr>
        <w:pStyle w:val="afffffffffffc"/>
        <w:spacing w:before="0" w:after="0"/>
        <w:ind w:firstLine="426"/>
        <w:jc w:val="both"/>
      </w:pPr>
      <w:r>
        <w:rPr>
          <w:rStyle w:val="enumerated"/>
        </w:rPr>
        <w:t xml:space="preserve">  </w:t>
      </w:r>
      <w:r w:rsidR="00375280">
        <w:rPr>
          <w:rStyle w:val="enumerated"/>
        </w:rPr>
        <w:t>5</w:t>
      </w:r>
      <w:r w:rsidR="00511727" w:rsidRPr="00A92170">
        <w:rPr>
          <w:rStyle w:val="enumerated"/>
        </w:rPr>
        <w:t>.2.</w:t>
      </w:r>
      <w:r w:rsidR="00511727" w:rsidRPr="00A92170">
        <w:t xml:space="preserve"> Для проверки предоставленных </w:t>
      </w:r>
      <w:r>
        <w:t>Исполнителем</w:t>
      </w:r>
      <w:r w:rsidR="00511727" w:rsidRPr="00A92170">
        <w:t xml:space="preserve"> результатов, предусмотренных настоящим контрактом, в части их соответствия условиям контракта Заказчик проводит экспертизу. Указанная экспертиза проводится Заказчиком своими силами</w:t>
      </w:r>
      <w:r w:rsidR="00511727">
        <w:t>,</w:t>
      </w:r>
      <w:r w:rsidR="00511727" w:rsidRPr="00A92170">
        <w:t xml:space="preserve"> </w:t>
      </w:r>
      <w:r w:rsidR="00511727" w:rsidRPr="002E2EEF">
        <w:t>с привлечением, при необходимости, экспертов, экспертных организаций</w:t>
      </w:r>
      <w:r w:rsidR="00511727">
        <w:t xml:space="preserve">. </w:t>
      </w:r>
      <w:r w:rsidR="00511727" w:rsidRPr="002E2EEF">
        <w:t xml:space="preserve"> </w:t>
      </w:r>
    </w:p>
    <w:p w14:paraId="23271FD5" w14:textId="77777777" w:rsidR="00511727" w:rsidRPr="00A92170" w:rsidRDefault="00F63BD6" w:rsidP="00511727">
      <w:pPr>
        <w:pStyle w:val="afffffffffffc"/>
        <w:spacing w:before="0" w:after="0"/>
        <w:ind w:firstLine="426"/>
        <w:jc w:val="both"/>
      </w:pPr>
      <w:r>
        <w:rPr>
          <w:rStyle w:val="enumerated"/>
        </w:rPr>
        <w:lastRenderedPageBreak/>
        <w:t xml:space="preserve"> </w:t>
      </w:r>
      <w:r w:rsidR="00375280">
        <w:rPr>
          <w:rStyle w:val="enumerated"/>
        </w:rPr>
        <w:t xml:space="preserve"> 5</w:t>
      </w:r>
      <w:r w:rsidR="00511727" w:rsidRPr="00A92170">
        <w:rPr>
          <w:rStyle w:val="enumerated"/>
        </w:rPr>
        <w:t>.3.</w:t>
      </w:r>
      <w:r w:rsidR="00511727" w:rsidRPr="00A92170">
        <w:t xml:space="preserve"> </w:t>
      </w:r>
      <w:r>
        <w:t>Исполнитель</w:t>
      </w:r>
      <w:r w:rsidR="00511727" w:rsidRPr="00A92170">
        <w:t xml:space="preserve"> </w:t>
      </w:r>
      <w:r w:rsidR="008E7D99">
        <w:t xml:space="preserve">в срок </w:t>
      </w:r>
      <w:r w:rsidR="008E7D99" w:rsidRPr="00845D90">
        <w:t>до 5-го числа месяца, следующего за отчетным</w:t>
      </w:r>
      <w:r w:rsidR="008E7D99" w:rsidRPr="00A92170">
        <w:t xml:space="preserve"> </w:t>
      </w:r>
      <w:r w:rsidR="00511727" w:rsidRPr="00A92170">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D6276">
        <w:t>Исполнителя</w:t>
      </w:r>
      <w:r w:rsidR="00511727" w:rsidRPr="00A92170">
        <w:t>, и размещает в единой информационной системе документ о приемке.</w:t>
      </w:r>
    </w:p>
    <w:p w14:paraId="2EFCEC1F" w14:textId="77777777" w:rsidR="00511727" w:rsidRPr="00A92170" w:rsidRDefault="00264DD5" w:rsidP="00511727">
      <w:pPr>
        <w:pStyle w:val="afffffffffffc"/>
        <w:spacing w:before="0" w:after="0"/>
        <w:ind w:firstLine="426"/>
        <w:jc w:val="both"/>
      </w:pPr>
      <w:r>
        <w:rPr>
          <w:rStyle w:val="enumerated"/>
        </w:rPr>
        <w:t xml:space="preserve">  5</w:t>
      </w:r>
      <w:r w:rsidR="00511727" w:rsidRPr="00A92170">
        <w:rPr>
          <w:rStyle w:val="enumerated"/>
        </w:rPr>
        <w:t>.4.</w:t>
      </w:r>
      <w:r w:rsidR="00511727" w:rsidRPr="00A92170">
        <w:t xml:space="preserve"> К документ</w:t>
      </w:r>
      <w:r w:rsidR="0093675F">
        <w:t>у</w:t>
      </w:r>
      <w:r w:rsidR="00511727" w:rsidRPr="00A92170">
        <w:t xml:space="preserve"> о приемке</w:t>
      </w:r>
      <w:r w:rsidR="0093675F">
        <w:t>, предусмотренному п.5.3 контракта,</w:t>
      </w:r>
      <w:r w:rsidR="00511727" w:rsidRPr="00A92170">
        <w:t xml:space="preserve">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w:t>
      </w:r>
      <w:r>
        <w:t>е</w:t>
      </w:r>
      <w:r w:rsidR="00511727" w:rsidRPr="00A92170">
        <w:t xml:space="preserve"> о приемке.</w:t>
      </w:r>
    </w:p>
    <w:p w14:paraId="37FB2E83" w14:textId="77777777" w:rsidR="00511727" w:rsidRPr="00A92170" w:rsidRDefault="0093675F" w:rsidP="00511727">
      <w:pPr>
        <w:pStyle w:val="afffffffffffc"/>
        <w:spacing w:before="0" w:after="0"/>
        <w:ind w:firstLine="426"/>
        <w:jc w:val="both"/>
      </w:pPr>
      <w:r>
        <w:rPr>
          <w:rStyle w:val="enumerated"/>
        </w:rPr>
        <w:t xml:space="preserve"> </w:t>
      </w:r>
      <w:r w:rsidR="002273C0">
        <w:rPr>
          <w:rStyle w:val="enumerated"/>
        </w:rPr>
        <w:t xml:space="preserve"> </w:t>
      </w:r>
      <w:r>
        <w:rPr>
          <w:rStyle w:val="enumerated"/>
        </w:rPr>
        <w:t>5</w:t>
      </w:r>
      <w:r w:rsidR="00511727" w:rsidRPr="00A92170">
        <w:rPr>
          <w:rStyle w:val="enumerated"/>
        </w:rPr>
        <w:t>.5.</w:t>
      </w:r>
      <w:r w:rsidR="00511727" w:rsidRPr="00A92170">
        <w:t xml:space="preserve"> Документ о приемке, подписанны</w:t>
      </w:r>
      <w:r>
        <w:t>й</w:t>
      </w:r>
      <w:r w:rsidR="00ED632B">
        <w:t xml:space="preserve"> Исполнителем</w:t>
      </w:r>
      <w:r w:rsidR="00511727" w:rsidRPr="00A92170">
        <w:t xml:space="preserve">, не позднее одного часа с момента </w:t>
      </w:r>
      <w:r w:rsidR="00ED632B">
        <w:t>его</w:t>
      </w:r>
      <w:r w:rsidR="00511727" w:rsidRPr="00A92170">
        <w:t xml:space="preserve"> размещения в единой информационной системе автоматически с использованием единой информационной системы направляются Заказчику.</w:t>
      </w:r>
    </w:p>
    <w:p w14:paraId="3A343BD8" w14:textId="77777777" w:rsidR="00511727" w:rsidRPr="00A92170" w:rsidRDefault="002273C0" w:rsidP="00511727">
      <w:pPr>
        <w:pStyle w:val="afffffffffffc"/>
        <w:spacing w:before="0" w:after="0"/>
        <w:ind w:firstLine="426"/>
        <w:jc w:val="both"/>
      </w:pPr>
      <w:r>
        <w:t xml:space="preserve"> </w:t>
      </w:r>
      <w:r w:rsidR="00511727" w:rsidRPr="00A92170">
        <w:t>Датой поступления Заказчику документ</w:t>
      </w:r>
      <w:r w:rsidR="00ED632B">
        <w:t>а</w:t>
      </w:r>
      <w:r w:rsidR="00511727" w:rsidRPr="00A92170">
        <w:t xml:space="preserve"> о приемке, подписанн</w:t>
      </w:r>
      <w:r w:rsidR="00ED632B">
        <w:t>ого Исполнителем</w:t>
      </w:r>
      <w:r w:rsidR="00511727" w:rsidRPr="00A92170">
        <w:t>, считается дата размещения такого документа в единой информационной системе в соответствии с часовой зоной, в которой расположен Заказчик.</w:t>
      </w:r>
    </w:p>
    <w:p w14:paraId="00E8A8A9" w14:textId="77777777" w:rsidR="00511727" w:rsidRPr="00A92170" w:rsidRDefault="002273C0" w:rsidP="00511727">
      <w:pPr>
        <w:pStyle w:val="afffffffffffc"/>
        <w:spacing w:before="0" w:after="0"/>
        <w:ind w:firstLine="426"/>
        <w:jc w:val="both"/>
      </w:pPr>
      <w:r>
        <w:rPr>
          <w:rStyle w:val="enumerated"/>
        </w:rPr>
        <w:t xml:space="preserve"> </w:t>
      </w:r>
      <w:r w:rsidR="00ED632B">
        <w:rPr>
          <w:rStyle w:val="enumerated"/>
        </w:rPr>
        <w:t>5</w:t>
      </w:r>
      <w:r w:rsidR="00511727" w:rsidRPr="00A92170">
        <w:rPr>
          <w:rStyle w:val="enumerated"/>
        </w:rPr>
        <w:t>.6.</w:t>
      </w:r>
      <w:r w:rsidR="00511727" w:rsidRPr="00A92170">
        <w:t xml:space="preserve"> Не позднее </w:t>
      </w:r>
      <w:r w:rsidR="00511727" w:rsidRPr="00ED0FFF">
        <w:t>10 (десяти) рабочих</w:t>
      </w:r>
      <w:r w:rsidR="00511727" w:rsidRPr="00A92170">
        <w:t xml:space="preserve"> дней</w:t>
      </w:r>
      <w:r w:rsidR="00ED632B">
        <w:t xml:space="preserve">, следующих за днем </w:t>
      </w:r>
      <w:r w:rsidR="00511727" w:rsidRPr="00A92170">
        <w:t>поступления документ</w:t>
      </w:r>
      <w:r w:rsidR="00ED632B">
        <w:t>а</w:t>
      </w:r>
      <w:r w:rsidR="00511727" w:rsidRPr="00A92170">
        <w:t xml:space="preserve">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w:t>
      </w:r>
      <w:r w:rsidR="00ED632B">
        <w:t>а</w:t>
      </w:r>
      <w:r w:rsidR="00511727" w:rsidRPr="00A92170">
        <w:t xml:space="preserve"> о приемке с указанием причин такого отказа.</w:t>
      </w:r>
    </w:p>
    <w:p w14:paraId="789B110A" w14:textId="77777777" w:rsidR="00511727" w:rsidRPr="00A92170" w:rsidRDefault="002273C0" w:rsidP="00511727">
      <w:pPr>
        <w:pStyle w:val="afffffffffffc"/>
        <w:spacing w:before="0" w:after="0"/>
        <w:ind w:firstLine="426"/>
        <w:jc w:val="both"/>
      </w:pPr>
      <w:r>
        <w:rPr>
          <w:rStyle w:val="enumerated"/>
        </w:rPr>
        <w:t xml:space="preserve"> </w:t>
      </w:r>
      <w:r w:rsidR="008C5619">
        <w:rPr>
          <w:rStyle w:val="enumerated"/>
        </w:rPr>
        <w:t>5</w:t>
      </w:r>
      <w:r w:rsidR="00511727" w:rsidRPr="00A92170">
        <w:rPr>
          <w:rStyle w:val="enumerated"/>
        </w:rPr>
        <w:t>.7.</w:t>
      </w:r>
      <w:r w:rsidR="00511727" w:rsidRPr="00A92170">
        <w:t xml:space="preserve"> Документ о приемке, мотивированный отказ от подписания документ</w:t>
      </w:r>
      <w:r w:rsidR="008C5619">
        <w:t>а</w:t>
      </w:r>
      <w:r w:rsidR="00511727" w:rsidRPr="00A92170">
        <w:t xml:space="preserve">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w:t>
      </w:r>
      <w:r w:rsidR="008C5619">
        <w:t>Исполнителю</w:t>
      </w:r>
      <w:r w:rsidR="00511727" w:rsidRPr="00A92170">
        <w:t>.</w:t>
      </w:r>
    </w:p>
    <w:p w14:paraId="6FE9AEEF" w14:textId="77777777" w:rsidR="00511727" w:rsidRPr="00A92170" w:rsidRDefault="00511727" w:rsidP="00511727">
      <w:pPr>
        <w:pStyle w:val="afffffffffffc"/>
        <w:spacing w:before="0" w:after="0"/>
        <w:ind w:firstLine="426"/>
        <w:jc w:val="both"/>
      </w:pPr>
      <w:r w:rsidRPr="00A92170">
        <w:t xml:space="preserve">Датой поступления </w:t>
      </w:r>
      <w:r w:rsidR="008C5619">
        <w:t>И</w:t>
      </w:r>
      <w:r w:rsidR="008C3BF1">
        <w:t>сполнителю</w:t>
      </w:r>
      <w:r w:rsidRPr="00A92170">
        <w:t xml:space="preserve"> документ</w:t>
      </w:r>
      <w:r w:rsidR="008C3BF1">
        <w:t>а</w:t>
      </w:r>
      <w:r w:rsidRPr="00A92170">
        <w:t xml:space="preserve">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w:t>
      </w:r>
      <w:r w:rsidR="008C3BF1">
        <w:t>Исполнитель</w:t>
      </w:r>
      <w:r w:rsidRPr="00A92170">
        <w:t>.</w:t>
      </w:r>
    </w:p>
    <w:p w14:paraId="72E8E767" w14:textId="77777777" w:rsidR="00511727" w:rsidRPr="00A92170" w:rsidRDefault="002273C0" w:rsidP="00511727">
      <w:pPr>
        <w:pStyle w:val="afffffffffffc"/>
        <w:spacing w:before="0" w:after="0"/>
        <w:ind w:firstLine="426"/>
        <w:jc w:val="both"/>
      </w:pPr>
      <w:r>
        <w:rPr>
          <w:rStyle w:val="enumerated"/>
        </w:rPr>
        <w:t xml:space="preserve"> </w:t>
      </w:r>
      <w:r w:rsidR="008C3BF1">
        <w:rPr>
          <w:rStyle w:val="enumerated"/>
        </w:rPr>
        <w:t>5</w:t>
      </w:r>
      <w:r w:rsidR="00511727" w:rsidRPr="00A92170">
        <w:rPr>
          <w:rStyle w:val="enumerated"/>
        </w:rPr>
        <w:t>.8.</w:t>
      </w:r>
      <w:r w:rsidR="00511727" w:rsidRPr="00A92170">
        <w:t xml:space="preserve"> В случае получения мотивированного отказа от подписания документ</w:t>
      </w:r>
      <w:r w:rsidR="008C3BF1">
        <w:t xml:space="preserve">а </w:t>
      </w:r>
      <w:r w:rsidR="00511727" w:rsidRPr="00A92170">
        <w:t xml:space="preserve">о приемке </w:t>
      </w:r>
      <w:r w:rsidR="008C3BF1">
        <w:t xml:space="preserve">Исполнитель </w:t>
      </w:r>
      <w:r w:rsidR="00511727" w:rsidRPr="00A92170">
        <w:t>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w:t>
      </w:r>
    </w:p>
    <w:p w14:paraId="6C025FDD" w14:textId="77777777" w:rsidR="00511727" w:rsidRPr="00A92170" w:rsidRDefault="008C3BF1" w:rsidP="00511727">
      <w:pPr>
        <w:pStyle w:val="afffffffffffc"/>
        <w:spacing w:before="0" w:after="0"/>
        <w:ind w:firstLine="426"/>
        <w:jc w:val="both"/>
      </w:pPr>
      <w:r>
        <w:rPr>
          <w:rStyle w:val="enumerated"/>
        </w:rPr>
        <w:t>5</w:t>
      </w:r>
      <w:r w:rsidR="00511727" w:rsidRPr="00A92170">
        <w:rPr>
          <w:rStyle w:val="enumerated"/>
        </w:rPr>
        <w:t>.9.</w:t>
      </w:r>
      <w:r w:rsidR="00511727" w:rsidRPr="00A92170">
        <w:t xml:space="preserve"> Датой приемки оказанных услуг считается дата размещения в единой информационной системе документ</w:t>
      </w:r>
      <w:r>
        <w:t>а</w:t>
      </w:r>
      <w:r w:rsidR="00511727" w:rsidRPr="00A92170">
        <w:t xml:space="preserve"> о приемке, подписанн</w:t>
      </w:r>
      <w:r>
        <w:t>ого</w:t>
      </w:r>
      <w:r w:rsidR="00511727" w:rsidRPr="00A92170">
        <w:t xml:space="preserve"> Заказчиком.</w:t>
      </w:r>
    </w:p>
    <w:p w14:paraId="32248E75" w14:textId="77777777" w:rsidR="00511727" w:rsidRPr="00A92170" w:rsidRDefault="008C3BF1" w:rsidP="00511727">
      <w:pPr>
        <w:pStyle w:val="afffffffffffc"/>
        <w:spacing w:before="0" w:after="0"/>
        <w:ind w:firstLine="426"/>
        <w:jc w:val="both"/>
      </w:pPr>
      <w:r>
        <w:rPr>
          <w:rStyle w:val="enumerated"/>
        </w:rPr>
        <w:t>5</w:t>
      </w:r>
      <w:r w:rsidR="00511727" w:rsidRPr="00A92170">
        <w:rPr>
          <w:rStyle w:val="enumerated"/>
        </w:rPr>
        <w:t>.10.</w:t>
      </w:r>
      <w:r w:rsidR="00511727" w:rsidRPr="00A92170">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w:t>
      </w:r>
      <w:r>
        <w:t>ого</w:t>
      </w:r>
      <w:r w:rsidR="00511727" w:rsidRPr="00A92170">
        <w:t xml:space="preserve"> документ</w:t>
      </w:r>
      <w:r>
        <w:t>а</w:t>
      </w:r>
      <w:r w:rsidR="00511727" w:rsidRPr="00A92170">
        <w:t xml:space="preserve"> о приемке.</w:t>
      </w:r>
    </w:p>
    <w:p w14:paraId="3F79EB02" w14:textId="77777777" w:rsidR="00511727" w:rsidRDefault="00511727" w:rsidP="002B244A">
      <w:pPr>
        <w:pStyle w:val="1fe"/>
        <w:ind w:firstLine="708"/>
        <w:jc w:val="both"/>
        <w:rPr>
          <w:rFonts w:ascii="Times New Roman" w:hAnsi="Times New Roman" w:cs="Times New Roman"/>
          <w:sz w:val="24"/>
          <w:szCs w:val="24"/>
        </w:rPr>
      </w:pPr>
    </w:p>
    <w:p w14:paraId="433970A9" w14:textId="77777777" w:rsidR="00BD64B8" w:rsidRDefault="00BD64B8" w:rsidP="00BD64B8">
      <w:pPr>
        <w:suppressAutoHyphens/>
        <w:autoSpaceDE w:val="0"/>
        <w:autoSpaceDN w:val="0"/>
        <w:adjustRightInd w:val="0"/>
        <w:spacing w:after="0"/>
        <w:ind w:left="360"/>
        <w:jc w:val="center"/>
        <w:rPr>
          <w:bCs/>
          <w:szCs w:val="24"/>
        </w:rPr>
      </w:pPr>
      <w:r w:rsidRPr="00BD64B8">
        <w:rPr>
          <w:bCs/>
          <w:szCs w:val="24"/>
        </w:rPr>
        <w:t xml:space="preserve">6. </w:t>
      </w:r>
      <w:r w:rsidR="00794AD0" w:rsidRPr="00BD64B8">
        <w:rPr>
          <w:bCs/>
          <w:szCs w:val="24"/>
        </w:rPr>
        <w:t>ОБЕСПЕЧЕНИЕ ИСПОЛНЕНИЯ ОБЯЗАТЕЛЬСТВ ПО КОНТРАКТУ</w:t>
      </w:r>
    </w:p>
    <w:p w14:paraId="0DA3E16F" w14:textId="77777777" w:rsidR="001C2186" w:rsidRPr="00BD64B8" w:rsidRDefault="001C2186" w:rsidP="00BD64B8">
      <w:pPr>
        <w:suppressAutoHyphens/>
        <w:autoSpaceDE w:val="0"/>
        <w:autoSpaceDN w:val="0"/>
        <w:adjustRightInd w:val="0"/>
        <w:spacing w:after="0"/>
        <w:ind w:left="360"/>
        <w:jc w:val="center"/>
        <w:rPr>
          <w:bCs/>
          <w:szCs w:val="24"/>
        </w:rPr>
      </w:pPr>
    </w:p>
    <w:p w14:paraId="630C113A" w14:textId="196F8157" w:rsidR="00BD64B8" w:rsidRDefault="004A68FC" w:rsidP="004A68FC">
      <w:pPr>
        <w:widowControl w:val="0"/>
        <w:spacing w:after="0"/>
        <w:jc w:val="both"/>
        <w:rPr>
          <w:szCs w:val="24"/>
        </w:rPr>
      </w:pPr>
      <w:r>
        <w:rPr>
          <w:szCs w:val="24"/>
        </w:rPr>
        <w:t xml:space="preserve">         </w:t>
      </w:r>
      <w:r w:rsidR="00BD64B8">
        <w:rPr>
          <w:szCs w:val="24"/>
        </w:rPr>
        <w:t>6</w:t>
      </w:r>
      <w:r w:rsidR="00794AD0" w:rsidRPr="00E34D02">
        <w:rPr>
          <w:szCs w:val="24"/>
        </w:rPr>
        <w:t xml:space="preserve">.1. </w:t>
      </w:r>
      <w:r w:rsidR="00794AD0" w:rsidRPr="004C721D">
        <w:rPr>
          <w:szCs w:val="24"/>
        </w:rPr>
        <w:t xml:space="preserve">Исполнение контракта может обеспечиваться предоставлением </w:t>
      </w:r>
      <w:r w:rsidR="00794AD0">
        <w:rPr>
          <w:szCs w:val="24"/>
        </w:rPr>
        <w:t>независимой</w:t>
      </w:r>
      <w:r w:rsidR="00794AD0" w:rsidRPr="004C721D">
        <w:rPr>
          <w:szCs w:val="24"/>
        </w:rPr>
        <w:t xml:space="preserve">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(по </w:t>
      </w:r>
      <w:r w:rsidR="00794AD0">
        <w:rPr>
          <w:szCs w:val="24"/>
        </w:rPr>
        <w:t xml:space="preserve">реквизитам, указанным в п. </w:t>
      </w:r>
      <w:r w:rsidR="00BD64B8">
        <w:rPr>
          <w:szCs w:val="24"/>
        </w:rPr>
        <w:t>6</w:t>
      </w:r>
      <w:r w:rsidR="00794AD0" w:rsidRPr="004C721D">
        <w:rPr>
          <w:szCs w:val="24"/>
        </w:rPr>
        <w:t>.2</w:t>
      </w:r>
      <w:r w:rsidR="00794AD0">
        <w:rPr>
          <w:szCs w:val="24"/>
        </w:rPr>
        <w:t>. настоящего К</w:t>
      </w:r>
      <w:r w:rsidR="00794AD0" w:rsidRPr="004C721D">
        <w:rPr>
          <w:szCs w:val="24"/>
        </w:rPr>
        <w:t xml:space="preserve">онтракта) с учетом требований </w:t>
      </w:r>
      <w:r w:rsidR="00794AD0" w:rsidRPr="004C721D">
        <w:rPr>
          <w:b/>
          <w:i/>
          <w:szCs w:val="24"/>
        </w:rPr>
        <w:t xml:space="preserve"> </w:t>
      </w:r>
      <w:r w:rsidR="00794AD0" w:rsidRPr="004C721D">
        <w:rPr>
          <w:szCs w:val="24"/>
        </w:rPr>
        <w:t>ст. 37 Закона о кон</w:t>
      </w:r>
      <w:r w:rsidR="00794AD0">
        <w:rPr>
          <w:szCs w:val="24"/>
        </w:rPr>
        <w:t xml:space="preserve">трактной системе, в размере 5 </w:t>
      </w:r>
      <w:r w:rsidR="00794AD0" w:rsidRPr="003566B5">
        <w:rPr>
          <w:szCs w:val="24"/>
        </w:rPr>
        <w:t>процент</w:t>
      </w:r>
      <w:r w:rsidR="00794AD0">
        <w:rPr>
          <w:szCs w:val="24"/>
        </w:rPr>
        <w:t xml:space="preserve">ов </w:t>
      </w:r>
      <w:r w:rsidR="00A83C9A">
        <w:rPr>
          <w:szCs w:val="24"/>
        </w:rPr>
        <w:t xml:space="preserve">от </w:t>
      </w:r>
      <w:r w:rsidR="00794AD0" w:rsidRPr="004C721D">
        <w:rPr>
          <w:szCs w:val="24"/>
        </w:rPr>
        <w:t>цены контракта, что сос</w:t>
      </w:r>
      <w:r w:rsidR="00794AD0">
        <w:rPr>
          <w:szCs w:val="24"/>
        </w:rPr>
        <w:t xml:space="preserve">тавляет </w:t>
      </w:r>
      <w:r w:rsidR="001F3D13" w:rsidRPr="00177E4D">
        <w:rPr>
          <w:szCs w:val="24"/>
        </w:rPr>
        <w:t>39350</w:t>
      </w:r>
      <w:r w:rsidR="00794AD0" w:rsidRPr="00177E4D">
        <w:rPr>
          <w:szCs w:val="24"/>
        </w:rPr>
        <w:t xml:space="preserve"> рублей.</w:t>
      </w:r>
    </w:p>
    <w:p w14:paraId="60FDB6DC" w14:textId="77777777" w:rsidR="00794AD0" w:rsidRPr="005936DE" w:rsidRDefault="00794AD0" w:rsidP="00BD64B8">
      <w:pPr>
        <w:widowControl w:val="0"/>
        <w:spacing w:after="0"/>
        <w:ind w:firstLine="567"/>
        <w:jc w:val="both"/>
        <w:rPr>
          <w:szCs w:val="24"/>
        </w:rPr>
      </w:pPr>
      <w:r w:rsidRPr="005936DE">
        <w:rPr>
          <w:szCs w:val="24"/>
        </w:rPr>
        <w:t xml:space="preserve">Способ обеспечения исполнения контракта, срок действия </w:t>
      </w:r>
      <w:r>
        <w:rPr>
          <w:szCs w:val="24"/>
        </w:rPr>
        <w:t xml:space="preserve">независимой </w:t>
      </w:r>
      <w:r w:rsidRPr="005936DE">
        <w:rPr>
          <w:szCs w:val="24"/>
        </w:rPr>
        <w:t>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14:paraId="005CF922" w14:textId="77777777" w:rsidR="00BD64B8" w:rsidRDefault="00422321" w:rsidP="00BD64B8">
      <w:pPr>
        <w:autoSpaceDE w:val="0"/>
        <w:autoSpaceDN w:val="0"/>
        <w:adjustRightInd w:val="0"/>
        <w:spacing w:after="0"/>
        <w:ind w:firstLine="426"/>
        <w:jc w:val="both"/>
        <w:rPr>
          <w:szCs w:val="24"/>
        </w:rPr>
      </w:pPr>
      <w:r>
        <w:rPr>
          <w:szCs w:val="24"/>
        </w:rPr>
        <w:t xml:space="preserve"> </w:t>
      </w:r>
      <w:r w:rsidR="00794AD0" w:rsidRPr="005936DE">
        <w:rPr>
          <w:szCs w:val="24"/>
        </w:rPr>
        <w:t xml:space="preserve">При этом срок действия </w:t>
      </w:r>
      <w:r w:rsidR="00794AD0">
        <w:rPr>
          <w:szCs w:val="24"/>
        </w:rPr>
        <w:t>независимой</w:t>
      </w:r>
      <w:r w:rsidR="00794AD0" w:rsidRPr="005936DE">
        <w:rPr>
          <w:szCs w:val="24"/>
        </w:rPr>
        <w:t xml:space="preserve"> гарантии должен превышать предусмотренный контрактом срок исполнения обязательств, которые должны быть обеспечены такой </w:t>
      </w:r>
      <w:r w:rsidR="00794AD0">
        <w:rPr>
          <w:szCs w:val="24"/>
        </w:rPr>
        <w:t xml:space="preserve">независимой </w:t>
      </w:r>
      <w:r w:rsidR="00794AD0" w:rsidRPr="005936DE">
        <w:rPr>
          <w:szCs w:val="24"/>
        </w:rPr>
        <w:t>гарантией</w:t>
      </w:r>
      <w:r w:rsidR="00794AD0">
        <w:rPr>
          <w:szCs w:val="24"/>
        </w:rPr>
        <w:t>,</w:t>
      </w:r>
      <w:r w:rsidR="00794AD0" w:rsidRPr="005936DE">
        <w:rPr>
          <w:szCs w:val="24"/>
        </w:rPr>
        <w:t xml:space="preserve"> не менее чем на один месяц, в том числе в случае его изменения в соответствии со </w:t>
      </w:r>
      <w:r w:rsidR="00794AD0" w:rsidRPr="00500966">
        <w:rPr>
          <w:szCs w:val="24"/>
        </w:rPr>
        <w:t>статьей 95</w:t>
      </w:r>
      <w:r w:rsidR="00794AD0" w:rsidRPr="005936DE">
        <w:rPr>
          <w:szCs w:val="24"/>
        </w:rPr>
        <w:t xml:space="preserve"> Закона о контрактной системе.</w:t>
      </w:r>
    </w:p>
    <w:p w14:paraId="09CE2D59" w14:textId="77777777" w:rsidR="00794AD0" w:rsidRDefault="00794AD0" w:rsidP="00BD64B8">
      <w:pPr>
        <w:autoSpaceDE w:val="0"/>
        <w:autoSpaceDN w:val="0"/>
        <w:adjustRightInd w:val="0"/>
        <w:spacing w:after="0"/>
        <w:ind w:firstLine="426"/>
        <w:jc w:val="both"/>
        <w:rPr>
          <w:szCs w:val="24"/>
        </w:rPr>
      </w:pPr>
      <w:r w:rsidRPr="00422321">
        <w:rPr>
          <w:szCs w:val="24"/>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422321">
        <w:rPr>
          <w:szCs w:val="24"/>
        </w:rPr>
        <w:lastRenderedPageBreak/>
        <w:t>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на дату подачи заявки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45AE7850" w14:textId="77777777" w:rsidR="00F33FA2" w:rsidRPr="00F33FA2" w:rsidRDefault="00422321" w:rsidP="00F33FA2">
      <w:pPr>
        <w:autoSpaceDE w:val="0"/>
        <w:autoSpaceDN w:val="0"/>
        <w:adjustRightInd w:val="0"/>
        <w:spacing w:after="0"/>
        <w:jc w:val="both"/>
        <w:rPr>
          <w:color w:val="000000" w:themeColor="text1"/>
          <w:szCs w:val="24"/>
          <w:lang w:eastAsia="ru-RU"/>
        </w:rPr>
      </w:pPr>
      <w:r>
        <w:rPr>
          <w:szCs w:val="24"/>
        </w:rPr>
        <w:t xml:space="preserve">        </w:t>
      </w:r>
      <w:r w:rsidR="00F33FA2" w:rsidRPr="00F33FA2">
        <w:rPr>
          <w:color w:val="000000" w:themeColor="text1"/>
          <w:szCs w:val="24"/>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0" w:history="1">
        <w:r w:rsidR="00F33FA2" w:rsidRPr="00F33FA2">
          <w:rPr>
            <w:color w:val="000000" w:themeColor="text1"/>
            <w:szCs w:val="24"/>
            <w:lang w:eastAsia="ru-RU"/>
          </w:rPr>
          <w:t>пунктом 1 части 1 статьи 30</w:t>
        </w:r>
      </w:hyperlink>
      <w:r w:rsidR="00F33FA2">
        <w:rPr>
          <w:color w:val="000000" w:themeColor="text1"/>
          <w:szCs w:val="24"/>
          <w:lang w:eastAsia="ru-RU"/>
        </w:rPr>
        <w:t xml:space="preserve"> </w:t>
      </w:r>
      <w:r w:rsidR="00F33FA2" w:rsidRPr="00422321">
        <w:rPr>
          <w:szCs w:val="24"/>
        </w:rPr>
        <w:t>Закона о контрактной системе</w:t>
      </w:r>
      <w:r w:rsidR="00F33FA2" w:rsidRPr="00F33FA2">
        <w:rPr>
          <w:color w:val="000000" w:themeColor="text1"/>
          <w:szCs w:val="24"/>
          <w:lang w:eastAsia="ru-RU"/>
        </w:rPr>
        <w:t xml:space="preserve">, освобождается от предоставления обеспечения исполнения контракта, в том числе с учетом положений </w:t>
      </w:r>
      <w:hyperlink r:id="rId11" w:history="1">
        <w:r w:rsidR="00F33FA2" w:rsidRPr="00F33FA2">
          <w:rPr>
            <w:color w:val="000000" w:themeColor="text1"/>
            <w:szCs w:val="24"/>
            <w:lang w:eastAsia="ru-RU"/>
          </w:rPr>
          <w:t>статьи 37</w:t>
        </w:r>
      </w:hyperlink>
      <w:r w:rsidR="00F33FA2" w:rsidRPr="00F33FA2">
        <w:rPr>
          <w:color w:val="000000" w:themeColor="text1"/>
          <w:szCs w:val="24"/>
          <w:lang w:eastAsia="ru-RU"/>
        </w:rPr>
        <w:t xml:space="preserve"> </w:t>
      </w:r>
      <w:r w:rsidR="00F33FA2" w:rsidRPr="00422321">
        <w:rPr>
          <w:szCs w:val="24"/>
        </w:rPr>
        <w:t>Закона о контрактной системе</w:t>
      </w:r>
      <w:r w:rsidR="00F33FA2" w:rsidRPr="00F33FA2">
        <w:rPr>
          <w:color w:val="000000" w:themeColor="text1"/>
          <w:szCs w:val="24"/>
          <w:lang w:eastAsia="ru-RU"/>
        </w:rPr>
        <w:t xml:space="preserve">,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F33FA2" w:rsidRPr="00422321">
        <w:rPr>
          <w:szCs w:val="24"/>
        </w:rPr>
        <w:t>Закон</w:t>
      </w:r>
      <w:r w:rsidR="00F33FA2">
        <w:rPr>
          <w:szCs w:val="24"/>
        </w:rPr>
        <w:t>ом</w:t>
      </w:r>
      <w:r w:rsidR="00F33FA2" w:rsidRPr="00422321">
        <w:rPr>
          <w:szCs w:val="24"/>
        </w:rPr>
        <w:t xml:space="preserve"> о контрактной системе</w:t>
      </w:r>
      <w:r w:rsidR="00F33FA2" w:rsidRPr="00F33FA2">
        <w:rPr>
          <w:color w:val="000000" w:themeColor="text1"/>
          <w:szCs w:val="24"/>
          <w:lang w:eastAsia="ru-RU"/>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14:paraId="514A7A21" w14:textId="77777777" w:rsidR="00595E6B" w:rsidRDefault="00794AD0" w:rsidP="00595E6B">
      <w:pPr>
        <w:autoSpaceDE w:val="0"/>
        <w:autoSpaceDN w:val="0"/>
        <w:adjustRightInd w:val="0"/>
        <w:spacing w:after="0"/>
        <w:ind w:firstLine="426"/>
        <w:jc w:val="both"/>
        <w:rPr>
          <w:color w:val="000000"/>
          <w:szCs w:val="24"/>
        </w:rPr>
      </w:pPr>
      <w:r>
        <w:rPr>
          <w:szCs w:val="24"/>
        </w:rPr>
        <w:t xml:space="preserve"> </w:t>
      </w:r>
      <w:r w:rsidR="00BD64B8">
        <w:rPr>
          <w:szCs w:val="24"/>
        </w:rPr>
        <w:t>6</w:t>
      </w:r>
      <w:r>
        <w:rPr>
          <w:szCs w:val="24"/>
        </w:rPr>
        <w:t xml:space="preserve">.2. </w:t>
      </w:r>
      <w:r w:rsidRPr="00140FB2">
        <w:rPr>
          <w:color w:val="000000"/>
          <w:szCs w:val="24"/>
        </w:rPr>
        <w:t>Реквизиты для перечисления денежных средств:</w:t>
      </w:r>
    </w:p>
    <w:p w14:paraId="313C362E" w14:textId="77777777" w:rsidR="00BD64B8" w:rsidRDefault="00BD64B8" w:rsidP="00595E6B">
      <w:pPr>
        <w:autoSpaceDE w:val="0"/>
        <w:autoSpaceDN w:val="0"/>
        <w:adjustRightInd w:val="0"/>
        <w:spacing w:after="0"/>
        <w:ind w:firstLine="426"/>
        <w:jc w:val="both"/>
        <w:rPr>
          <w:color w:val="000000"/>
          <w:szCs w:val="24"/>
        </w:rPr>
      </w:pPr>
      <w:r>
        <w:rPr>
          <w:rFonts w:eastAsia="Times New Roman"/>
          <w:szCs w:val="24"/>
          <w:lang w:eastAsia="ru-RU"/>
        </w:rPr>
        <w:t xml:space="preserve"> </w:t>
      </w:r>
      <w:r w:rsidRPr="0067568D">
        <w:rPr>
          <w:rFonts w:eastAsia="Times New Roman"/>
          <w:szCs w:val="24"/>
          <w:lang w:eastAsia="ru-RU"/>
        </w:rPr>
        <w:t xml:space="preserve">Получатель – </w:t>
      </w:r>
      <w:r>
        <w:rPr>
          <w:rFonts w:eastAsia="Times New Roman"/>
          <w:szCs w:val="24"/>
          <w:lang w:eastAsia="ru-RU"/>
        </w:rPr>
        <w:t xml:space="preserve">УФК по </w:t>
      </w:r>
      <w:r w:rsidRPr="0067568D">
        <w:rPr>
          <w:rFonts w:eastAsia="Times New Roman"/>
          <w:szCs w:val="24"/>
          <w:lang w:eastAsia="ru-RU"/>
        </w:rPr>
        <w:t>Красноярскому краю (Муниципальное казённое учреждение «Земля и имущество Шушенского района», л/с 05193205240</w:t>
      </w:r>
      <w:r>
        <w:rPr>
          <w:rFonts w:eastAsia="Times New Roman"/>
          <w:szCs w:val="24"/>
          <w:lang w:eastAsia="ru-RU"/>
        </w:rPr>
        <w:t>)</w:t>
      </w:r>
      <w:r w:rsidRPr="0067568D">
        <w:rPr>
          <w:rFonts w:eastAsia="Times New Roman"/>
          <w:szCs w:val="24"/>
          <w:lang w:eastAsia="ru-RU"/>
        </w:rPr>
        <w:t xml:space="preserve">, </w:t>
      </w:r>
      <w:r w:rsidR="004A68FC" w:rsidRPr="0067568D">
        <w:rPr>
          <w:rFonts w:eastAsia="Times New Roman"/>
          <w:szCs w:val="24"/>
          <w:lang w:eastAsia="ru-RU"/>
        </w:rPr>
        <w:t>ОГРН 1112442000032</w:t>
      </w:r>
      <w:r w:rsidR="004A68FC">
        <w:rPr>
          <w:rFonts w:eastAsia="Times New Roman"/>
          <w:szCs w:val="24"/>
          <w:lang w:eastAsia="ru-RU"/>
        </w:rPr>
        <w:t xml:space="preserve">, </w:t>
      </w:r>
      <w:r w:rsidRPr="0067568D">
        <w:rPr>
          <w:rFonts w:eastAsia="Times New Roman"/>
          <w:szCs w:val="24"/>
          <w:lang w:eastAsia="ru-RU"/>
        </w:rPr>
        <w:t>ИНН 2442012165, КПП</w:t>
      </w:r>
      <w:r>
        <w:rPr>
          <w:rFonts w:eastAsia="Times New Roman"/>
          <w:szCs w:val="24"/>
          <w:lang w:eastAsia="ru-RU"/>
        </w:rPr>
        <w:t xml:space="preserve"> </w:t>
      </w:r>
      <w:r w:rsidRPr="0067568D">
        <w:rPr>
          <w:rFonts w:eastAsia="Times New Roman"/>
          <w:szCs w:val="24"/>
          <w:lang w:eastAsia="ru-RU"/>
        </w:rPr>
        <w:t xml:space="preserve">244201001, </w:t>
      </w:r>
      <w:r>
        <w:rPr>
          <w:szCs w:val="24"/>
        </w:rPr>
        <w:t>б</w:t>
      </w:r>
      <w:r w:rsidRPr="00602286">
        <w:rPr>
          <w:szCs w:val="24"/>
        </w:rPr>
        <w:t>анк.счет 40102810245370000011</w:t>
      </w:r>
      <w:r>
        <w:rPr>
          <w:szCs w:val="24"/>
        </w:rPr>
        <w:t>, к</w:t>
      </w:r>
      <w:r w:rsidRPr="00602286">
        <w:rPr>
          <w:szCs w:val="24"/>
        </w:rPr>
        <w:t xml:space="preserve">азн.счет </w:t>
      </w:r>
      <w:r>
        <w:rPr>
          <w:szCs w:val="24"/>
        </w:rPr>
        <w:t>03232643046590001900, б</w:t>
      </w:r>
      <w:r w:rsidRPr="00602286">
        <w:rPr>
          <w:szCs w:val="24"/>
        </w:rPr>
        <w:t>анк: ОТДЕЛЕНИЕ КРАСНОЯРСК БАНКА РОССИИ//УФК по Красноярскому краю г. Красноярск</w:t>
      </w:r>
      <w:r>
        <w:rPr>
          <w:szCs w:val="24"/>
        </w:rPr>
        <w:t xml:space="preserve">, </w:t>
      </w:r>
      <w:r w:rsidRPr="00602286">
        <w:rPr>
          <w:szCs w:val="24"/>
        </w:rPr>
        <w:t xml:space="preserve">БИК </w:t>
      </w:r>
      <w:r w:rsidRPr="00602286">
        <w:rPr>
          <w:bCs/>
          <w:szCs w:val="24"/>
        </w:rPr>
        <w:t>010407105</w:t>
      </w:r>
      <w:r w:rsidRPr="0067568D">
        <w:rPr>
          <w:rFonts w:eastAsia="Times New Roman"/>
          <w:szCs w:val="24"/>
          <w:lang w:eastAsia="ru-RU"/>
        </w:rPr>
        <w:t>, ОКТМО 04659151</w:t>
      </w:r>
      <w:r>
        <w:rPr>
          <w:rFonts w:eastAsia="Times New Roman"/>
          <w:szCs w:val="24"/>
          <w:lang w:eastAsia="ru-RU"/>
        </w:rPr>
        <w:t xml:space="preserve">. </w:t>
      </w:r>
    </w:p>
    <w:p w14:paraId="6DF755A7" w14:textId="77777777" w:rsidR="004047EA" w:rsidRDefault="00437726" w:rsidP="004047EA">
      <w:pPr>
        <w:autoSpaceDE w:val="0"/>
        <w:autoSpaceDN w:val="0"/>
        <w:adjustRightInd w:val="0"/>
        <w:spacing w:after="0"/>
        <w:ind w:firstLine="426"/>
        <w:jc w:val="both"/>
        <w:rPr>
          <w:color w:val="000000"/>
          <w:szCs w:val="24"/>
        </w:rPr>
      </w:pPr>
      <w:r>
        <w:rPr>
          <w:color w:val="000000"/>
          <w:szCs w:val="24"/>
        </w:rPr>
        <w:t xml:space="preserve"> </w:t>
      </w:r>
      <w:r w:rsidR="00794AD0" w:rsidRPr="00323B5B">
        <w:rPr>
          <w:color w:val="000000"/>
          <w:szCs w:val="24"/>
        </w:rPr>
        <w:t xml:space="preserve">Срок возврата Заказчиком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составляет – </w:t>
      </w:r>
      <w:r w:rsidR="00506BBD" w:rsidRPr="00323B5B">
        <w:rPr>
          <w:color w:val="000000"/>
          <w:szCs w:val="24"/>
        </w:rPr>
        <w:t>15</w:t>
      </w:r>
      <w:r w:rsidR="00794AD0" w:rsidRPr="00323B5B">
        <w:rPr>
          <w:color w:val="000000"/>
          <w:szCs w:val="24"/>
        </w:rPr>
        <w:t xml:space="preserve"> дней с даты исполнения </w:t>
      </w:r>
      <w:r w:rsidR="004047EA" w:rsidRPr="00323B5B">
        <w:rPr>
          <w:color w:val="000000"/>
          <w:szCs w:val="24"/>
        </w:rPr>
        <w:t>Исполнителем</w:t>
      </w:r>
      <w:r w:rsidR="00794AD0" w:rsidRPr="00323B5B">
        <w:rPr>
          <w:color w:val="000000"/>
          <w:szCs w:val="24"/>
        </w:rPr>
        <w:t xml:space="preserve"> обязательств, предусмотренных контрактом.</w:t>
      </w:r>
    </w:p>
    <w:p w14:paraId="449DEACB" w14:textId="77777777" w:rsidR="00794AD0" w:rsidRPr="00FE2C6E" w:rsidRDefault="00794AD0" w:rsidP="004047EA">
      <w:pPr>
        <w:autoSpaceDE w:val="0"/>
        <w:autoSpaceDN w:val="0"/>
        <w:adjustRightInd w:val="0"/>
        <w:spacing w:after="0"/>
        <w:ind w:firstLine="426"/>
        <w:jc w:val="both"/>
        <w:rPr>
          <w:szCs w:val="24"/>
        </w:rPr>
      </w:pPr>
      <w:r w:rsidRPr="00FE2C6E">
        <w:rPr>
          <w:szCs w:val="24"/>
        </w:rPr>
        <w:t xml:space="preserve">В случае, если участником закупки, с которым заключается контракт, является казенное учреждение, положения Закона №44-ФЗ об обеспечении исполнения контракта, включая положения о предоставлении такого обеспечения с учетом положений </w:t>
      </w:r>
      <w:hyperlink r:id="rId12" w:history="1">
        <w:r w:rsidRPr="004047EA">
          <w:rPr>
            <w:color w:val="000000" w:themeColor="text1"/>
            <w:szCs w:val="24"/>
          </w:rPr>
          <w:t>статьи 37</w:t>
        </w:r>
      </w:hyperlink>
      <w:r w:rsidRPr="004047EA">
        <w:rPr>
          <w:color w:val="000000" w:themeColor="text1"/>
          <w:szCs w:val="24"/>
        </w:rPr>
        <w:t xml:space="preserve"> </w:t>
      </w:r>
      <w:r w:rsidR="004047EA" w:rsidRPr="005936DE">
        <w:rPr>
          <w:szCs w:val="24"/>
        </w:rPr>
        <w:t>Закона о контрактной системе</w:t>
      </w:r>
      <w:r w:rsidRPr="00FE2C6E">
        <w:rPr>
          <w:szCs w:val="24"/>
        </w:rPr>
        <w:t>, к такому участнику не применяются.</w:t>
      </w:r>
    </w:p>
    <w:p w14:paraId="794542C9" w14:textId="77777777" w:rsidR="00794AD0" w:rsidRPr="00133846" w:rsidRDefault="004047EA" w:rsidP="004047EA">
      <w:pPr>
        <w:autoSpaceDE w:val="0"/>
        <w:autoSpaceDN w:val="0"/>
        <w:adjustRightInd w:val="0"/>
        <w:spacing w:after="0"/>
        <w:ind w:firstLine="567"/>
        <w:jc w:val="both"/>
        <w:rPr>
          <w:szCs w:val="24"/>
        </w:rPr>
      </w:pPr>
      <w:r>
        <w:rPr>
          <w:bCs/>
          <w:szCs w:val="24"/>
        </w:rPr>
        <w:t>6</w:t>
      </w:r>
      <w:r w:rsidR="00794AD0">
        <w:rPr>
          <w:bCs/>
          <w:szCs w:val="24"/>
        </w:rPr>
        <w:t xml:space="preserve">.3. </w:t>
      </w:r>
      <w:r w:rsidR="00794AD0" w:rsidRPr="008B0313">
        <w:rPr>
          <w:szCs w:val="24"/>
        </w:rPr>
        <w:t xml:space="preserve">В ходе исполнения контракта </w:t>
      </w:r>
      <w:r>
        <w:rPr>
          <w:szCs w:val="24"/>
        </w:rPr>
        <w:t>Исполнитель</w:t>
      </w:r>
      <w:r w:rsidR="00794AD0" w:rsidRPr="008B0313">
        <w:rPr>
          <w:szCs w:val="24"/>
        </w:rPr>
        <w:t xml:space="preserve"> вправе изменить способ обеспечения исполнения контракта и (или) предоставить </w:t>
      </w:r>
      <w:r>
        <w:rPr>
          <w:szCs w:val="24"/>
        </w:rPr>
        <w:t>З</w:t>
      </w:r>
      <w:r w:rsidR="00794AD0" w:rsidRPr="008B0313">
        <w:rPr>
          <w:szCs w:val="24"/>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00794AD0" w:rsidRPr="00500966">
        <w:rPr>
          <w:szCs w:val="24"/>
        </w:rPr>
        <w:t>частями 7.2</w:t>
      </w:r>
      <w:r w:rsidR="00794AD0" w:rsidRPr="008B0313">
        <w:rPr>
          <w:szCs w:val="24"/>
        </w:rPr>
        <w:t xml:space="preserve"> и </w:t>
      </w:r>
      <w:r w:rsidR="00794AD0" w:rsidRPr="00500966">
        <w:rPr>
          <w:szCs w:val="24"/>
        </w:rPr>
        <w:t>7.3</w:t>
      </w:r>
      <w:r w:rsidR="00794AD0">
        <w:rPr>
          <w:szCs w:val="24"/>
        </w:rPr>
        <w:t xml:space="preserve"> статьи </w:t>
      </w:r>
      <w:r w:rsidR="00794AD0" w:rsidRPr="008B0313">
        <w:rPr>
          <w:szCs w:val="24"/>
        </w:rPr>
        <w:t>96 Закона о контрактной системе.</w:t>
      </w:r>
    </w:p>
    <w:p w14:paraId="71201F70" w14:textId="77777777" w:rsidR="00794AD0" w:rsidRDefault="004047EA" w:rsidP="004047EA">
      <w:pPr>
        <w:autoSpaceDE w:val="0"/>
        <w:autoSpaceDN w:val="0"/>
        <w:adjustRightInd w:val="0"/>
        <w:spacing w:after="0"/>
        <w:ind w:firstLine="567"/>
        <w:jc w:val="both"/>
        <w:rPr>
          <w:szCs w:val="24"/>
        </w:rPr>
      </w:pPr>
      <w:r>
        <w:rPr>
          <w:szCs w:val="24"/>
        </w:rPr>
        <w:t>6</w:t>
      </w:r>
      <w:r w:rsidR="00794AD0">
        <w:rPr>
          <w:szCs w:val="24"/>
        </w:rPr>
        <w:t xml:space="preserve">.4. </w:t>
      </w:r>
      <w:r w:rsidR="00794AD0" w:rsidRPr="00F6527C">
        <w:rPr>
          <w:szCs w:val="24"/>
        </w:rPr>
        <w:t>В</w:t>
      </w:r>
      <w:r w:rsidR="00794AD0" w:rsidRPr="00F6527C">
        <w:rPr>
          <w:bCs/>
          <w:szCs w:val="24"/>
        </w:rPr>
        <w:t xml:space="preserve"> случае отзыва в соответствии с </w:t>
      </w:r>
      <w:r w:rsidR="00794AD0" w:rsidRPr="00500966">
        <w:rPr>
          <w:szCs w:val="24"/>
        </w:rPr>
        <w:t>законодательством</w:t>
      </w:r>
      <w:r w:rsidR="00794AD0" w:rsidRPr="00F6527C">
        <w:rPr>
          <w:bCs/>
          <w:szCs w:val="24"/>
        </w:rPr>
        <w:t xml:space="preserve"> Российской Федерации у банка, предоставившего </w:t>
      </w:r>
      <w:r w:rsidR="00794AD0">
        <w:rPr>
          <w:bCs/>
          <w:szCs w:val="24"/>
        </w:rPr>
        <w:t>независимую</w:t>
      </w:r>
      <w:r w:rsidR="00794AD0" w:rsidRPr="00F6527C">
        <w:rPr>
          <w:bCs/>
          <w:szCs w:val="24"/>
        </w:rPr>
        <w:t xml:space="preserve"> гарантию в качестве обеспечения исполнения контракта, лицензии на осуществление банковских операций, </w:t>
      </w:r>
      <w:r>
        <w:rPr>
          <w:szCs w:val="24"/>
        </w:rPr>
        <w:t>Исполнитель</w:t>
      </w:r>
      <w:r w:rsidR="00794AD0" w:rsidRPr="00F6527C">
        <w:rPr>
          <w:bCs/>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Pr>
          <w:szCs w:val="24"/>
        </w:rPr>
        <w:t xml:space="preserve">Исполнителя </w:t>
      </w:r>
      <w:r w:rsidR="00794AD0" w:rsidRPr="00F6527C">
        <w:rPr>
          <w:bCs/>
          <w:szCs w:val="24"/>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00794AD0" w:rsidRPr="00500966">
        <w:rPr>
          <w:szCs w:val="24"/>
        </w:rPr>
        <w:t>частями 7</w:t>
      </w:r>
      <w:r w:rsidR="00794AD0" w:rsidRPr="00F6527C">
        <w:rPr>
          <w:bCs/>
          <w:szCs w:val="24"/>
        </w:rPr>
        <w:t xml:space="preserve">, </w:t>
      </w:r>
      <w:r w:rsidR="00794AD0" w:rsidRPr="00500966">
        <w:rPr>
          <w:szCs w:val="24"/>
        </w:rPr>
        <w:t>7.1</w:t>
      </w:r>
      <w:r w:rsidR="00794AD0" w:rsidRPr="00F6527C">
        <w:rPr>
          <w:bCs/>
          <w:szCs w:val="24"/>
        </w:rPr>
        <w:t xml:space="preserve">, </w:t>
      </w:r>
      <w:r w:rsidR="00794AD0" w:rsidRPr="00500966">
        <w:rPr>
          <w:szCs w:val="24"/>
        </w:rPr>
        <w:t>7.2</w:t>
      </w:r>
      <w:r w:rsidR="00794AD0" w:rsidRPr="00F6527C">
        <w:rPr>
          <w:bCs/>
          <w:szCs w:val="24"/>
        </w:rPr>
        <w:t xml:space="preserve"> и </w:t>
      </w:r>
      <w:r w:rsidR="00794AD0" w:rsidRPr="00500966">
        <w:rPr>
          <w:szCs w:val="24"/>
        </w:rPr>
        <w:t>7.3 статьи 96</w:t>
      </w:r>
      <w:r w:rsidR="00794AD0" w:rsidRPr="00F6527C">
        <w:rPr>
          <w:bCs/>
          <w:szCs w:val="24"/>
        </w:rPr>
        <w:t xml:space="preserve"> Закона о контрактной системе.</w:t>
      </w:r>
    </w:p>
    <w:p w14:paraId="786306CB" w14:textId="77777777" w:rsidR="004047EA" w:rsidRDefault="004047EA" w:rsidP="004047EA">
      <w:pPr>
        <w:pStyle w:val="ae"/>
        <w:ind w:left="0"/>
        <w:rPr>
          <w:b/>
          <w:bCs/>
        </w:rPr>
      </w:pPr>
    </w:p>
    <w:p w14:paraId="1C569307" w14:textId="77777777" w:rsidR="00794AD0" w:rsidRDefault="00794AD0" w:rsidP="004047EA">
      <w:pPr>
        <w:pStyle w:val="ae"/>
        <w:numPr>
          <w:ilvl w:val="0"/>
          <w:numId w:val="76"/>
        </w:numPr>
        <w:jc w:val="center"/>
        <w:rPr>
          <w:rFonts w:ascii="Times New Roman" w:hAnsi="Times New Roman"/>
        </w:rPr>
      </w:pPr>
      <w:r w:rsidRPr="004047EA">
        <w:rPr>
          <w:rFonts w:ascii="Times New Roman" w:hAnsi="Times New Roman"/>
        </w:rPr>
        <w:t>ОТВЕТСТВЕННОСТЬ СТОРОН</w:t>
      </w:r>
    </w:p>
    <w:p w14:paraId="405344D7" w14:textId="77777777" w:rsidR="00786F2B" w:rsidRPr="004047EA" w:rsidRDefault="00786F2B" w:rsidP="00786F2B">
      <w:pPr>
        <w:pStyle w:val="ae"/>
        <w:ind w:left="1164"/>
        <w:rPr>
          <w:rFonts w:ascii="Times New Roman" w:hAnsi="Times New Roman"/>
        </w:rPr>
      </w:pPr>
    </w:p>
    <w:p w14:paraId="5584C904" w14:textId="77777777" w:rsidR="00794AD0" w:rsidRDefault="00786F2B" w:rsidP="00786F2B">
      <w:pPr>
        <w:suppressAutoHyphens/>
        <w:spacing w:after="0"/>
        <w:jc w:val="both"/>
        <w:rPr>
          <w:rFonts w:eastAsia="SimSun"/>
          <w:szCs w:val="24"/>
        </w:rPr>
      </w:pPr>
      <w:r>
        <w:rPr>
          <w:rFonts w:eastAsia="SimSun"/>
          <w:szCs w:val="24"/>
        </w:rPr>
        <w:t xml:space="preserve">           7.1. За </w:t>
      </w:r>
      <w:r w:rsidR="00794AD0" w:rsidRPr="00802FB1">
        <w:rPr>
          <w:rFonts w:eastAsia="SimSun"/>
          <w:szCs w:val="24"/>
        </w:rPr>
        <w:t xml:space="preserve">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и действующим законодательством Российской Федерации, в размере, установленным положениями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w:t>
      </w:r>
      <w:r w:rsidR="00794AD0" w:rsidRPr="00802FB1">
        <w:rPr>
          <w:rFonts w:eastAsia="SimSun"/>
          <w:szCs w:val="24"/>
        </w:rPr>
        <w:lastRenderedPageBreak/>
        <w:t>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от 30.08.2017 № 1042).</w:t>
      </w:r>
    </w:p>
    <w:p w14:paraId="62208148" w14:textId="77777777" w:rsidR="00786F2B" w:rsidRDefault="00786F2B" w:rsidP="00786F2B">
      <w:pPr>
        <w:spacing w:after="0"/>
        <w:ind w:firstLine="567"/>
        <w:jc w:val="both"/>
        <w:rPr>
          <w:rFonts w:eastAsia="SimSun"/>
          <w:szCs w:val="24"/>
        </w:rPr>
      </w:pPr>
      <w:r>
        <w:rPr>
          <w:rFonts w:eastAsia="SimSun"/>
          <w:szCs w:val="24"/>
        </w:rPr>
        <w:t>7</w:t>
      </w:r>
      <w:r w:rsidR="00794AD0">
        <w:rPr>
          <w:rFonts w:eastAsia="SimSun"/>
          <w:szCs w:val="24"/>
        </w:rPr>
        <w:t xml:space="preserve">.2. </w:t>
      </w:r>
      <w:r w:rsidR="00794AD0" w:rsidRPr="004A311F">
        <w:rPr>
          <w:rFonts w:eastAsia="SimSun"/>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eastAsia="SimSun"/>
          <w:szCs w:val="24"/>
        </w:rPr>
        <w:t>Исполнитель</w:t>
      </w:r>
      <w:r w:rsidR="00794AD0" w:rsidRPr="004A311F">
        <w:rPr>
          <w:rFonts w:eastAsia="SimSun"/>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140C9767" w14:textId="77777777" w:rsidR="00794AD0" w:rsidRPr="005C0D2F" w:rsidRDefault="00786F2B" w:rsidP="00786F2B">
      <w:pPr>
        <w:spacing w:after="0"/>
        <w:ind w:firstLine="567"/>
        <w:jc w:val="both"/>
        <w:rPr>
          <w:rFonts w:eastAsia="SimSun"/>
          <w:szCs w:val="24"/>
        </w:rPr>
      </w:pPr>
      <w:r>
        <w:rPr>
          <w:rFonts w:eastAsia="SimSun"/>
          <w:szCs w:val="24"/>
        </w:rPr>
        <w:t>7</w:t>
      </w:r>
      <w:r w:rsidR="00794AD0">
        <w:rPr>
          <w:rFonts w:eastAsia="SimSun"/>
          <w:szCs w:val="24"/>
        </w:rPr>
        <w:t xml:space="preserve">.3. </w:t>
      </w:r>
      <w:r w:rsidR="00794AD0" w:rsidRPr="005C0D2F">
        <w:rPr>
          <w:rFonts w:eastAsia="SimSun"/>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14:paraId="421901A4" w14:textId="77777777" w:rsidR="00794AD0" w:rsidRPr="005C0D2F" w:rsidRDefault="00794AD0" w:rsidP="00786F2B">
      <w:pPr>
        <w:spacing w:after="0"/>
        <w:ind w:firstLine="567"/>
        <w:jc w:val="both"/>
        <w:rPr>
          <w:rFonts w:eastAsia="SimSun"/>
          <w:szCs w:val="24"/>
        </w:rPr>
      </w:pPr>
      <w:r w:rsidRPr="005C0D2F">
        <w:rPr>
          <w:rFonts w:eastAsia="SimSun"/>
          <w:szCs w:val="24"/>
        </w:rPr>
        <w:t>а) 1000 рублей, если цена контракта не превыша</w:t>
      </w:r>
      <w:r>
        <w:rPr>
          <w:rFonts w:eastAsia="SimSun"/>
          <w:szCs w:val="24"/>
        </w:rPr>
        <w:t>ет 3 млн. рублей (включительно).</w:t>
      </w:r>
    </w:p>
    <w:p w14:paraId="5460C565" w14:textId="77777777" w:rsidR="00794AD0" w:rsidRPr="004E6C83" w:rsidRDefault="00786F2B" w:rsidP="004E6C83">
      <w:pPr>
        <w:tabs>
          <w:tab w:val="left" w:pos="4186"/>
        </w:tabs>
        <w:spacing w:after="0"/>
        <w:ind w:firstLine="567"/>
        <w:jc w:val="both"/>
        <w:rPr>
          <w:szCs w:val="24"/>
          <w:lang w:eastAsia="ru-RU"/>
        </w:rPr>
      </w:pPr>
      <w:r w:rsidRPr="004E6C83">
        <w:rPr>
          <w:rFonts w:eastAsia="SimSun"/>
          <w:szCs w:val="24"/>
        </w:rPr>
        <w:t>7</w:t>
      </w:r>
      <w:r w:rsidR="00794AD0" w:rsidRPr="004E6C83">
        <w:rPr>
          <w:rFonts w:eastAsia="SimSun"/>
          <w:szCs w:val="24"/>
        </w:rPr>
        <w:t xml:space="preserve">.4. </w:t>
      </w:r>
      <w:r w:rsidR="00794AD0" w:rsidRPr="004E6C83">
        <w:rPr>
          <w:szCs w:val="24"/>
        </w:rPr>
        <w:t xml:space="preserve">За каждый факт неисполнения или ненадлежащего исполнения </w:t>
      </w:r>
      <w:r w:rsidRPr="004E6C83">
        <w:rPr>
          <w:szCs w:val="24"/>
        </w:rPr>
        <w:t>Исполнителем</w:t>
      </w:r>
      <w:r w:rsidR="00794AD0" w:rsidRPr="004E6C83">
        <w:rPr>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004E6C83" w:rsidRPr="004E6C83">
        <w:rPr>
          <w:szCs w:val="24"/>
          <w:lang w:eastAsia="ru-RU"/>
        </w:rPr>
        <w:t xml:space="preserve">в размере 1 процента цены контракта, но не более 5 000 рублей и не менее 1 </w:t>
      </w:r>
      <w:r w:rsidR="004E6C83">
        <w:rPr>
          <w:szCs w:val="24"/>
          <w:lang w:eastAsia="ru-RU"/>
        </w:rPr>
        <w:t>000</w:t>
      </w:r>
      <w:r w:rsidR="004E6C83" w:rsidRPr="004E6C83">
        <w:rPr>
          <w:szCs w:val="24"/>
          <w:lang w:eastAsia="ru-RU"/>
        </w:rPr>
        <w:t xml:space="preserve"> рублей.</w:t>
      </w:r>
    </w:p>
    <w:p w14:paraId="1F81A536" w14:textId="77777777" w:rsidR="00794AD0" w:rsidRDefault="00786F2B" w:rsidP="00786F2B">
      <w:pPr>
        <w:spacing w:after="0"/>
        <w:ind w:firstLine="567"/>
        <w:jc w:val="both"/>
        <w:rPr>
          <w:szCs w:val="24"/>
          <w:lang w:eastAsia="ru-RU"/>
        </w:rPr>
      </w:pPr>
      <w:r>
        <w:rPr>
          <w:szCs w:val="24"/>
          <w:lang w:eastAsia="ru-RU"/>
        </w:rPr>
        <w:t>7</w:t>
      </w:r>
      <w:r w:rsidR="00794AD0">
        <w:rPr>
          <w:szCs w:val="24"/>
          <w:lang w:eastAsia="ru-RU"/>
        </w:rPr>
        <w:t xml:space="preserve">.5. </w:t>
      </w:r>
      <w:r w:rsidR="00794AD0" w:rsidRPr="002E1FD7">
        <w:rPr>
          <w:szCs w:val="24"/>
          <w:lang w:eastAsia="ru-RU"/>
        </w:rPr>
        <w:t xml:space="preserve">В случае если контракт, заключается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штраф начисляется за каждый факт неисполнения или ненадлежащего исполнения </w:t>
      </w:r>
      <w:r>
        <w:rPr>
          <w:szCs w:val="24"/>
          <w:lang w:eastAsia="ru-RU"/>
        </w:rPr>
        <w:t>Исполнителем</w:t>
      </w:r>
      <w:r w:rsidR="00794AD0" w:rsidRPr="002E1FD7">
        <w:rPr>
          <w:szCs w:val="24"/>
          <w:lang w:eastAsia="ru-RU"/>
        </w:rPr>
        <w:t xml:space="preserve"> обязательств,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BABC336" w14:textId="77777777" w:rsidR="00794AD0" w:rsidRPr="002E1FD7" w:rsidRDefault="00794AD0" w:rsidP="00786F2B">
      <w:pPr>
        <w:spacing w:after="0"/>
        <w:ind w:firstLine="567"/>
        <w:jc w:val="both"/>
        <w:rPr>
          <w:szCs w:val="24"/>
          <w:lang w:eastAsia="ru-RU"/>
        </w:rPr>
      </w:pPr>
      <w:r w:rsidRPr="002E1FD7">
        <w:rPr>
          <w:szCs w:val="24"/>
          <w:lang w:eastAsia="ru-RU"/>
        </w:rPr>
        <w:t>а) в случае, если цена контракта не превышает начальную (максимальную) цену контракта:</w:t>
      </w:r>
    </w:p>
    <w:p w14:paraId="176CCA1C" w14:textId="77777777" w:rsidR="00794AD0" w:rsidRDefault="00794AD0" w:rsidP="00786F2B">
      <w:pPr>
        <w:spacing w:after="0"/>
        <w:ind w:firstLine="567"/>
        <w:jc w:val="both"/>
        <w:rPr>
          <w:szCs w:val="24"/>
          <w:lang w:eastAsia="ru-RU"/>
        </w:rPr>
      </w:pPr>
      <w:r w:rsidRPr="002E1FD7">
        <w:rPr>
          <w:szCs w:val="24"/>
          <w:lang w:eastAsia="ru-RU"/>
        </w:rPr>
        <w:t>10 процентов начальной (максимальной) цены контракта, если цена контракта не превышает 3 млн. рублей;</w:t>
      </w:r>
    </w:p>
    <w:p w14:paraId="43923F55" w14:textId="77777777" w:rsidR="00794AD0" w:rsidRPr="002E1FD7" w:rsidRDefault="00794AD0" w:rsidP="00786F2B">
      <w:pPr>
        <w:spacing w:after="0"/>
        <w:ind w:firstLine="567"/>
        <w:jc w:val="both"/>
        <w:rPr>
          <w:szCs w:val="24"/>
          <w:lang w:eastAsia="ru-RU"/>
        </w:rPr>
      </w:pPr>
      <w:r w:rsidRPr="002E1FD7">
        <w:rPr>
          <w:szCs w:val="24"/>
          <w:lang w:eastAsia="ru-RU"/>
        </w:rPr>
        <w:t>б) в случае, если цена контракта превышает начальную (максимальную) цену контракта:</w:t>
      </w:r>
    </w:p>
    <w:p w14:paraId="5C946B55" w14:textId="77777777" w:rsidR="00794AD0" w:rsidRPr="002E1FD7" w:rsidRDefault="00794AD0" w:rsidP="00786F2B">
      <w:pPr>
        <w:spacing w:after="0"/>
        <w:ind w:firstLine="567"/>
        <w:jc w:val="both"/>
        <w:rPr>
          <w:szCs w:val="24"/>
          <w:lang w:eastAsia="ru-RU"/>
        </w:rPr>
      </w:pPr>
      <w:r w:rsidRPr="002E1FD7">
        <w:rPr>
          <w:szCs w:val="24"/>
          <w:lang w:eastAsia="ru-RU"/>
        </w:rPr>
        <w:t>10 процентов цены контракта, если цена контр</w:t>
      </w:r>
      <w:r>
        <w:rPr>
          <w:szCs w:val="24"/>
          <w:lang w:eastAsia="ru-RU"/>
        </w:rPr>
        <w:t>акта не превышает 3 млн. рублей.</w:t>
      </w:r>
    </w:p>
    <w:p w14:paraId="44E67259" w14:textId="77777777" w:rsidR="00794AD0" w:rsidRDefault="00786F2B" w:rsidP="00786F2B">
      <w:pPr>
        <w:spacing w:after="0"/>
        <w:ind w:firstLine="567"/>
        <w:jc w:val="both"/>
        <w:rPr>
          <w:szCs w:val="24"/>
          <w:lang w:eastAsia="ru-RU"/>
        </w:rPr>
      </w:pPr>
      <w:r>
        <w:rPr>
          <w:szCs w:val="24"/>
          <w:lang w:eastAsia="ru-RU"/>
        </w:rPr>
        <w:t>7</w:t>
      </w:r>
      <w:r w:rsidR="00794AD0">
        <w:rPr>
          <w:szCs w:val="24"/>
          <w:lang w:eastAsia="ru-RU"/>
        </w:rPr>
        <w:t xml:space="preserve">.6. </w:t>
      </w:r>
      <w:r w:rsidR="00794AD0" w:rsidRPr="006A358E">
        <w:rPr>
          <w:szCs w:val="24"/>
          <w:lang w:eastAsia="ru-RU"/>
        </w:rPr>
        <w:t xml:space="preserve">За каждый факт неисполнения или </w:t>
      </w:r>
      <w:r w:rsidR="00794AD0">
        <w:rPr>
          <w:szCs w:val="24"/>
          <w:lang w:eastAsia="ru-RU"/>
        </w:rPr>
        <w:t xml:space="preserve">ненадлежащего исполнения </w:t>
      </w:r>
      <w:r>
        <w:rPr>
          <w:szCs w:val="24"/>
          <w:lang w:eastAsia="ru-RU"/>
        </w:rPr>
        <w:t>Исполнителем</w:t>
      </w:r>
      <w:r w:rsidR="00794AD0" w:rsidRPr="006A358E">
        <w:rPr>
          <w:szCs w:val="24"/>
          <w:lang w:eastAsia="ru-RU"/>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7BD8B56" w14:textId="77777777" w:rsidR="00794AD0" w:rsidRDefault="00794AD0" w:rsidP="00786F2B">
      <w:pPr>
        <w:spacing w:after="0"/>
        <w:ind w:firstLine="567"/>
        <w:jc w:val="both"/>
        <w:rPr>
          <w:szCs w:val="24"/>
          <w:lang w:eastAsia="ru-RU"/>
        </w:rPr>
      </w:pPr>
      <w:r w:rsidRPr="006A358E">
        <w:rPr>
          <w:szCs w:val="24"/>
          <w:lang w:eastAsia="ru-RU"/>
        </w:rPr>
        <w:t>а) 1000 рублей, если цена контракта не превышает 3 мл</w:t>
      </w:r>
      <w:r>
        <w:rPr>
          <w:szCs w:val="24"/>
          <w:lang w:eastAsia="ru-RU"/>
        </w:rPr>
        <w:t>н. рублей.</w:t>
      </w:r>
    </w:p>
    <w:p w14:paraId="1D973544" w14:textId="77777777" w:rsidR="00794AD0" w:rsidRDefault="00786F2B" w:rsidP="00786F2B">
      <w:pPr>
        <w:spacing w:after="0"/>
        <w:ind w:firstLine="567"/>
        <w:jc w:val="both"/>
        <w:rPr>
          <w:szCs w:val="24"/>
          <w:lang w:eastAsia="ru-RU"/>
        </w:rPr>
      </w:pPr>
      <w:r>
        <w:rPr>
          <w:szCs w:val="24"/>
          <w:lang w:eastAsia="ru-RU"/>
        </w:rPr>
        <w:t>7</w:t>
      </w:r>
      <w:r w:rsidR="00794AD0">
        <w:rPr>
          <w:szCs w:val="24"/>
          <w:lang w:eastAsia="ru-RU"/>
        </w:rPr>
        <w:t xml:space="preserve">.7. </w:t>
      </w:r>
      <w:r w:rsidR="00794AD0" w:rsidRPr="009D533D">
        <w:rPr>
          <w:szCs w:val="24"/>
          <w:lang w:eastAsia="ru-RU"/>
        </w:rPr>
        <w:t xml:space="preserve">Пеня начисляется за каждый день просрочки исполнения </w:t>
      </w:r>
      <w:r>
        <w:rPr>
          <w:szCs w:val="24"/>
          <w:lang w:eastAsia="ru-RU"/>
        </w:rPr>
        <w:t>Исполнителем</w:t>
      </w:r>
      <w:r w:rsidR="00794AD0" w:rsidRPr="009D533D">
        <w:rPr>
          <w:szCs w:val="24"/>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4CE32F12" w14:textId="77777777" w:rsidR="00794AD0" w:rsidRPr="00B2644A" w:rsidRDefault="00786F2B" w:rsidP="00786F2B">
      <w:pPr>
        <w:spacing w:after="0"/>
        <w:ind w:firstLine="567"/>
        <w:jc w:val="both"/>
        <w:rPr>
          <w:szCs w:val="24"/>
          <w:lang w:eastAsia="ru-RU"/>
        </w:rPr>
      </w:pPr>
      <w:r w:rsidRPr="00B2644A">
        <w:rPr>
          <w:szCs w:val="24"/>
          <w:lang w:eastAsia="ru-RU"/>
        </w:rPr>
        <w:t>7</w:t>
      </w:r>
      <w:r w:rsidR="00794AD0" w:rsidRPr="00B2644A">
        <w:rPr>
          <w:szCs w:val="24"/>
          <w:lang w:eastAsia="ru-RU"/>
        </w:rPr>
        <w:t xml:space="preserve">.8. За каждый день просрочки исполнения </w:t>
      </w:r>
      <w:r w:rsidRPr="00B2644A">
        <w:rPr>
          <w:szCs w:val="24"/>
          <w:lang w:eastAsia="ru-RU"/>
        </w:rPr>
        <w:t xml:space="preserve">Исполнителем </w:t>
      </w:r>
      <w:r w:rsidR="00794AD0" w:rsidRPr="00B2644A">
        <w:rPr>
          <w:szCs w:val="24"/>
          <w:lang w:eastAsia="ru-RU"/>
        </w:rPr>
        <w:t xml:space="preserve">обязательства, предусмотренного пунктом </w:t>
      </w:r>
      <w:r w:rsidR="00B2644A" w:rsidRPr="00B2644A">
        <w:rPr>
          <w:szCs w:val="24"/>
          <w:lang w:eastAsia="ru-RU"/>
        </w:rPr>
        <w:t>6</w:t>
      </w:r>
      <w:r w:rsidR="00794AD0" w:rsidRPr="00B2644A">
        <w:rPr>
          <w:szCs w:val="24"/>
          <w:lang w:eastAsia="ru-RU"/>
        </w:rPr>
        <w:t xml:space="preserve">.4. настоящего контракта,  начиная со следующего дня после дня истечения установленного контрактом срока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w:t>
      </w:r>
      <w:r w:rsidR="00794AD0" w:rsidRPr="00B2644A">
        <w:rPr>
          <w:szCs w:val="24"/>
          <w:lang w:eastAsia="ru-RU"/>
        </w:rPr>
        <w:lastRenderedPageBreak/>
        <w:t xml:space="preserve">контракта) и фактически исполненных </w:t>
      </w:r>
      <w:r w:rsidR="008E451F" w:rsidRPr="00B2644A">
        <w:rPr>
          <w:szCs w:val="24"/>
          <w:lang w:eastAsia="ru-RU"/>
        </w:rPr>
        <w:t>Исполнителем</w:t>
      </w:r>
      <w:r w:rsidR="00794AD0" w:rsidRPr="00B2644A">
        <w:rPr>
          <w:szCs w:val="24"/>
          <w:lang w:eastAsia="ru-RU"/>
        </w:rPr>
        <w:t>, за исключением случаев, если законодательством Российской Федерации установлен иной порядок начисления пени.</w:t>
      </w:r>
    </w:p>
    <w:p w14:paraId="42919650" w14:textId="77777777" w:rsidR="00794AD0" w:rsidRDefault="008E451F" w:rsidP="008E451F">
      <w:pPr>
        <w:spacing w:after="0"/>
        <w:ind w:firstLine="567"/>
        <w:jc w:val="both"/>
        <w:rPr>
          <w:szCs w:val="24"/>
          <w:lang w:eastAsia="ru-RU"/>
        </w:rPr>
      </w:pPr>
      <w:r>
        <w:rPr>
          <w:szCs w:val="24"/>
          <w:lang w:eastAsia="ru-RU"/>
        </w:rPr>
        <w:t>7</w:t>
      </w:r>
      <w:r w:rsidR="00794AD0">
        <w:rPr>
          <w:szCs w:val="24"/>
          <w:lang w:eastAsia="ru-RU"/>
        </w:rPr>
        <w:t xml:space="preserve">.9. </w:t>
      </w:r>
      <w:r w:rsidR="00794AD0" w:rsidRPr="00E91479">
        <w:rPr>
          <w:szCs w:val="24"/>
          <w:lang w:eastAsia="ru-RU"/>
        </w:rPr>
        <w:t xml:space="preserve">В случае просрочки исполнения </w:t>
      </w:r>
      <w:r w:rsidR="000A242E">
        <w:rPr>
          <w:szCs w:val="24"/>
          <w:lang w:eastAsia="ru-RU"/>
        </w:rPr>
        <w:t xml:space="preserve">Исполнителем </w:t>
      </w:r>
      <w:r w:rsidR="00794AD0" w:rsidRPr="00E91479">
        <w:rPr>
          <w:szCs w:val="24"/>
          <w:lang w:eastAsia="ru-RU"/>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0A242E">
        <w:rPr>
          <w:szCs w:val="24"/>
          <w:lang w:eastAsia="ru-RU"/>
        </w:rPr>
        <w:t>Исполнителем</w:t>
      </w:r>
      <w:r w:rsidR="00794AD0" w:rsidRPr="00E91479">
        <w:rPr>
          <w:szCs w:val="24"/>
          <w:lang w:eastAsia="ru-RU"/>
        </w:rPr>
        <w:t xml:space="preserve"> обязательств, предусмотренных контрактом, Заказчик направляет </w:t>
      </w:r>
      <w:r w:rsidR="000A242E">
        <w:rPr>
          <w:szCs w:val="24"/>
          <w:lang w:eastAsia="ru-RU"/>
        </w:rPr>
        <w:t>Исполнителю</w:t>
      </w:r>
      <w:r w:rsidR="00794AD0" w:rsidRPr="00E91479">
        <w:rPr>
          <w:szCs w:val="24"/>
          <w:lang w:eastAsia="ru-RU"/>
        </w:rPr>
        <w:t xml:space="preserve"> требование об уплате неустоек (штрафов, пеней).</w:t>
      </w:r>
    </w:p>
    <w:p w14:paraId="66404D8E" w14:textId="77777777" w:rsidR="00794AD0" w:rsidRDefault="008E451F" w:rsidP="008E451F">
      <w:pPr>
        <w:spacing w:after="0"/>
        <w:ind w:firstLine="567"/>
        <w:jc w:val="both"/>
        <w:rPr>
          <w:szCs w:val="24"/>
          <w:lang w:eastAsia="ru-RU"/>
        </w:rPr>
      </w:pPr>
      <w:r>
        <w:rPr>
          <w:szCs w:val="24"/>
          <w:lang w:eastAsia="ru-RU"/>
        </w:rPr>
        <w:t>7</w:t>
      </w:r>
      <w:r w:rsidR="00794AD0">
        <w:rPr>
          <w:szCs w:val="24"/>
          <w:lang w:eastAsia="ru-RU"/>
        </w:rPr>
        <w:t xml:space="preserve">.10. </w:t>
      </w:r>
      <w:r w:rsidR="00794AD0" w:rsidRPr="00E91479">
        <w:rPr>
          <w:szCs w:val="24"/>
          <w:lang w:eastAsia="ru-RU"/>
        </w:rPr>
        <w:t>Общая сумма начисленных штрафов за неисполнение или</w:t>
      </w:r>
      <w:r w:rsidR="00794AD0">
        <w:rPr>
          <w:szCs w:val="24"/>
          <w:lang w:eastAsia="ru-RU"/>
        </w:rPr>
        <w:t xml:space="preserve"> ненадлежащее исполнение </w:t>
      </w:r>
      <w:r w:rsidR="000A242E">
        <w:rPr>
          <w:szCs w:val="24"/>
          <w:lang w:eastAsia="ru-RU"/>
        </w:rPr>
        <w:t xml:space="preserve">Исполнителем </w:t>
      </w:r>
      <w:r w:rsidR="00794AD0" w:rsidRPr="00E91479">
        <w:rPr>
          <w:szCs w:val="24"/>
          <w:lang w:eastAsia="ru-RU"/>
        </w:rPr>
        <w:t>обязательств, предусмотренных контрактом, не может превышать цену контракта.</w:t>
      </w:r>
    </w:p>
    <w:p w14:paraId="4BEC4043" w14:textId="77777777" w:rsidR="00794AD0" w:rsidRPr="002E1FD7" w:rsidRDefault="008E451F" w:rsidP="008E451F">
      <w:pPr>
        <w:spacing w:after="0"/>
        <w:ind w:firstLine="567"/>
        <w:jc w:val="both"/>
        <w:rPr>
          <w:szCs w:val="24"/>
          <w:lang w:eastAsia="ru-RU"/>
        </w:rPr>
      </w:pPr>
      <w:r>
        <w:rPr>
          <w:szCs w:val="24"/>
          <w:lang w:eastAsia="ru-RU"/>
        </w:rPr>
        <w:t>7</w:t>
      </w:r>
      <w:r w:rsidR="00794AD0">
        <w:rPr>
          <w:szCs w:val="24"/>
          <w:lang w:eastAsia="ru-RU"/>
        </w:rPr>
        <w:t xml:space="preserve">.11. </w:t>
      </w:r>
      <w:r w:rsidR="00794AD0" w:rsidRPr="00E91479">
        <w:rPr>
          <w:szCs w:val="24"/>
          <w:lang w:eastAsia="ru-RU"/>
        </w:rPr>
        <w:t xml:space="preserve">Общая сумма начисленных штрафов за ненадлежащее исполнение </w:t>
      </w:r>
      <w:r w:rsidR="000A242E">
        <w:rPr>
          <w:szCs w:val="24"/>
          <w:lang w:eastAsia="ru-RU"/>
        </w:rPr>
        <w:t>З</w:t>
      </w:r>
      <w:r w:rsidR="00794AD0" w:rsidRPr="00E91479">
        <w:rPr>
          <w:szCs w:val="24"/>
          <w:lang w:eastAsia="ru-RU"/>
        </w:rPr>
        <w:t>аказчиком обязательств, предусмотренных контрактом, не может превышать цену контракта.</w:t>
      </w:r>
    </w:p>
    <w:p w14:paraId="416A37F6" w14:textId="77777777" w:rsidR="00794AD0" w:rsidRDefault="008E451F" w:rsidP="008E451F">
      <w:pPr>
        <w:spacing w:after="0"/>
        <w:ind w:firstLine="567"/>
        <w:jc w:val="both"/>
        <w:rPr>
          <w:szCs w:val="24"/>
          <w:lang w:eastAsia="ru-RU"/>
        </w:rPr>
      </w:pPr>
      <w:r>
        <w:rPr>
          <w:szCs w:val="24"/>
          <w:lang w:eastAsia="ru-RU"/>
        </w:rPr>
        <w:t>7</w:t>
      </w:r>
      <w:r w:rsidR="00794AD0">
        <w:rPr>
          <w:szCs w:val="24"/>
          <w:lang w:eastAsia="ru-RU"/>
        </w:rPr>
        <w:t xml:space="preserve">.12. </w:t>
      </w:r>
      <w:r w:rsidR="00794AD0" w:rsidRPr="00B55F67">
        <w:rPr>
          <w:szCs w:val="24"/>
          <w:lang w:eastAsia="ru-RU"/>
        </w:rPr>
        <w:t>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14:paraId="22F1A83E" w14:textId="77777777" w:rsidR="00794AD0" w:rsidRDefault="008E451F" w:rsidP="008E451F">
      <w:pPr>
        <w:spacing w:after="0"/>
        <w:ind w:firstLine="567"/>
        <w:jc w:val="both"/>
        <w:rPr>
          <w:szCs w:val="24"/>
          <w:lang w:eastAsia="ru-RU"/>
        </w:rPr>
      </w:pPr>
      <w:r>
        <w:rPr>
          <w:szCs w:val="24"/>
          <w:lang w:eastAsia="ru-RU"/>
        </w:rPr>
        <w:t>7</w:t>
      </w:r>
      <w:r w:rsidR="00794AD0">
        <w:rPr>
          <w:szCs w:val="24"/>
          <w:lang w:eastAsia="ru-RU"/>
        </w:rPr>
        <w:t xml:space="preserve">.13. </w:t>
      </w:r>
      <w:r w:rsidR="000A242E">
        <w:rPr>
          <w:szCs w:val="24"/>
          <w:lang w:eastAsia="ru-RU"/>
        </w:rPr>
        <w:t>Исполнитель</w:t>
      </w:r>
      <w:r w:rsidR="00794AD0" w:rsidRPr="00B55F67">
        <w:rPr>
          <w:szCs w:val="24"/>
          <w:lang w:eastAsia="ru-RU"/>
        </w:rPr>
        <w:t xml:space="preserve">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w:t>
      </w:r>
      <w:r w:rsidR="000A242E">
        <w:rPr>
          <w:szCs w:val="24"/>
          <w:lang w:eastAsia="ru-RU"/>
        </w:rPr>
        <w:t>Исполнителя</w:t>
      </w:r>
      <w:r w:rsidR="00794AD0" w:rsidRPr="00B55F67">
        <w:rPr>
          <w:szCs w:val="24"/>
          <w:lang w:eastAsia="ru-RU"/>
        </w:rPr>
        <w:t>.</w:t>
      </w:r>
    </w:p>
    <w:p w14:paraId="2BD01E21" w14:textId="77777777" w:rsidR="00794AD0" w:rsidRDefault="008E451F" w:rsidP="008E451F">
      <w:pPr>
        <w:spacing w:after="0"/>
        <w:ind w:firstLine="567"/>
        <w:jc w:val="both"/>
        <w:rPr>
          <w:szCs w:val="24"/>
          <w:lang w:eastAsia="ru-RU"/>
        </w:rPr>
      </w:pPr>
      <w:r>
        <w:rPr>
          <w:szCs w:val="24"/>
          <w:lang w:eastAsia="ru-RU"/>
        </w:rPr>
        <w:t>7</w:t>
      </w:r>
      <w:r w:rsidR="00794AD0">
        <w:rPr>
          <w:szCs w:val="24"/>
          <w:lang w:eastAsia="ru-RU"/>
        </w:rPr>
        <w:t xml:space="preserve">.14. </w:t>
      </w:r>
      <w:r w:rsidR="00794AD0" w:rsidRPr="00B55F67">
        <w:rPr>
          <w:szCs w:val="24"/>
          <w:lang w:eastAsia="ru-RU"/>
        </w:rPr>
        <w:t xml:space="preserve">В случае предъявления исков, связанных с ненадлежащим исполнением </w:t>
      </w:r>
      <w:r w:rsidR="000A242E">
        <w:rPr>
          <w:szCs w:val="24"/>
          <w:lang w:eastAsia="ru-RU"/>
        </w:rPr>
        <w:t>Исполнителем</w:t>
      </w:r>
      <w:r w:rsidR="00794AD0" w:rsidRPr="00B55F67">
        <w:rPr>
          <w:szCs w:val="24"/>
          <w:lang w:eastAsia="ru-RU"/>
        </w:rPr>
        <w:t xml:space="preserve"> обязательств по настоящему контракту, </w:t>
      </w:r>
      <w:r w:rsidR="000A242E">
        <w:rPr>
          <w:szCs w:val="24"/>
          <w:lang w:eastAsia="ru-RU"/>
        </w:rPr>
        <w:t xml:space="preserve">Исполнитель </w:t>
      </w:r>
      <w:r w:rsidR="00794AD0" w:rsidRPr="00B55F67">
        <w:rPr>
          <w:szCs w:val="24"/>
          <w:lang w:eastAsia="ru-RU"/>
        </w:rPr>
        <w:t>самостоятельно возмещает материальный ущерб Заказчику либо непосредственно истцам в порядке, установленном действующим законодательством.</w:t>
      </w:r>
    </w:p>
    <w:p w14:paraId="6A209607" w14:textId="77777777" w:rsidR="00794AD0" w:rsidRPr="002E1FD7" w:rsidRDefault="008E451F" w:rsidP="008E451F">
      <w:pPr>
        <w:spacing w:after="0"/>
        <w:ind w:firstLine="567"/>
        <w:jc w:val="both"/>
        <w:rPr>
          <w:szCs w:val="24"/>
          <w:lang w:eastAsia="ru-RU"/>
        </w:rPr>
      </w:pPr>
      <w:r>
        <w:rPr>
          <w:szCs w:val="24"/>
          <w:lang w:eastAsia="ru-RU"/>
        </w:rPr>
        <w:t>7</w:t>
      </w:r>
      <w:r w:rsidR="00794AD0">
        <w:rPr>
          <w:szCs w:val="24"/>
          <w:lang w:eastAsia="ru-RU"/>
        </w:rPr>
        <w:t xml:space="preserve">.15. </w:t>
      </w:r>
      <w:r w:rsidR="00794AD0" w:rsidRPr="00B55F67">
        <w:rPr>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F2873AA" w14:textId="77777777" w:rsidR="00794AD0" w:rsidRPr="00BD7102" w:rsidRDefault="00794AD0" w:rsidP="00794AD0">
      <w:pPr>
        <w:ind w:firstLine="567"/>
        <w:jc w:val="both"/>
        <w:rPr>
          <w:rFonts w:eastAsia="SimSun"/>
          <w:szCs w:val="24"/>
        </w:rPr>
      </w:pPr>
    </w:p>
    <w:p w14:paraId="4DEA3AE4" w14:textId="77777777" w:rsidR="00794AD0" w:rsidRDefault="00794AD0" w:rsidP="002549FB">
      <w:pPr>
        <w:pStyle w:val="ae"/>
        <w:numPr>
          <w:ilvl w:val="0"/>
          <w:numId w:val="76"/>
        </w:numPr>
        <w:jc w:val="center"/>
        <w:rPr>
          <w:rFonts w:ascii="Times New Roman" w:hAnsi="Times New Roman"/>
        </w:rPr>
      </w:pPr>
      <w:r w:rsidRPr="00517172">
        <w:rPr>
          <w:rFonts w:ascii="Times New Roman" w:hAnsi="Times New Roman"/>
        </w:rPr>
        <w:t>НЕПРЕОДОЛИМАЯ СИЛА</w:t>
      </w:r>
    </w:p>
    <w:p w14:paraId="2DE219AA" w14:textId="77777777" w:rsidR="001C2186" w:rsidRPr="00517172" w:rsidRDefault="001C2186" w:rsidP="001C2186">
      <w:pPr>
        <w:pStyle w:val="ae"/>
        <w:ind w:left="1164"/>
        <w:rPr>
          <w:rFonts w:ascii="Times New Roman" w:hAnsi="Times New Roman"/>
        </w:rPr>
      </w:pPr>
    </w:p>
    <w:p w14:paraId="55FF6A9E" w14:textId="77777777" w:rsidR="00794AD0" w:rsidRPr="004A0C95" w:rsidRDefault="002549FB" w:rsidP="002549FB">
      <w:pPr>
        <w:spacing w:after="0"/>
        <w:ind w:firstLine="567"/>
        <w:jc w:val="both"/>
        <w:rPr>
          <w:szCs w:val="24"/>
        </w:rPr>
      </w:pPr>
      <w:r>
        <w:rPr>
          <w:szCs w:val="24"/>
        </w:rPr>
        <w:t>8</w:t>
      </w:r>
      <w:r w:rsidR="00794AD0" w:rsidRPr="004A0C95">
        <w:rPr>
          <w:szCs w:val="24"/>
        </w:rPr>
        <w:t xml:space="preserve">.1. </w:t>
      </w:r>
      <w:r w:rsidR="00794AD0" w:rsidRPr="00F749A3">
        <w:rPr>
          <w:szCs w:val="24"/>
        </w:rPr>
        <w:t>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42AA23C3" w14:textId="77777777" w:rsidR="00794AD0" w:rsidRDefault="002549FB" w:rsidP="002549FB">
      <w:pPr>
        <w:spacing w:after="0"/>
        <w:ind w:firstLine="567"/>
        <w:jc w:val="both"/>
        <w:rPr>
          <w:szCs w:val="24"/>
        </w:rPr>
      </w:pPr>
      <w:r>
        <w:rPr>
          <w:szCs w:val="24"/>
        </w:rPr>
        <w:t>8</w:t>
      </w:r>
      <w:r w:rsidR="00794AD0" w:rsidRPr="004A0C95">
        <w:rPr>
          <w:szCs w:val="24"/>
        </w:rPr>
        <w:t xml:space="preserve">.2. </w:t>
      </w:r>
      <w:r w:rsidR="00794AD0" w:rsidRPr="00F749A3">
        <w:rPr>
          <w:szCs w:val="24"/>
        </w:rPr>
        <w:t>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трех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14:paraId="142ACD0E" w14:textId="77777777" w:rsidR="00794AD0" w:rsidRDefault="002549FB" w:rsidP="002549FB">
      <w:pPr>
        <w:spacing w:after="0"/>
        <w:ind w:firstLine="567"/>
        <w:jc w:val="both"/>
        <w:rPr>
          <w:szCs w:val="24"/>
        </w:rPr>
      </w:pPr>
      <w:r>
        <w:rPr>
          <w:szCs w:val="24"/>
        </w:rPr>
        <w:t>8</w:t>
      </w:r>
      <w:r w:rsidR="00794AD0">
        <w:rPr>
          <w:szCs w:val="24"/>
        </w:rPr>
        <w:t xml:space="preserve">.3. </w:t>
      </w:r>
      <w:r w:rsidR="00794AD0" w:rsidRPr="00F749A3">
        <w:rPr>
          <w:szCs w:val="24"/>
        </w:rPr>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49094410" w14:textId="77777777" w:rsidR="00794AD0" w:rsidRDefault="002549FB" w:rsidP="002549FB">
      <w:pPr>
        <w:spacing w:after="0"/>
        <w:ind w:firstLine="567"/>
        <w:jc w:val="both"/>
        <w:rPr>
          <w:szCs w:val="24"/>
        </w:rPr>
      </w:pPr>
      <w:r>
        <w:rPr>
          <w:szCs w:val="24"/>
        </w:rPr>
        <w:t>8</w:t>
      </w:r>
      <w:r w:rsidR="00794AD0">
        <w:rPr>
          <w:szCs w:val="24"/>
        </w:rPr>
        <w:t xml:space="preserve">.4. </w:t>
      </w:r>
      <w:r w:rsidR="00794AD0" w:rsidRPr="00F749A3">
        <w:rPr>
          <w:szCs w:val="24"/>
        </w:rPr>
        <w:t>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14:paraId="0384F993" w14:textId="77777777" w:rsidR="00794AD0" w:rsidRPr="001C2186" w:rsidRDefault="001C2186" w:rsidP="001C2186">
      <w:pPr>
        <w:ind w:left="-357"/>
        <w:jc w:val="center"/>
      </w:pPr>
      <w:r>
        <w:t xml:space="preserve">9. </w:t>
      </w:r>
      <w:r w:rsidR="00794AD0" w:rsidRPr="001C2186">
        <w:t>РАЗРЕШЕНИЕ СПОРОВ</w:t>
      </w:r>
    </w:p>
    <w:p w14:paraId="1F673520" w14:textId="77777777" w:rsidR="00794AD0" w:rsidRPr="00A90920" w:rsidRDefault="008A5D75" w:rsidP="008A5D75">
      <w:pPr>
        <w:spacing w:after="0"/>
        <w:ind w:firstLine="567"/>
        <w:jc w:val="both"/>
        <w:rPr>
          <w:szCs w:val="24"/>
        </w:rPr>
      </w:pPr>
      <w:r>
        <w:rPr>
          <w:szCs w:val="24"/>
        </w:rPr>
        <w:t>9</w:t>
      </w:r>
      <w:r w:rsidR="00794AD0" w:rsidRPr="00A90920">
        <w:rPr>
          <w:szCs w:val="24"/>
        </w:rPr>
        <w:t xml:space="preserve">.1. </w:t>
      </w:r>
      <w:r w:rsidR="00794AD0" w:rsidRPr="001E7144">
        <w:rPr>
          <w:bCs/>
          <w:szCs w:val="24"/>
        </w:rPr>
        <w:t xml:space="preserve">Все споры и разногласия, которые могут возникнуть из настоящего </w:t>
      </w:r>
      <w:r>
        <w:rPr>
          <w:bCs/>
          <w:szCs w:val="24"/>
        </w:rPr>
        <w:t>к</w:t>
      </w:r>
      <w:r w:rsidR="00794AD0" w:rsidRPr="001E7144">
        <w:rPr>
          <w:bCs/>
          <w:szCs w:val="24"/>
        </w:rPr>
        <w:t>онтракта между Сторонами, будут разрешаться путем переговоров, в том числе в претензионном порядке.</w:t>
      </w:r>
    </w:p>
    <w:p w14:paraId="556DD35B" w14:textId="77777777" w:rsidR="00794AD0" w:rsidRPr="00A90920" w:rsidRDefault="008A5D75" w:rsidP="008A5D75">
      <w:pPr>
        <w:spacing w:after="0"/>
        <w:ind w:firstLine="567"/>
        <w:jc w:val="both"/>
        <w:rPr>
          <w:szCs w:val="24"/>
        </w:rPr>
      </w:pPr>
      <w:r>
        <w:rPr>
          <w:szCs w:val="24"/>
        </w:rPr>
        <w:t>9</w:t>
      </w:r>
      <w:r w:rsidR="00794AD0" w:rsidRPr="00A90920">
        <w:rPr>
          <w:szCs w:val="24"/>
        </w:rPr>
        <w:t xml:space="preserve">.2. </w:t>
      </w:r>
      <w:r w:rsidR="00794AD0" w:rsidRPr="001E7144">
        <w:rPr>
          <w:bCs/>
          <w:szCs w:val="24"/>
        </w:rPr>
        <w:t xml:space="preserve">Претензия оформляется в письменной форме. В претензии перечисляются допущенные при исполнении </w:t>
      </w:r>
      <w:r>
        <w:rPr>
          <w:bCs/>
          <w:szCs w:val="24"/>
        </w:rPr>
        <w:t>к</w:t>
      </w:r>
      <w:r w:rsidR="00794AD0" w:rsidRPr="001E7144">
        <w:rPr>
          <w:bCs/>
          <w:szCs w:val="24"/>
        </w:rPr>
        <w:t xml:space="preserve">онтракта нарушения со ссылкой на соответствующие положения </w:t>
      </w:r>
      <w:r>
        <w:rPr>
          <w:bCs/>
          <w:szCs w:val="24"/>
        </w:rPr>
        <w:t>к</w:t>
      </w:r>
      <w:r w:rsidR="00794AD0" w:rsidRPr="001E7144">
        <w:rPr>
          <w:bCs/>
          <w:szCs w:val="24"/>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15235E1" w14:textId="77777777" w:rsidR="00794AD0" w:rsidRPr="001E7144" w:rsidRDefault="008A5D75" w:rsidP="008A5D75">
      <w:pPr>
        <w:spacing w:after="0"/>
        <w:ind w:firstLine="567"/>
        <w:jc w:val="both"/>
        <w:rPr>
          <w:bCs/>
          <w:szCs w:val="24"/>
        </w:rPr>
      </w:pPr>
      <w:r>
        <w:rPr>
          <w:szCs w:val="24"/>
        </w:rPr>
        <w:t>9</w:t>
      </w:r>
      <w:r w:rsidR="00794AD0" w:rsidRPr="00A90920">
        <w:rPr>
          <w:szCs w:val="24"/>
        </w:rPr>
        <w:t xml:space="preserve">.3. </w:t>
      </w:r>
      <w:r w:rsidR="00794AD0" w:rsidRPr="001E7144">
        <w:rPr>
          <w:bCs/>
          <w:szCs w:val="24"/>
        </w:rPr>
        <w:t>Срок рассмотрения претензии не может превышать 15 дней.</w:t>
      </w:r>
    </w:p>
    <w:p w14:paraId="79E9E12F" w14:textId="77777777" w:rsidR="00794AD0" w:rsidRPr="001E7144" w:rsidRDefault="00794AD0" w:rsidP="008A5D75">
      <w:pPr>
        <w:spacing w:after="0"/>
        <w:ind w:firstLine="567"/>
        <w:jc w:val="both"/>
        <w:rPr>
          <w:bCs/>
          <w:szCs w:val="24"/>
        </w:rPr>
      </w:pPr>
      <w:r w:rsidRPr="001E7144">
        <w:rPr>
          <w:bCs/>
          <w:szCs w:val="24"/>
        </w:rPr>
        <w:lastRenderedPageBreak/>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C70D05F" w14:textId="77777777" w:rsidR="00794AD0" w:rsidRDefault="008A5D75" w:rsidP="008A5D75">
      <w:pPr>
        <w:spacing w:after="0"/>
        <w:ind w:firstLine="567"/>
        <w:jc w:val="both"/>
        <w:rPr>
          <w:szCs w:val="24"/>
        </w:rPr>
      </w:pPr>
      <w:r>
        <w:rPr>
          <w:szCs w:val="24"/>
        </w:rPr>
        <w:t>9</w:t>
      </w:r>
      <w:r w:rsidR="00794AD0">
        <w:rPr>
          <w:szCs w:val="24"/>
        </w:rPr>
        <w:t xml:space="preserve">.4. </w:t>
      </w:r>
      <w:r w:rsidR="00794AD0" w:rsidRPr="001E7144">
        <w:rPr>
          <w:bCs/>
          <w:szCs w:val="24"/>
        </w:rPr>
        <w:t>При неурегулировании Сторонами спора в досудебном порядке спор разрешается в Арбитражном суде Красноярского края.</w:t>
      </w:r>
    </w:p>
    <w:p w14:paraId="2EF68F93" w14:textId="77777777" w:rsidR="00794AD0" w:rsidRDefault="00794AD0" w:rsidP="00794AD0">
      <w:pPr>
        <w:ind w:firstLine="567"/>
        <w:jc w:val="both"/>
        <w:rPr>
          <w:szCs w:val="24"/>
        </w:rPr>
      </w:pPr>
    </w:p>
    <w:p w14:paraId="43EEC3AF" w14:textId="77777777" w:rsidR="00794AD0" w:rsidRPr="001C2186" w:rsidRDefault="001C2186" w:rsidP="001C2186">
      <w:pPr>
        <w:ind w:left="-357"/>
        <w:jc w:val="center"/>
      </w:pPr>
      <w:r>
        <w:t xml:space="preserve">10. </w:t>
      </w:r>
      <w:r w:rsidR="00794AD0" w:rsidRPr="001C2186">
        <w:t>СРОК ДЕЙСТВИЯ КОНТРАКТА</w:t>
      </w:r>
    </w:p>
    <w:p w14:paraId="39D5DCC7" w14:textId="77777777" w:rsidR="00794AD0" w:rsidRPr="00B97519" w:rsidRDefault="008A5D75" w:rsidP="008A5D75">
      <w:pPr>
        <w:suppressAutoHyphens/>
        <w:spacing w:after="0"/>
        <w:jc w:val="both"/>
        <w:rPr>
          <w:szCs w:val="24"/>
        </w:rPr>
      </w:pPr>
      <w:r>
        <w:rPr>
          <w:szCs w:val="24"/>
        </w:rPr>
        <w:t xml:space="preserve">          10.</w:t>
      </w:r>
      <w:r w:rsidR="00161B19">
        <w:rPr>
          <w:szCs w:val="24"/>
        </w:rPr>
        <w:t>1.</w:t>
      </w:r>
      <w:r>
        <w:rPr>
          <w:szCs w:val="24"/>
        </w:rPr>
        <w:t xml:space="preserve"> </w:t>
      </w:r>
      <w:r w:rsidR="00794AD0" w:rsidRPr="00B97519">
        <w:rPr>
          <w:szCs w:val="24"/>
        </w:rPr>
        <w:t>Контракт вступает в силу с даты заключения и действует до полного исполнения Сторонами своих обязательств.</w:t>
      </w:r>
    </w:p>
    <w:p w14:paraId="5C838DB7" w14:textId="77777777" w:rsidR="00794AD0" w:rsidRPr="00517172" w:rsidRDefault="00794AD0" w:rsidP="00794AD0">
      <w:pPr>
        <w:jc w:val="both"/>
        <w:rPr>
          <w:szCs w:val="24"/>
        </w:rPr>
      </w:pPr>
    </w:p>
    <w:p w14:paraId="3DE09400" w14:textId="77777777" w:rsidR="00794AD0" w:rsidRPr="00161B19" w:rsidRDefault="00161B19" w:rsidP="00161B19">
      <w:pPr>
        <w:ind w:left="-357"/>
        <w:jc w:val="center"/>
      </w:pPr>
      <w:r>
        <w:t xml:space="preserve">11. </w:t>
      </w:r>
      <w:r w:rsidR="00794AD0" w:rsidRPr="00161B19">
        <w:t>ПОРЯДОК ИЗМЕНЕНИЯ И РАСТОРЖЕНИЯ КОНТРАКТА</w:t>
      </w:r>
    </w:p>
    <w:p w14:paraId="6B9A9AC4" w14:textId="77777777" w:rsidR="00794AD0" w:rsidRPr="00517172" w:rsidRDefault="00794AD0" w:rsidP="00517172">
      <w:pPr>
        <w:spacing w:after="0"/>
        <w:ind w:firstLine="567"/>
        <w:jc w:val="both"/>
        <w:rPr>
          <w:szCs w:val="24"/>
        </w:rPr>
      </w:pPr>
      <w:r w:rsidRPr="00517172">
        <w:rPr>
          <w:szCs w:val="24"/>
        </w:rPr>
        <w:t>1</w:t>
      </w:r>
      <w:r w:rsidR="00517172">
        <w:rPr>
          <w:szCs w:val="24"/>
        </w:rPr>
        <w:t>1</w:t>
      </w:r>
      <w:r w:rsidRPr="00517172">
        <w:rPr>
          <w:szCs w:val="24"/>
        </w:rPr>
        <w:t xml:space="preserve">.1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13" w:history="1">
        <w:r w:rsidRPr="00517172">
          <w:rPr>
            <w:szCs w:val="24"/>
          </w:rPr>
          <w:t>ст.34 и ст. 95</w:t>
        </w:r>
      </w:hyperlink>
      <w:r w:rsidRPr="00517172">
        <w:rPr>
          <w:szCs w:val="24"/>
        </w:rPr>
        <w:t xml:space="preserve"> Закона </w:t>
      </w:r>
      <w:r w:rsidR="00517172" w:rsidRPr="005936DE">
        <w:rPr>
          <w:szCs w:val="24"/>
        </w:rPr>
        <w:t>о контрактной системе</w:t>
      </w:r>
      <w:r w:rsidRPr="00517172">
        <w:rPr>
          <w:szCs w:val="24"/>
        </w:rPr>
        <w:t>, в том числе:</w:t>
      </w:r>
    </w:p>
    <w:p w14:paraId="25303815" w14:textId="77777777" w:rsidR="00794AD0" w:rsidRPr="00517172" w:rsidRDefault="00794AD0" w:rsidP="00517172">
      <w:pPr>
        <w:spacing w:after="0"/>
        <w:ind w:firstLine="567"/>
        <w:jc w:val="both"/>
        <w:rPr>
          <w:szCs w:val="24"/>
        </w:rPr>
      </w:pPr>
      <w:r w:rsidRPr="00517172">
        <w:rPr>
          <w:szCs w:val="24"/>
        </w:rPr>
        <w:t>1</w:t>
      </w:r>
      <w:r w:rsidR="00517172">
        <w:rPr>
          <w:szCs w:val="24"/>
        </w:rPr>
        <w:t>1</w:t>
      </w:r>
      <w:r w:rsidRPr="00517172">
        <w:rPr>
          <w:szCs w:val="24"/>
        </w:rPr>
        <w:t>.1.1. При снижении цены контракта без изменения предусмотренных контрактом объема работы или услуги, качества выполняемой работы и иных условий контракта;</w:t>
      </w:r>
    </w:p>
    <w:p w14:paraId="45E4403D" w14:textId="77777777" w:rsidR="00794AD0" w:rsidRDefault="00794AD0" w:rsidP="00BA34D6">
      <w:pPr>
        <w:autoSpaceDE w:val="0"/>
        <w:autoSpaceDN w:val="0"/>
        <w:adjustRightInd w:val="0"/>
        <w:spacing w:after="0"/>
        <w:ind w:firstLine="567"/>
        <w:jc w:val="both"/>
        <w:rPr>
          <w:szCs w:val="24"/>
        </w:rPr>
      </w:pPr>
      <w:r w:rsidRPr="00517172">
        <w:rPr>
          <w:szCs w:val="24"/>
        </w:rPr>
        <w:t>1</w:t>
      </w:r>
      <w:r w:rsidR="00517172">
        <w:rPr>
          <w:szCs w:val="24"/>
        </w:rPr>
        <w:t>1</w:t>
      </w:r>
      <w:r w:rsidRPr="00517172">
        <w:rPr>
          <w:szCs w:val="24"/>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517172">
        <w:rPr>
          <w:szCs w:val="24"/>
          <w:lang w:eastAsia="ru-RU"/>
        </w:rPr>
        <w:t xml:space="preserve"> (памятников истории и культуры) народов Российской Федерации</w:t>
      </w:r>
      <w:r w:rsidRPr="00FF2527">
        <w:rPr>
          <w:b/>
          <w:szCs w:val="24"/>
          <w:lang w:eastAsia="ru-RU"/>
        </w:rPr>
        <w:t>)</w:t>
      </w:r>
      <w:r>
        <w:rPr>
          <w:b/>
          <w:szCs w:val="24"/>
          <w:lang w:eastAsia="ru-RU"/>
        </w:rPr>
        <w:t xml:space="preserve"> </w:t>
      </w:r>
      <w:r w:rsidRPr="005146BF">
        <w:rPr>
          <w:szCs w:val="24"/>
        </w:rPr>
        <w:t xml:space="preserve">объем работы или услуги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w:t>
      </w:r>
      <w:r w:rsidR="00CD1C65">
        <w:rPr>
          <w:szCs w:val="24"/>
        </w:rPr>
        <w:t xml:space="preserve">услуг </w:t>
      </w:r>
      <w:r w:rsidRPr="005146BF">
        <w:rPr>
          <w:szCs w:val="24"/>
        </w:rPr>
        <w:t xml:space="preserve">стороны контракта обязаны уменьшить цену контракта исходя из цены единицы </w:t>
      </w:r>
      <w:r w:rsidR="00CD1C65">
        <w:rPr>
          <w:szCs w:val="24"/>
        </w:rPr>
        <w:t>услуги</w:t>
      </w:r>
      <w:r w:rsidRPr="005146BF">
        <w:rPr>
          <w:szCs w:val="24"/>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6081505B" w14:textId="77777777" w:rsidR="00BA34D6" w:rsidRDefault="00BA34D6" w:rsidP="00BA34D6">
      <w:pPr>
        <w:spacing w:after="0"/>
        <w:ind w:firstLine="567"/>
        <w:jc w:val="both"/>
        <w:rPr>
          <w:szCs w:val="24"/>
        </w:rPr>
      </w:pPr>
      <w:r>
        <w:rPr>
          <w:szCs w:val="24"/>
        </w:rPr>
        <w:t>11</w:t>
      </w:r>
      <w:r w:rsidR="00794AD0">
        <w:rPr>
          <w:szCs w:val="24"/>
        </w:rPr>
        <w:t>.1.3. П</w:t>
      </w:r>
      <w:r w:rsidR="00794AD0" w:rsidRPr="00295C84">
        <w:rPr>
          <w:szCs w:val="24"/>
        </w:rPr>
        <w:t xml:space="preserve">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517172">
        <w:rPr>
          <w:szCs w:val="24"/>
        </w:rPr>
        <w:t>к</w:t>
      </w:r>
      <w:r w:rsidR="00794AD0" w:rsidRPr="00295C84">
        <w:rPr>
          <w:szCs w:val="24"/>
        </w:rPr>
        <w:t xml:space="preserve">онтракта </w:t>
      </w:r>
      <w:hyperlink r:id="rId14" w:history="1">
        <w:r w:rsidR="00794AD0" w:rsidRPr="00295C84">
          <w:rPr>
            <w:szCs w:val="24"/>
          </w:rPr>
          <w:t>обеспечивает согласование</w:t>
        </w:r>
      </w:hyperlink>
      <w:r w:rsidR="00794AD0" w:rsidRPr="00295C84">
        <w:rPr>
          <w:szCs w:val="24"/>
        </w:rPr>
        <w:t xml:space="preserve"> новых условий контракта, в том числе цены и (или) сроков исполнения </w:t>
      </w:r>
      <w:r w:rsidR="00F6462C">
        <w:rPr>
          <w:szCs w:val="24"/>
        </w:rPr>
        <w:t>к</w:t>
      </w:r>
      <w:r w:rsidR="00794AD0" w:rsidRPr="00295C84">
        <w:rPr>
          <w:szCs w:val="24"/>
        </w:rPr>
        <w:t xml:space="preserve">онтракта, и (или) объема </w:t>
      </w:r>
      <w:r w:rsidR="00CD1C65">
        <w:rPr>
          <w:szCs w:val="24"/>
        </w:rPr>
        <w:t>услуг</w:t>
      </w:r>
      <w:r w:rsidR="00794AD0" w:rsidRPr="00295C84">
        <w:rPr>
          <w:szCs w:val="24"/>
        </w:rPr>
        <w:t xml:space="preserve">, предусмотренных </w:t>
      </w:r>
      <w:r w:rsidR="00F6462C">
        <w:rPr>
          <w:szCs w:val="24"/>
        </w:rPr>
        <w:t>к</w:t>
      </w:r>
      <w:r w:rsidR="00794AD0" w:rsidRPr="00295C84">
        <w:rPr>
          <w:szCs w:val="24"/>
        </w:rPr>
        <w:t>онтрактом</w:t>
      </w:r>
      <w:r w:rsidR="00794AD0">
        <w:rPr>
          <w:szCs w:val="24"/>
        </w:rPr>
        <w:t>.</w:t>
      </w:r>
    </w:p>
    <w:p w14:paraId="5BF497FC" w14:textId="77777777" w:rsidR="00794AD0" w:rsidRPr="005146BF" w:rsidRDefault="00794AD0" w:rsidP="00BA34D6">
      <w:pPr>
        <w:spacing w:after="0"/>
        <w:ind w:firstLine="567"/>
        <w:jc w:val="both"/>
        <w:rPr>
          <w:szCs w:val="24"/>
        </w:rPr>
      </w:pPr>
      <w:r>
        <w:rPr>
          <w:szCs w:val="24"/>
        </w:rPr>
        <w:t>1</w:t>
      </w:r>
      <w:r w:rsidR="00BA34D6">
        <w:rPr>
          <w:szCs w:val="24"/>
        </w:rPr>
        <w:t>1</w:t>
      </w:r>
      <w:r w:rsidRPr="005146BF">
        <w:rPr>
          <w:szCs w:val="24"/>
        </w:rPr>
        <w:t xml:space="preserve">.2. При исполнении контракта (за исключением случаев, которые предусмотрены нормативными правовыми актами, принятыми в соответствии с </w:t>
      </w:r>
      <w:hyperlink r:id="rId15" w:history="1">
        <w:r w:rsidRPr="005146BF">
          <w:rPr>
            <w:szCs w:val="24"/>
          </w:rPr>
          <w:t>частью 6 статьи 14</w:t>
        </w:r>
      </w:hyperlink>
      <w:r>
        <w:rPr>
          <w:szCs w:val="24"/>
        </w:rPr>
        <w:t xml:space="preserve"> </w:t>
      </w:r>
      <w:r w:rsidRPr="005146BF">
        <w:rPr>
          <w:szCs w:val="24"/>
        </w:rPr>
        <w:t xml:space="preserve">Закона </w:t>
      </w:r>
      <w:r w:rsidR="00BA34D6" w:rsidRPr="005936DE">
        <w:rPr>
          <w:szCs w:val="24"/>
        </w:rPr>
        <w:t>о контрактной системе</w:t>
      </w:r>
      <w:r w:rsidR="00BA34D6" w:rsidRPr="00FE2C6E">
        <w:rPr>
          <w:szCs w:val="24"/>
        </w:rPr>
        <w:t>,</w:t>
      </w:r>
      <w:r w:rsidRPr="005146BF">
        <w:rPr>
          <w:szCs w:val="24"/>
        </w:rPr>
        <w:t>) по согласованию заказчика с исполнителем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51779216" w14:textId="77777777" w:rsidR="00C324A2" w:rsidRPr="00296777" w:rsidRDefault="00794AD0" w:rsidP="00C324A2">
      <w:pPr>
        <w:spacing w:after="0"/>
        <w:ind w:firstLine="567"/>
        <w:jc w:val="both"/>
        <w:rPr>
          <w:szCs w:val="24"/>
        </w:rPr>
      </w:pPr>
      <w:r>
        <w:rPr>
          <w:szCs w:val="24"/>
        </w:rPr>
        <w:t>1</w:t>
      </w:r>
      <w:r w:rsidR="00BA34D6">
        <w:rPr>
          <w:szCs w:val="24"/>
        </w:rPr>
        <w:t>1</w:t>
      </w:r>
      <w:r w:rsidRPr="005146BF">
        <w:rPr>
          <w:szCs w:val="24"/>
        </w:rPr>
        <w:t xml:space="preserve">.3.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296777">
        <w:rPr>
          <w:szCs w:val="24"/>
        </w:rPr>
        <w:t>гражданским законодательством.</w:t>
      </w:r>
    </w:p>
    <w:p w14:paraId="732C3346" w14:textId="77777777" w:rsidR="00794AD0" w:rsidRPr="009B22D8" w:rsidRDefault="00794AD0" w:rsidP="00C324A2">
      <w:pPr>
        <w:spacing w:after="0"/>
        <w:ind w:firstLine="567"/>
        <w:jc w:val="both"/>
        <w:rPr>
          <w:szCs w:val="24"/>
        </w:rPr>
      </w:pPr>
      <w:r w:rsidRPr="009B22D8">
        <w:rPr>
          <w:szCs w:val="24"/>
        </w:rPr>
        <w:t>1</w:t>
      </w:r>
      <w:r w:rsidR="00BA34D6" w:rsidRPr="009B22D8">
        <w:rPr>
          <w:szCs w:val="24"/>
        </w:rPr>
        <w:t>1</w:t>
      </w:r>
      <w:r w:rsidRPr="009B22D8">
        <w:rPr>
          <w:szCs w:val="24"/>
        </w:rPr>
        <w:t xml:space="preserve">.4. В соответствии с частью 15 статьи 95 Закона </w:t>
      </w:r>
      <w:r w:rsidR="00BA34D6" w:rsidRPr="009B22D8">
        <w:rPr>
          <w:szCs w:val="24"/>
        </w:rPr>
        <w:t xml:space="preserve">о контрактной системе </w:t>
      </w:r>
      <w:r w:rsidRPr="009B22D8">
        <w:rPr>
          <w:szCs w:val="24"/>
        </w:rPr>
        <w:t>Заказчик обязан принять решение об одностороннем отказе от исполнения контракта, если в ходе исполнения контракта установлено</w:t>
      </w:r>
      <w:bookmarkStart w:id="0" w:name="Par1"/>
      <w:bookmarkEnd w:id="0"/>
      <w:r w:rsidRPr="009B22D8">
        <w:rPr>
          <w:szCs w:val="24"/>
        </w:rPr>
        <w:t>:</w:t>
      </w:r>
    </w:p>
    <w:p w14:paraId="01B80A1B" w14:textId="77777777" w:rsidR="00794AD0" w:rsidRPr="009B22D8" w:rsidRDefault="00794AD0" w:rsidP="00C324A2">
      <w:pPr>
        <w:pStyle w:val="ConsPlusNormal0"/>
        <w:jc w:val="both"/>
        <w:rPr>
          <w:rFonts w:ascii="Times New Roman" w:hAnsi="Times New Roman" w:cs="Times New Roman"/>
          <w:sz w:val="24"/>
          <w:szCs w:val="24"/>
        </w:rPr>
      </w:pPr>
      <w:r w:rsidRPr="009B22D8">
        <w:rPr>
          <w:rFonts w:ascii="Times New Roman" w:hAnsi="Times New Roman" w:cs="Times New Roman"/>
          <w:sz w:val="24"/>
          <w:szCs w:val="24"/>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16" w:history="1">
        <w:r w:rsidRPr="009B22D8">
          <w:rPr>
            <w:rFonts w:ascii="Times New Roman" w:hAnsi="Times New Roman" w:cs="Times New Roman"/>
            <w:sz w:val="24"/>
            <w:szCs w:val="24"/>
          </w:rPr>
          <w:t>частью 1.1</w:t>
        </w:r>
      </w:hyperlink>
      <w:r w:rsidRPr="009B22D8">
        <w:rPr>
          <w:rFonts w:ascii="Times New Roman" w:hAnsi="Times New Roman" w:cs="Times New Roman"/>
          <w:sz w:val="24"/>
          <w:szCs w:val="24"/>
        </w:rPr>
        <w:t xml:space="preserve"> (при наличии такого требования) статьи 31 Закона № 44-ФЗ) и (или) поставляемому товару;</w:t>
      </w:r>
    </w:p>
    <w:p w14:paraId="0C686316" w14:textId="77777777" w:rsidR="00794AD0" w:rsidRPr="009B22D8" w:rsidRDefault="00794AD0" w:rsidP="00C324A2">
      <w:pPr>
        <w:pStyle w:val="ConsPlusNormal0"/>
        <w:jc w:val="both"/>
        <w:rPr>
          <w:rFonts w:ascii="Times New Roman" w:hAnsi="Times New Roman" w:cs="Times New Roman"/>
          <w:sz w:val="24"/>
          <w:szCs w:val="24"/>
        </w:rPr>
      </w:pPr>
      <w:r w:rsidRPr="009B22D8">
        <w:rPr>
          <w:rFonts w:ascii="Times New Roman" w:hAnsi="Times New Roman" w:cs="Times New Roman"/>
          <w:sz w:val="24"/>
          <w:szCs w:val="24"/>
        </w:rPr>
        <w:lastRenderedPageBreak/>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1" w:history="1">
        <w:r w:rsidRPr="009B22D8">
          <w:rPr>
            <w:rFonts w:ascii="Times New Roman" w:hAnsi="Times New Roman" w:cs="Times New Roman"/>
            <w:sz w:val="24"/>
            <w:szCs w:val="24"/>
          </w:rPr>
          <w:t>подпункте "а"</w:t>
        </w:r>
      </w:hyperlink>
      <w:r w:rsidRPr="009B22D8">
        <w:rPr>
          <w:rFonts w:ascii="Times New Roman" w:hAnsi="Times New Roman" w:cs="Times New Roman"/>
          <w:sz w:val="24"/>
          <w:szCs w:val="24"/>
        </w:rPr>
        <w:t xml:space="preserve"> настоящего пункта, что позволило ему стать победителем определения поставщика (подрядчика, исполнителя). </w:t>
      </w:r>
    </w:p>
    <w:p w14:paraId="1BADFC18" w14:textId="77777777" w:rsidR="00794AD0" w:rsidRPr="00C324A2" w:rsidRDefault="00794AD0" w:rsidP="00C324A2">
      <w:pPr>
        <w:spacing w:after="0"/>
        <w:ind w:firstLine="567"/>
        <w:jc w:val="both"/>
        <w:rPr>
          <w:b/>
          <w:bCs/>
          <w:szCs w:val="24"/>
        </w:rPr>
      </w:pPr>
    </w:p>
    <w:p w14:paraId="7CACD88E" w14:textId="77777777" w:rsidR="00794AD0" w:rsidRDefault="00161B19" w:rsidP="00161B19">
      <w:pPr>
        <w:spacing w:after="0"/>
        <w:ind w:left="804"/>
        <w:jc w:val="center"/>
        <w:rPr>
          <w:bCs/>
          <w:szCs w:val="24"/>
          <w:lang w:eastAsia="ru-RU"/>
        </w:rPr>
      </w:pPr>
      <w:r>
        <w:rPr>
          <w:bCs/>
          <w:szCs w:val="24"/>
          <w:lang w:eastAsia="ru-RU"/>
        </w:rPr>
        <w:t xml:space="preserve">12. </w:t>
      </w:r>
      <w:r w:rsidR="00794AD0" w:rsidRPr="00C324A2">
        <w:rPr>
          <w:bCs/>
          <w:szCs w:val="24"/>
          <w:lang w:eastAsia="ru-RU"/>
        </w:rPr>
        <w:t>АНТИКОРРУПЦИОННАЯ ОГОВОРКА</w:t>
      </w:r>
    </w:p>
    <w:p w14:paraId="0DFCCB38" w14:textId="77777777" w:rsidR="00161B19" w:rsidRPr="00C324A2" w:rsidRDefault="00161B19" w:rsidP="00161B19">
      <w:pPr>
        <w:spacing w:after="0"/>
        <w:ind w:left="804"/>
        <w:jc w:val="center"/>
        <w:rPr>
          <w:bCs/>
          <w:szCs w:val="24"/>
          <w:lang w:eastAsia="ru-RU"/>
        </w:rPr>
      </w:pPr>
    </w:p>
    <w:p w14:paraId="360CD65F" w14:textId="77777777" w:rsidR="00C324A2" w:rsidRDefault="00794AD0" w:rsidP="00C324A2">
      <w:pPr>
        <w:spacing w:after="0"/>
        <w:ind w:firstLine="567"/>
        <w:jc w:val="both"/>
        <w:rPr>
          <w:szCs w:val="24"/>
          <w:lang w:eastAsia="ru-RU"/>
        </w:rPr>
      </w:pPr>
      <w:r w:rsidRPr="00C324A2">
        <w:rPr>
          <w:szCs w:val="24"/>
          <w:lang w:eastAsia="ru-RU"/>
        </w:rPr>
        <w:t>1</w:t>
      </w:r>
      <w:r w:rsidR="00C324A2" w:rsidRPr="00C324A2">
        <w:rPr>
          <w:szCs w:val="24"/>
          <w:lang w:eastAsia="ru-RU"/>
        </w:rPr>
        <w:t>2</w:t>
      </w:r>
      <w:r w:rsidRPr="00C324A2">
        <w:rPr>
          <w:szCs w:val="24"/>
          <w:lang w:eastAsia="ru-RU"/>
        </w:rPr>
        <w:t xml:space="preserve">.1.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 </w:t>
      </w:r>
    </w:p>
    <w:p w14:paraId="2588C8BD" w14:textId="77777777" w:rsidR="00794AD0" w:rsidRPr="00C324A2" w:rsidRDefault="00794AD0" w:rsidP="00C324A2">
      <w:pPr>
        <w:spacing w:after="0"/>
        <w:ind w:firstLine="567"/>
        <w:jc w:val="both"/>
        <w:rPr>
          <w:szCs w:val="24"/>
          <w:lang w:eastAsia="ru-RU"/>
        </w:rPr>
      </w:pPr>
      <w:r w:rsidRPr="00C324A2">
        <w:rPr>
          <w:szCs w:val="24"/>
          <w:lang w:eastAsia="ru-RU"/>
        </w:rPr>
        <w:t>1</w:t>
      </w:r>
      <w:r w:rsidR="00C324A2">
        <w:rPr>
          <w:szCs w:val="24"/>
          <w:lang w:eastAsia="ru-RU"/>
        </w:rPr>
        <w:t>2</w:t>
      </w:r>
      <w:r w:rsidRPr="00C324A2">
        <w:rPr>
          <w:szCs w:val="24"/>
          <w:lang w:eastAsia="ru-RU"/>
        </w:rPr>
        <w:t xml:space="preserve">.2. При исполнении своих обязательств по настоящему </w:t>
      </w:r>
      <w:r w:rsidR="00F6462C">
        <w:rPr>
          <w:szCs w:val="24"/>
          <w:lang w:eastAsia="ru-RU"/>
        </w:rPr>
        <w:t>к</w:t>
      </w:r>
      <w:r w:rsidRPr="00C324A2">
        <w:rPr>
          <w:szCs w:val="24"/>
          <w:lang w:eastAsia="ru-RU"/>
        </w:rPr>
        <w:t xml:space="preserve">онтракту, Стороны, их аффилированные лица, работники или посредники не осуществляют действия, квалифицируемые применимым для целей настоящего </w:t>
      </w:r>
      <w:r w:rsidR="00BD16D2">
        <w:rPr>
          <w:szCs w:val="24"/>
          <w:lang w:eastAsia="ru-RU"/>
        </w:rPr>
        <w:t>к</w:t>
      </w:r>
      <w:r w:rsidRPr="00C324A2">
        <w:rPr>
          <w:szCs w:val="24"/>
          <w:lang w:eastAsia="ru-RU"/>
        </w:rPr>
        <w:t xml:space="preserve">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0B89C66B" w14:textId="77777777" w:rsidR="00794AD0" w:rsidRPr="00C324A2" w:rsidRDefault="00794AD0" w:rsidP="00CA4430">
      <w:pPr>
        <w:spacing w:after="0"/>
        <w:ind w:firstLine="567"/>
        <w:jc w:val="both"/>
        <w:rPr>
          <w:szCs w:val="24"/>
          <w:lang w:eastAsia="ru-RU"/>
        </w:rPr>
      </w:pPr>
      <w:r w:rsidRPr="00C324A2">
        <w:rPr>
          <w:szCs w:val="24"/>
          <w:lang w:eastAsia="ru-RU"/>
        </w:rPr>
        <w:t>1</w:t>
      </w:r>
      <w:r w:rsidR="00C324A2">
        <w:rPr>
          <w:szCs w:val="24"/>
          <w:lang w:eastAsia="ru-RU"/>
        </w:rPr>
        <w:t>2</w:t>
      </w:r>
      <w:r w:rsidRPr="00C324A2">
        <w:rPr>
          <w:szCs w:val="24"/>
          <w:lang w:eastAsia="ru-RU"/>
        </w:rPr>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BD16D2">
        <w:rPr>
          <w:szCs w:val="24"/>
          <w:lang w:eastAsia="ru-RU"/>
        </w:rPr>
        <w:t>к</w:t>
      </w:r>
      <w:r w:rsidRPr="00C324A2">
        <w:rPr>
          <w:szCs w:val="24"/>
          <w:lang w:eastAsia="ru-RU"/>
        </w:rPr>
        <w:t xml:space="preserve">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3F8D9C7C" w14:textId="77777777" w:rsidR="00794AD0" w:rsidRPr="00C324A2" w:rsidRDefault="00794AD0" w:rsidP="00CA4430">
      <w:pPr>
        <w:spacing w:after="0"/>
        <w:ind w:firstLine="567"/>
        <w:jc w:val="both"/>
        <w:rPr>
          <w:szCs w:val="24"/>
          <w:lang w:eastAsia="ru-RU"/>
        </w:rPr>
      </w:pPr>
      <w:r w:rsidRPr="00C324A2">
        <w:rPr>
          <w:szCs w:val="24"/>
          <w:lang w:eastAsia="ru-RU"/>
        </w:rPr>
        <w:t>1</w:t>
      </w:r>
      <w:r w:rsidR="00CA4430">
        <w:rPr>
          <w:szCs w:val="24"/>
          <w:lang w:eastAsia="ru-RU"/>
        </w:rPr>
        <w:t>2</w:t>
      </w:r>
      <w:r w:rsidRPr="00C324A2">
        <w:rPr>
          <w:szCs w:val="24"/>
          <w:lang w:eastAsia="ru-RU"/>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6B921EE" w14:textId="77777777" w:rsidR="00794AD0" w:rsidRDefault="00794AD0" w:rsidP="00C324A2">
      <w:pPr>
        <w:ind w:firstLine="567"/>
        <w:jc w:val="both"/>
        <w:rPr>
          <w:szCs w:val="24"/>
          <w:lang w:eastAsia="ru-RU"/>
        </w:rPr>
      </w:pPr>
      <w:r w:rsidRPr="00C324A2">
        <w:rPr>
          <w:szCs w:val="24"/>
          <w:lang w:eastAsia="ru-RU"/>
        </w:rPr>
        <w:t>1</w:t>
      </w:r>
      <w:r w:rsidR="00CA4430">
        <w:rPr>
          <w:szCs w:val="24"/>
          <w:lang w:eastAsia="ru-RU"/>
        </w:rPr>
        <w:t>2</w:t>
      </w:r>
      <w:r w:rsidRPr="00C324A2">
        <w:rPr>
          <w:szCs w:val="24"/>
          <w:lang w:eastAsia="ru-RU"/>
        </w:rPr>
        <w:t xml:space="preserve">.5. В случае нарушения одной Стороной обязательств воздерживаться от запрещенных </w:t>
      </w:r>
      <w:r w:rsidR="00F6462C">
        <w:rPr>
          <w:szCs w:val="24"/>
          <w:lang w:eastAsia="ru-RU"/>
        </w:rPr>
        <w:t>к</w:t>
      </w:r>
      <w:r w:rsidRPr="00C324A2">
        <w:rPr>
          <w:szCs w:val="24"/>
          <w:lang w:eastAsia="ru-RU"/>
        </w:rPr>
        <w:t xml:space="preserve">онтрактом действий и/или неполучения другой Стороной в установленный настоящим </w:t>
      </w:r>
      <w:r w:rsidR="00F6462C">
        <w:rPr>
          <w:szCs w:val="24"/>
          <w:lang w:eastAsia="ru-RU"/>
        </w:rPr>
        <w:t>к</w:t>
      </w:r>
      <w:r w:rsidRPr="00C324A2">
        <w:rPr>
          <w:szCs w:val="24"/>
          <w:lang w:eastAsia="ru-RU"/>
        </w:rPr>
        <w:t xml:space="preserve">онтрактом срок подтверждения, что нарушения не произошло или не произойдет, другая Сторона имеет право расторгнуть </w:t>
      </w:r>
      <w:r w:rsidR="00A56615">
        <w:rPr>
          <w:szCs w:val="24"/>
          <w:lang w:eastAsia="ru-RU"/>
        </w:rPr>
        <w:t>к</w:t>
      </w:r>
      <w:r w:rsidRPr="00C324A2">
        <w:rPr>
          <w:szCs w:val="24"/>
          <w:lang w:eastAsia="ru-RU"/>
        </w:rPr>
        <w:t>онтракт в одностороннем порядке полностью или в части, направив письменное уведомление о расторжении. Сторона, по чьей инициативе был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14:paraId="77577BFA" w14:textId="77777777" w:rsidR="00794AD0" w:rsidRPr="00161B19" w:rsidRDefault="00161B19" w:rsidP="00161B19">
      <w:pPr>
        <w:ind w:left="-357"/>
        <w:jc w:val="center"/>
      </w:pPr>
      <w:r>
        <w:t xml:space="preserve">13. </w:t>
      </w:r>
      <w:r w:rsidR="00794AD0" w:rsidRPr="00161B19">
        <w:t>ОСОБЫЕ УСЛОВИЯ</w:t>
      </w:r>
    </w:p>
    <w:p w14:paraId="723C21D3" w14:textId="77777777" w:rsidR="00794AD0" w:rsidRPr="00C324A2" w:rsidRDefault="00794AD0" w:rsidP="00794AD0">
      <w:pPr>
        <w:ind w:firstLine="567"/>
        <w:contextualSpacing/>
        <w:jc w:val="both"/>
        <w:rPr>
          <w:szCs w:val="24"/>
        </w:rPr>
      </w:pPr>
      <w:r w:rsidRPr="00C324A2">
        <w:rPr>
          <w:szCs w:val="24"/>
        </w:rPr>
        <w:t>1</w:t>
      </w:r>
      <w:r w:rsidR="00CA4430">
        <w:rPr>
          <w:szCs w:val="24"/>
        </w:rPr>
        <w:t>3</w:t>
      </w:r>
      <w:r w:rsidRPr="00C324A2">
        <w:rPr>
          <w:szCs w:val="24"/>
        </w:rPr>
        <w:t xml:space="preserve">.1. При исполнении </w:t>
      </w:r>
      <w:r w:rsidR="00F6462C">
        <w:rPr>
          <w:szCs w:val="24"/>
        </w:rPr>
        <w:t>к</w:t>
      </w:r>
      <w:r w:rsidRPr="00C324A2">
        <w:rPr>
          <w:szCs w:val="24"/>
        </w:rPr>
        <w:t xml:space="preserve">онтракта не допускается перемена </w:t>
      </w:r>
      <w:r w:rsidR="00CA4430">
        <w:rPr>
          <w:szCs w:val="24"/>
        </w:rPr>
        <w:t>Исполнителя</w:t>
      </w:r>
      <w:r w:rsidRPr="00C324A2">
        <w:rPr>
          <w:szCs w:val="24"/>
        </w:rPr>
        <w:t xml:space="preserve">, за исключением случаев, если новый </w:t>
      </w:r>
      <w:r w:rsidR="00CA4430">
        <w:rPr>
          <w:szCs w:val="24"/>
        </w:rPr>
        <w:t xml:space="preserve">Исполнитель </w:t>
      </w:r>
      <w:r w:rsidRPr="00C324A2">
        <w:rPr>
          <w:szCs w:val="24"/>
        </w:rPr>
        <w:t xml:space="preserve">является его правопреемником по </w:t>
      </w:r>
      <w:r w:rsidR="00F6462C">
        <w:rPr>
          <w:szCs w:val="24"/>
        </w:rPr>
        <w:t>к</w:t>
      </w:r>
      <w:r w:rsidRPr="00C324A2">
        <w:rPr>
          <w:szCs w:val="24"/>
        </w:rPr>
        <w:t>онтракту вследствие реорганизации юридического лица в форме преобразования, слияния или присоединения.</w:t>
      </w:r>
    </w:p>
    <w:p w14:paraId="07EA8D2C" w14:textId="77777777" w:rsidR="00794AD0" w:rsidRPr="00C324A2" w:rsidRDefault="00794AD0" w:rsidP="00794AD0">
      <w:pPr>
        <w:ind w:firstLine="567"/>
        <w:contextualSpacing/>
        <w:jc w:val="both"/>
        <w:rPr>
          <w:szCs w:val="24"/>
        </w:rPr>
      </w:pPr>
      <w:r w:rsidRPr="00C324A2">
        <w:rPr>
          <w:szCs w:val="24"/>
        </w:rPr>
        <w:t>1</w:t>
      </w:r>
      <w:r w:rsidR="00CA4430">
        <w:rPr>
          <w:szCs w:val="24"/>
        </w:rPr>
        <w:t>3</w:t>
      </w:r>
      <w:r w:rsidRPr="00C324A2">
        <w:rPr>
          <w:szCs w:val="24"/>
        </w:rPr>
        <w:t>.2. В случае изменения правового статуса одной из Сторон она в течение 3 (трех) рабочих дней обязана информировать другую Сторону об организации-правопреемнике.</w:t>
      </w:r>
    </w:p>
    <w:p w14:paraId="4C368BA7" w14:textId="77777777" w:rsidR="00794AD0" w:rsidRPr="00C324A2" w:rsidRDefault="00794AD0" w:rsidP="00794AD0">
      <w:pPr>
        <w:ind w:firstLine="567"/>
        <w:contextualSpacing/>
        <w:jc w:val="both"/>
        <w:rPr>
          <w:szCs w:val="24"/>
        </w:rPr>
      </w:pPr>
      <w:r w:rsidRPr="00C324A2">
        <w:rPr>
          <w:szCs w:val="24"/>
        </w:rPr>
        <w:t>1</w:t>
      </w:r>
      <w:r w:rsidR="00CA4430">
        <w:rPr>
          <w:szCs w:val="24"/>
        </w:rPr>
        <w:t>3</w:t>
      </w:r>
      <w:r w:rsidRPr="00C324A2">
        <w:rPr>
          <w:szCs w:val="24"/>
        </w:rPr>
        <w:t>.3. Стороны обязуются в срок не позднее 3 (трёх) рабочих дней с даты изменения адресов и реквизитов Сторон, информировать друг друга об этих изменениях в письменной форме.</w:t>
      </w:r>
    </w:p>
    <w:p w14:paraId="6398681F" w14:textId="22446551" w:rsidR="00794AD0" w:rsidRDefault="00794AD0" w:rsidP="00794AD0">
      <w:pPr>
        <w:ind w:firstLine="567"/>
        <w:contextualSpacing/>
        <w:jc w:val="both"/>
        <w:rPr>
          <w:szCs w:val="24"/>
        </w:rPr>
      </w:pPr>
      <w:r w:rsidRPr="00C324A2">
        <w:rPr>
          <w:szCs w:val="24"/>
        </w:rPr>
        <w:t>1</w:t>
      </w:r>
      <w:r w:rsidR="00CA4430">
        <w:rPr>
          <w:szCs w:val="24"/>
        </w:rPr>
        <w:t>3</w:t>
      </w:r>
      <w:r w:rsidRPr="00C324A2">
        <w:rPr>
          <w:szCs w:val="24"/>
        </w:rPr>
        <w:t xml:space="preserve">.4. Настоящий </w:t>
      </w:r>
      <w:r w:rsidR="00F6462C">
        <w:rPr>
          <w:szCs w:val="24"/>
        </w:rPr>
        <w:t>к</w:t>
      </w:r>
      <w:r w:rsidRPr="00C324A2">
        <w:rPr>
          <w:szCs w:val="24"/>
        </w:rPr>
        <w:t>онтракт заключен в электронной форме и подписан усиленной электронной подписью каждой из Сторон.</w:t>
      </w:r>
    </w:p>
    <w:p w14:paraId="34EF9444" w14:textId="6617C540" w:rsidR="00344ECC" w:rsidRDefault="00344ECC" w:rsidP="00794AD0">
      <w:pPr>
        <w:ind w:firstLine="567"/>
        <w:contextualSpacing/>
        <w:jc w:val="both"/>
        <w:rPr>
          <w:szCs w:val="24"/>
        </w:rPr>
      </w:pPr>
    </w:p>
    <w:p w14:paraId="38F70C35" w14:textId="789C0C91" w:rsidR="00344ECC" w:rsidRDefault="00344ECC" w:rsidP="00794AD0">
      <w:pPr>
        <w:ind w:firstLine="567"/>
        <w:contextualSpacing/>
        <w:jc w:val="both"/>
        <w:rPr>
          <w:szCs w:val="24"/>
        </w:rPr>
      </w:pPr>
    </w:p>
    <w:p w14:paraId="159B032D" w14:textId="77777777" w:rsidR="00344ECC" w:rsidRDefault="00344ECC" w:rsidP="00794AD0">
      <w:pPr>
        <w:ind w:firstLine="567"/>
        <w:contextualSpacing/>
        <w:jc w:val="both"/>
        <w:rPr>
          <w:szCs w:val="24"/>
        </w:rPr>
      </w:pPr>
    </w:p>
    <w:p w14:paraId="68DF6106" w14:textId="77777777" w:rsidR="00A52533" w:rsidRPr="00F54919" w:rsidRDefault="009D0F24" w:rsidP="00ED1CC9">
      <w:pPr>
        <w:pStyle w:val="ae"/>
        <w:numPr>
          <w:ilvl w:val="0"/>
          <w:numId w:val="67"/>
        </w:numPr>
        <w:autoSpaceDE w:val="0"/>
        <w:autoSpaceDN w:val="0"/>
        <w:adjustRightInd w:val="0"/>
        <w:ind w:left="0" w:firstLine="0"/>
        <w:jc w:val="center"/>
        <w:rPr>
          <w:rFonts w:ascii="Times New Roman" w:hAnsi="Times New Roman"/>
          <w:lang w:eastAsia="ru-RU"/>
        </w:rPr>
      </w:pPr>
      <w:r w:rsidRPr="00F54919">
        <w:rPr>
          <w:rFonts w:ascii="Times New Roman" w:hAnsi="Times New Roman"/>
          <w:lang w:eastAsia="ru-RU"/>
        </w:rPr>
        <w:lastRenderedPageBreak/>
        <w:t>ЮРИДИЧЕСКИЕ АДРЕСА, БАНКОВСКИЕ РЕКВИЗИТЫ И ПОДПИСИ СТОРОН</w:t>
      </w:r>
    </w:p>
    <w:tbl>
      <w:tblPr>
        <w:tblW w:w="9638" w:type="dxa"/>
        <w:tblInd w:w="108" w:type="dxa"/>
        <w:tblLayout w:type="fixed"/>
        <w:tblLook w:val="04A0" w:firstRow="1" w:lastRow="0" w:firstColumn="1" w:lastColumn="0" w:noHBand="0" w:noVBand="1"/>
      </w:tblPr>
      <w:tblGrid>
        <w:gridCol w:w="5245"/>
        <w:gridCol w:w="4393"/>
      </w:tblGrid>
      <w:tr w:rsidR="00147E05" w:rsidRPr="005660BB" w14:paraId="6EDCA8E4" w14:textId="77777777" w:rsidTr="00525536">
        <w:trPr>
          <w:trHeight w:val="4810"/>
        </w:trPr>
        <w:tc>
          <w:tcPr>
            <w:tcW w:w="5245" w:type="dxa"/>
          </w:tcPr>
          <w:p w14:paraId="5C9A155E" w14:textId="77777777" w:rsidR="00147E05" w:rsidRPr="00E91C47" w:rsidRDefault="00147E05" w:rsidP="00E91C47">
            <w:pPr>
              <w:pStyle w:val="afffffffffff9"/>
              <w:rPr>
                <w:rFonts w:ascii="Times New Roman" w:hAnsi="Times New Roman"/>
                <w:sz w:val="24"/>
                <w:szCs w:val="24"/>
              </w:rPr>
            </w:pPr>
            <w:r w:rsidRPr="00E91C47">
              <w:rPr>
                <w:rFonts w:ascii="Times New Roman" w:hAnsi="Times New Roman"/>
                <w:sz w:val="24"/>
                <w:szCs w:val="24"/>
              </w:rPr>
              <w:t>ЗАКАЗЧИК</w:t>
            </w:r>
            <w:r w:rsidR="00013C44" w:rsidRPr="00E91C47">
              <w:rPr>
                <w:rFonts w:ascii="Times New Roman" w:hAnsi="Times New Roman"/>
                <w:sz w:val="24"/>
                <w:szCs w:val="24"/>
              </w:rPr>
              <w:t>:</w:t>
            </w:r>
          </w:p>
          <w:p w14:paraId="1E32B076" w14:textId="77777777" w:rsidR="00E91C47" w:rsidRPr="00E91C47" w:rsidRDefault="00E91C47" w:rsidP="00E91C47">
            <w:pPr>
              <w:pStyle w:val="afffffffffff9"/>
              <w:rPr>
                <w:rFonts w:ascii="Times New Roman" w:eastAsia="Calibri" w:hAnsi="Times New Roman"/>
                <w:sz w:val="24"/>
                <w:szCs w:val="24"/>
                <w:lang w:eastAsia="en-US"/>
              </w:rPr>
            </w:pPr>
            <w:r w:rsidRPr="00E91C47">
              <w:rPr>
                <w:rFonts w:ascii="Times New Roman" w:eastAsia="Calibri" w:hAnsi="Times New Roman"/>
                <w:sz w:val="24"/>
                <w:szCs w:val="24"/>
                <w:lang w:eastAsia="en-US"/>
              </w:rPr>
              <w:t xml:space="preserve">Муниципальное казенное учреждение </w:t>
            </w:r>
          </w:p>
          <w:p w14:paraId="19A85545" w14:textId="77777777" w:rsidR="00E91C47" w:rsidRPr="00E91C47" w:rsidRDefault="00E91C47" w:rsidP="00E91C47">
            <w:pPr>
              <w:pStyle w:val="afffffffffff9"/>
              <w:rPr>
                <w:rFonts w:ascii="Times New Roman" w:eastAsia="Calibri" w:hAnsi="Times New Roman"/>
                <w:sz w:val="24"/>
                <w:szCs w:val="24"/>
                <w:lang w:eastAsia="en-US"/>
              </w:rPr>
            </w:pPr>
            <w:r w:rsidRPr="00E91C47">
              <w:rPr>
                <w:rFonts w:ascii="Times New Roman" w:eastAsia="Calibri" w:hAnsi="Times New Roman"/>
                <w:sz w:val="24"/>
                <w:szCs w:val="24"/>
                <w:lang w:eastAsia="en-US"/>
              </w:rPr>
              <w:t>«Земля и имущество Шушенского района»</w:t>
            </w:r>
          </w:p>
          <w:p w14:paraId="69DBE698" w14:textId="77777777" w:rsidR="00E91C47" w:rsidRPr="00E91C47" w:rsidRDefault="00E91C47" w:rsidP="00E91C47">
            <w:pPr>
              <w:pStyle w:val="afffffffffff9"/>
              <w:rPr>
                <w:rFonts w:ascii="Times New Roman" w:eastAsia="Calibri" w:hAnsi="Times New Roman"/>
                <w:snapToGrid w:val="0"/>
                <w:sz w:val="24"/>
                <w:szCs w:val="24"/>
                <w:lang w:eastAsia="en-US"/>
              </w:rPr>
            </w:pPr>
            <w:r w:rsidRPr="00E91C47">
              <w:rPr>
                <w:rFonts w:ascii="Times New Roman" w:eastAsia="Calibri" w:hAnsi="Times New Roman"/>
                <w:snapToGrid w:val="0"/>
                <w:sz w:val="24"/>
                <w:szCs w:val="24"/>
                <w:lang w:eastAsia="en-US"/>
              </w:rPr>
              <w:t xml:space="preserve">Юридический адрес: 662713, Россия, </w:t>
            </w:r>
          </w:p>
          <w:p w14:paraId="342A4DB4" w14:textId="77777777" w:rsidR="00E91C47" w:rsidRPr="00E91C47" w:rsidRDefault="00E91C47" w:rsidP="00E91C47">
            <w:pPr>
              <w:pStyle w:val="afffffffffff9"/>
              <w:rPr>
                <w:rFonts w:ascii="Times New Roman" w:eastAsia="Calibri" w:hAnsi="Times New Roman"/>
                <w:snapToGrid w:val="0"/>
                <w:sz w:val="24"/>
                <w:szCs w:val="24"/>
                <w:lang w:eastAsia="en-US"/>
              </w:rPr>
            </w:pPr>
            <w:r w:rsidRPr="00E91C47">
              <w:rPr>
                <w:rFonts w:ascii="Times New Roman" w:eastAsia="Calibri" w:hAnsi="Times New Roman"/>
                <w:snapToGrid w:val="0"/>
                <w:sz w:val="24"/>
                <w:szCs w:val="24"/>
                <w:lang w:eastAsia="en-US"/>
              </w:rPr>
              <w:t xml:space="preserve">Красноярский край, Шушенский район, </w:t>
            </w:r>
          </w:p>
          <w:p w14:paraId="55F3CF3A" w14:textId="77777777" w:rsidR="00E91C47" w:rsidRPr="00E91C47" w:rsidRDefault="00E91C47" w:rsidP="00E91C47">
            <w:pPr>
              <w:pStyle w:val="afffffffffff9"/>
              <w:rPr>
                <w:rFonts w:ascii="Times New Roman" w:eastAsia="Calibri" w:hAnsi="Times New Roman"/>
                <w:snapToGrid w:val="0"/>
                <w:sz w:val="24"/>
                <w:szCs w:val="24"/>
                <w:lang w:eastAsia="en-US"/>
              </w:rPr>
            </w:pPr>
            <w:r w:rsidRPr="00E91C47">
              <w:rPr>
                <w:rFonts w:ascii="Times New Roman" w:eastAsia="Calibri" w:hAnsi="Times New Roman"/>
                <w:snapToGrid w:val="0"/>
                <w:sz w:val="24"/>
                <w:szCs w:val="24"/>
                <w:lang w:eastAsia="en-US"/>
              </w:rPr>
              <w:t>пгт. Шушенское, ул. Ленина, 64;</w:t>
            </w:r>
          </w:p>
          <w:p w14:paraId="0561BFF0" w14:textId="77777777" w:rsidR="00E91C47" w:rsidRPr="00E91C47" w:rsidRDefault="00E91C47" w:rsidP="00E91C47">
            <w:pPr>
              <w:pStyle w:val="afffffffffff9"/>
              <w:rPr>
                <w:rFonts w:ascii="Times New Roman" w:eastAsia="Calibri" w:hAnsi="Times New Roman"/>
                <w:snapToGrid w:val="0"/>
                <w:sz w:val="24"/>
                <w:szCs w:val="24"/>
                <w:lang w:eastAsia="en-US"/>
              </w:rPr>
            </w:pPr>
            <w:r w:rsidRPr="00E91C47">
              <w:rPr>
                <w:rFonts w:ascii="Times New Roman" w:eastAsia="Calibri" w:hAnsi="Times New Roman"/>
                <w:snapToGrid w:val="0"/>
                <w:sz w:val="24"/>
                <w:szCs w:val="24"/>
                <w:lang w:eastAsia="en-US"/>
              </w:rPr>
              <w:t xml:space="preserve">Почтовый адрес: 662713, Россия, </w:t>
            </w:r>
          </w:p>
          <w:p w14:paraId="120D01D4" w14:textId="77777777" w:rsidR="00E91C47" w:rsidRPr="00E91C47" w:rsidRDefault="00E91C47" w:rsidP="00E91C47">
            <w:pPr>
              <w:pStyle w:val="afffffffffff9"/>
              <w:rPr>
                <w:rFonts w:ascii="Times New Roman" w:eastAsia="Calibri" w:hAnsi="Times New Roman"/>
                <w:snapToGrid w:val="0"/>
                <w:sz w:val="24"/>
                <w:szCs w:val="24"/>
                <w:lang w:eastAsia="en-US"/>
              </w:rPr>
            </w:pPr>
            <w:r w:rsidRPr="00E91C47">
              <w:rPr>
                <w:rFonts w:ascii="Times New Roman" w:eastAsia="Calibri" w:hAnsi="Times New Roman"/>
                <w:snapToGrid w:val="0"/>
                <w:sz w:val="24"/>
                <w:szCs w:val="24"/>
                <w:lang w:eastAsia="en-US"/>
              </w:rPr>
              <w:t xml:space="preserve">Красноярский край, Шушенский район, </w:t>
            </w:r>
          </w:p>
          <w:p w14:paraId="180BD8DE" w14:textId="77777777" w:rsidR="00E91C47" w:rsidRPr="00E91C47" w:rsidRDefault="00E91C47" w:rsidP="00E91C47">
            <w:pPr>
              <w:pStyle w:val="afffffffffff9"/>
              <w:rPr>
                <w:rFonts w:ascii="Times New Roman" w:eastAsia="Calibri" w:hAnsi="Times New Roman"/>
                <w:snapToGrid w:val="0"/>
                <w:sz w:val="24"/>
                <w:szCs w:val="24"/>
                <w:lang w:eastAsia="en-US"/>
              </w:rPr>
            </w:pPr>
            <w:r w:rsidRPr="00E91C47">
              <w:rPr>
                <w:rFonts w:ascii="Times New Roman" w:eastAsia="Calibri" w:hAnsi="Times New Roman"/>
                <w:snapToGrid w:val="0"/>
                <w:sz w:val="24"/>
                <w:szCs w:val="24"/>
                <w:lang w:eastAsia="en-US"/>
              </w:rPr>
              <w:t>пгт. Шушенское, ул. Ленина, 64;</w:t>
            </w:r>
          </w:p>
          <w:p w14:paraId="198B6EA1" w14:textId="77777777" w:rsidR="00E91C47" w:rsidRPr="00E91C47" w:rsidRDefault="00E91C47" w:rsidP="00E91C47">
            <w:pPr>
              <w:pStyle w:val="afffffffffff9"/>
              <w:rPr>
                <w:rFonts w:ascii="Times New Roman" w:eastAsia="Calibri" w:hAnsi="Times New Roman"/>
                <w:sz w:val="24"/>
                <w:szCs w:val="24"/>
                <w:lang w:eastAsia="en-US"/>
              </w:rPr>
            </w:pPr>
            <w:r w:rsidRPr="00E91C47">
              <w:rPr>
                <w:rFonts w:ascii="Times New Roman" w:eastAsia="Calibri" w:hAnsi="Times New Roman"/>
                <w:sz w:val="24"/>
                <w:szCs w:val="24"/>
                <w:lang w:eastAsia="en-US"/>
              </w:rPr>
              <w:t>ИНН 2442012165 КПП 244201001</w:t>
            </w:r>
          </w:p>
          <w:p w14:paraId="151FCFE3" w14:textId="77777777" w:rsidR="00E91C47" w:rsidRPr="00E91C47" w:rsidRDefault="00E91C47" w:rsidP="00E91C47">
            <w:pPr>
              <w:pStyle w:val="afffffffffff9"/>
              <w:rPr>
                <w:rFonts w:ascii="Times New Roman" w:eastAsia="Calibri" w:hAnsi="Times New Roman"/>
                <w:sz w:val="24"/>
                <w:szCs w:val="24"/>
                <w:lang w:eastAsia="en-US"/>
              </w:rPr>
            </w:pPr>
            <w:r w:rsidRPr="00E91C47">
              <w:rPr>
                <w:rFonts w:ascii="Times New Roman" w:eastAsia="Calibri" w:hAnsi="Times New Roman"/>
                <w:sz w:val="24"/>
                <w:szCs w:val="24"/>
                <w:lang w:eastAsia="en-US"/>
              </w:rPr>
              <w:t>л/с 0</w:t>
            </w:r>
            <w:r w:rsidR="00847D90">
              <w:rPr>
                <w:rFonts w:ascii="Times New Roman" w:eastAsia="Calibri" w:hAnsi="Times New Roman"/>
                <w:sz w:val="24"/>
                <w:szCs w:val="24"/>
                <w:lang w:eastAsia="en-US"/>
              </w:rPr>
              <w:t>3</w:t>
            </w:r>
            <w:r w:rsidRPr="00E91C47">
              <w:rPr>
                <w:rFonts w:ascii="Times New Roman" w:eastAsia="Calibri" w:hAnsi="Times New Roman"/>
                <w:sz w:val="24"/>
                <w:szCs w:val="24"/>
                <w:lang w:eastAsia="en-US"/>
              </w:rPr>
              <w:t>193205240</w:t>
            </w:r>
          </w:p>
          <w:p w14:paraId="0076F031" w14:textId="77777777" w:rsidR="00602286" w:rsidRPr="00602286" w:rsidRDefault="00602286" w:rsidP="00602286">
            <w:pPr>
              <w:spacing w:after="0"/>
              <w:rPr>
                <w:szCs w:val="24"/>
              </w:rPr>
            </w:pPr>
            <w:r w:rsidRPr="00602286">
              <w:rPr>
                <w:szCs w:val="24"/>
              </w:rPr>
              <w:t xml:space="preserve">Банк.счет 40102810245370000011 </w:t>
            </w:r>
          </w:p>
          <w:p w14:paraId="6DE9282B" w14:textId="77777777" w:rsidR="00602286" w:rsidRPr="00602286" w:rsidRDefault="00602286" w:rsidP="00602286">
            <w:pPr>
              <w:spacing w:after="0"/>
              <w:rPr>
                <w:szCs w:val="24"/>
              </w:rPr>
            </w:pPr>
            <w:r w:rsidRPr="00602286">
              <w:rPr>
                <w:szCs w:val="24"/>
              </w:rPr>
              <w:t xml:space="preserve">Казн.счет 03231643046590001900  </w:t>
            </w:r>
          </w:p>
          <w:p w14:paraId="24B6E572" w14:textId="77777777" w:rsidR="00602286" w:rsidRDefault="00602286" w:rsidP="00602286">
            <w:pPr>
              <w:spacing w:after="0"/>
              <w:rPr>
                <w:szCs w:val="24"/>
              </w:rPr>
            </w:pPr>
            <w:r w:rsidRPr="00602286">
              <w:rPr>
                <w:szCs w:val="24"/>
              </w:rPr>
              <w:t xml:space="preserve">Банк: ОТДЕЛЕНИЕ КРАСНОЯРСК БАНКА РОССИИ//УФК по Красноярскому краю </w:t>
            </w:r>
          </w:p>
          <w:p w14:paraId="178D141E" w14:textId="77777777" w:rsidR="00435599" w:rsidRPr="00602286" w:rsidRDefault="00602286" w:rsidP="00602286">
            <w:pPr>
              <w:spacing w:after="0"/>
              <w:rPr>
                <w:szCs w:val="24"/>
              </w:rPr>
            </w:pPr>
            <w:r w:rsidRPr="00602286">
              <w:rPr>
                <w:szCs w:val="24"/>
              </w:rPr>
              <w:t xml:space="preserve">г. Красноярск  </w:t>
            </w:r>
          </w:p>
          <w:p w14:paraId="1A49843D" w14:textId="77777777" w:rsidR="00E91C47" w:rsidRPr="00602286" w:rsidRDefault="00E91C47" w:rsidP="00602286">
            <w:pPr>
              <w:spacing w:after="0"/>
              <w:rPr>
                <w:szCs w:val="24"/>
              </w:rPr>
            </w:pPr>
            <w:r w:rsidRPr="00602286">
              <w:rPr>
                <w:szCs w:val="24"/>
              </w:rPr>
              <w:t xml:space="preserve">БИК </w:t>
            </w:r>
            <w:r w:rsidR="00435599" w:rsidRPr="00602286">
              <w:rPr>
                <w:bCs/>
                <w:szCs w:val="24"/>
              </w:rPr>
              <w:t>010407105</w:t>
            </w:r>
            <w:r w:rsidRPr="00602286">
              <w:rPr>
                <w:szCs w:val="24"/>
              </w:rPr>
              <w:t>, ОГРН 1112442000032</w:t>
            </w:r>
          </w:p>
          <w:p w14:paraId="1162DAA0" w14:textId="77777777" w:rsidR="00E91C47" w:rsidRPr="00E91C47" w:rsidRDefault="00E91C47" w:rsidP="00E91C47">
            <w:pPr>
              <w:pStyle w:val="afffffffffff9"/>
              <w:rPr>
                <w:rFonts w:ascii="Times New Roman" w:eastAsia="Calibri" w:hAnsi="Times New Roman"/>
                <w:sz w:val="24"/>
                <w:szCs w:val="24"/>
                <w:lang w:eastAsia="en-US"/>
              </w:rPr>
            </w:pPr>
            <w:r w:rsidRPr="00E91C47">
              <w:rPr>
                <w:rFonts w:ascii="Times New Roman" w:eastAsia="Calibri" w:hAnsi="Times New Roman"/>
                <w:sz w:val="24"/>
                <w:szCs w:val="24"/>
                <w:lang w:eastAsia="en-US"/>
              </w:rPr>
              <w:t xml:space="preserve">Телефон 8 (39139) 3-43-67, </w:t>
            </w:r>
          </w:p>
          <w:p w14:paraId="1869E406" w14:textId="77777777" w:rsidR="00E91C47" w:rsidRPr="00474E80" w:rsidRDefault="00E91C47" w:rsidP="00E91C47">
            <w:pPr>
              <w:pStyle w:val="afffffffffff9"/>
              <w:rPr>
                <w:rFonts w:ascii="Times New Roman" w:eastAsia="Calibri" w:hAnsi="Times New Roman"/>
                <w:sz w:val="24"/>
                <w:szCs w:val="24"/>
                <w:lang w:eastAsia="en-US"/>
              </w:rPr>
            </w:pPr>
            <w:r w:rsidRPr="00E91C47">
              <w:rPr>
                <w:rFonts w:ascii="Times New Roman" w:eastAsia="Calibri" w:hAnsi="Times New Roman"/>
                <w:sz w:val="24"/>
                <w:szCs w:val="24"/>
                <w:lang w:eastAsia="en-US"/>
              </w:rPr>
              <w:t xml:space="preserve"> е</w:t>
            </w:r>
            <w:r w:rsidRPr="00474E80">
              <w:rPr>
                <w:rFonts w:ascii="Times New Roman" w:eastAsia="Calibri" w:hAnsi="Times New Roman"/>
                <w:sz w:val="24"/>
                <w:szCs w:val="24"/>
                <w:lang w:eastAsia="en-US"/>
              </w:rPr>
              <w:t>-</w:t>
            </w:r>
            <w:r w:rsidRPr="00E91C47">
              <w:rPr>
                <w:rFonts w:ascii="Times New Roman" w:eastAsia="Calibri" w:hAnsi="Times New Roman"/>
                <w:sz w:val="24"/>
                <w:szCs w:val="24"/>
                <w:lang w:val="en-US" w:eastAsia="en-US"/>
              </w:rPr>
              <w:t>mail</w:t>
            </w:r>
            <w:r w:rsidRPr="00474E80">
              <w:rPr>
                <w:rFonts w:ascii="Times New Roman" w:eastAsia="Calibri" w:hAnsi="Times New Roman"/>
                <w:sz w:val="24"/>
                <w:szCs w:val="24"/>
                <w:lang w:eastAsia="en-US"/>
              </w:rPr>
              <w:t xml:space="preserve">: </w:t>
            </w:r>
            <w:hyperlink r:id="rId17" w:history="1">
              <w:r w:rsidRPr="00E91C47">
                <w:rPr>
                  <w:rStyle w:val="ab"/>
                  <w:rFonts w:ascii="Times New Roman" w:hAnsi="Times New Roman"/>
                  <w:sz w:val="24"/>
                  <w:szCs w:val="24"/>
                  <w:lang w:val="en-US"/>
                </w:rPr>
                <w:t>mku</w:t>
              </w:r>
              <w:r w:rsidRPr="00474E80">
                <w:rPr>
                  <w:rStyle w:val="ab"/>
                  <w:rFonts w:ascii="Times New Roman" w:hAnsi="Times New Roman"/>
                  <w:sz w:val="24"/>
                  <w:szCs w:val="24"/>
                </w:rPr>
                <w:t>2442@</w:t>
              </w:r>
              <w:r w:rsidRPr="00E91C47">
                <w:rPr>
                  <w:rStyle w:val="ab"/>
                  <w:rFonts w:ascii="Times New Roman" w:hAnsi="Times New Roman"/>
                  <w:sz w:val="24"/>
                  <w:szCs w:val="24"/>
                  <w:lang w:val="en-US"/>
                </w:rPr>
                <w:t>mail</w:t>
              </w:r>
              <w:r w:rsidRPr="00474E80">
                <w:rPr>
                  <w:rStyle w:val="ab"/>
                  <w:rFonts w:ascii="Times New Roman" w:hAnsi="Times New Roman"/>
                  <w:sz w:val="24"/>
                  <w:szCs w:val="24"/>
                </w:rPr>
                <w:t>.</w:t>
              </w:r>
              <w:r w:rsidRPr="00E91C47">
                <w:rPr>
                  <w:rStyle w:val="ab"/>
                  <w:rFonts w:ascii="Times New Roman" w:hAnsi="Times New Roman"/>
                  <w:sz w:val="24"/>
                  <w:szCs w:val="24"/>
                  <w:lang w:val="en-US"/>
                </w:rPr>
                <w:t>ru</w:t>
              </w:r>
            </w:hyperlink>
          </w:p>
          <w:p w14:paraId="315D80FD" w14:textId="77777777" w:rsidR="00602286" w:rsidRDefault="00602286" w:rsidP="00E91C47">
            <w:pPr>
              <w:pStyle w:val="afffffffffff9"/>
              <w:rPr>
                <w:rFonts w:ascii="Times New Roman" w:eastAsia="Calibri" w:hAnsi="Times New Roman"/>
                <w:sz w:val="24"/>
                <w:szCs w:val="24"/>
                <w:lang w:eastAsia="en-US"/>
              </w:rPr>
            </w:pPr>
          </w:p>
          <w:p w14:paraId="654CC7F3" w14:textId="77777777" w:rsidR="005660BB" w:rsidRDefault="005660BB" w:rsidP="00E91C47">
            <w:pPr>
              <w:pStyle w:val="afffffffffff9"/>
              <w:rPr>
                <w:rFonts w:ascii="Times New Roman" w:eastAsia="Calibri" w:hAnsi="Times New Roman"/>
                <w:sz w:val="24"/>
                <w:szCs w:val="24"/>
                <w:lang w:eastAsia="en-US"/>
              </w:rPr>
            </w:pPr>
          </w:p>
          <w:p w14:paraId="01D70ECF" w14:textId="77777777" w:rsidR="005660BB" w:rsidRDefault="005660BB" w:rsidP="00E91C47">
            <w:pPr>
              <w:pStyle w:val="afffffffffff9"/>
              <w:rPr>
                <w:rFonts w:ascii="Times New Roman" w:eastAsia="Calibri" w:hAnsi="Times New Roman"/>
                <w:sz w:val="24"/>
                <w:szCs w:val="24"/>
                <w:lang w:eastAsia="en-US"/>
              </w:rPr>
            </w:pPr>
          </w:p>
          <w:p w14:paraId="6B2A3656" w14:textId="4D9FADB0" w:rsidR="00E91C47" w:rsidRPr="00E91C47" w:rsidRDefault="00E91C47" w:rsidP="00E91C47">
            <w:pPr>
              <w:pStyle w:val="afffffffffff9"/>
              <w:rPr>
                <w:rFonts w:ascii="Times New Roman" w:eastAsia="Calibri" w:hAnsi="Times New Roman"/>
                <w:sz w:val="24"/>
                <w:szCs w:val="24"/>
                <w:lang w:eastAsia="en-US"/>
              </w:rPr>
            </w:pPr>
            <w:r w:rsidRPr="00E91C47">
              <w:rPr>
                <w:rFonts w:ascii="Times New Roman" w:eastAsia="Calibri" w:hAnsi="Times New Roman"/>
                <w:sz w:val="24"/>
                <w:szCs w:val="24"/>
                <w:lang w:eastAsia="en-US"/>
              </w:rPr>
              <w:t>Директор МКУ «Земля и имущество»</w:t>
            </w:r>
          </w:p>
          <w:p w14:paraId="4D736592" w14:textId="77777777" w:rsidR="00147E05" w:rsidRPr="00E91C47" w:rsidRDefault="00E91C47" w:rsidP="002B54D8">
            <w:pPr>
              <w:pStyle w:val="afffffffffff9"/>
              <w:rPr>
                <w:rFonts w:ascii="Times New Roman" w:hAnsi="Times New Roman"/>
                <w:color w:val="000000"/>
                <w:sz w:val="24"/>
                <w:szCs w:val="24"/>
              </w:rPr>
            </w:pPr>
            <w:r w:rsidRPr="00E91C47">
              <w:rPr>
                <w:rFonts w:ascii="Times New Roman" w:eastAsia="Calibri" w:hAnsi="Times New Roman"/>
                <w:sz w:val="24"/>
                <w:szCs w:val="24"/>
                <w:lang w:eastAsia="en-US"/>
              </w:rPr>
              <w:t>_____________________ В.Н. Минжитский</w:t>
            </w:r>
          </w:p>
        </w:tc>
        <w:tc>
          <w:tcPr>
            <w:tcW w:w="4393" w:type="dxa"/>
          </w:tcPr>
          <w:p w14:paraId="5F0C7445" w14:textId="109C38D4" w:rsidR="00147E05" w:rsidRPr="005660BB" w:rsidRDefault="00147E05" w:rsidP="005660BB">
            <w:pPr>
              <w:pStyle w:val="1fe"/>
              <w:rPr>
                <w:rFonts w:ascii="Times New Roman" w:hAnsi="Times New Roman" w:cs="Times New Roman"/>
                <w:color w:val="000000"/>
                <w:sz w:val="24"/>
                <w:szCs w:val="24"/>
              </w:rPr>
            </w:pPr>
            <w:r w:rsidRPr="005660BB">
              <w:rPr>
                <w:rFonts w:ascii="Times New Roman" w:hAnsi="Times New Roman" w:cs="Times New Roman"/>
                <w:color w:val="000000"/>
                <w:sz w:val="24"/>
                <w:szCs w:val="24"/>
              </w:rPr>
              <w:t>ИСПОЛНИТЕЛЬ</w:t>
            </w:r>
            <w:r w:rsidR="00013C44" w:rsidRPr="005660BB">
              <w:rPr>
                <w:rFonts w:ascii="Times New Roman" w:hAnsi="Times New Roman" w:cs="Times New Roman"/>
                <w:color w:val="000000"/>
                <w:sz w:val="24"/>
                <w:szCs w:val="24"/>
              </w:rPr>
              <w:t>:</w:t>
            </w:r>
            <w:r w:rsidRPr="005660BB">
              <w:rPr>
                <w:rFonts w:ascii="Times New Roman" w:hAnsi="Times New Roman" w:cs="Times New Roman"/>
                <w:color w:val="000000"/>
                <w:sz w:val="24"/>
                <w:szCs w:val="24"/>
              </w:rPr>
              <w:t xml:space="preserve"> </w:t>
            </w:r>
          </w:p>
          <w:p w14:paraId="543CD702" w14:textId="10D2DD1D" w:rsidR="001F3D13" w:rsidRPr="00177E4D" w:rsidRDefault="001F3D13" w:rsidP="005660BB">
            <w:pPr>
              <w:pStyle w:val="1fe"/>
              <w:rPr>
                <w:rFonts w:ascii="Times New Roman" w:hAnsi="Times New Roman" w:cs="Times New Roman"/>
                <w:color w:val="000000"/>
                <w:sz w:val="24"/>
                <w:szCs w:val="24"/>
              </w:rPr>
            </w:pPr>
            <w:r w:rsidRPr="00177E4D">
              <w:rPr>
                <w:rFonts w:ascii="Times New Roman" w:hAnsi="Times New Roman" w:cs="Times New Roman"/>
                <w:color w:val="000000"/>
                <w:sz w:val="24"/>
                <w:szCs w:val="24"/>
              </w:rPr>
              <w:t>Общество с ограниченной ответственностью «Уют-</w:t>
            </w:r>
            <w:r w:rsidR="00CA08C1" w:rsidRPr="00177E4D">
              <w:rPr>
                <w:rFonts w:ascii="Times New Roman" w:hAnsi="Times New Roman" w:cs="Times New Roman"/>
                <w:color w:val="000000"/>
                <w:sz w:val="24"/>
                <w:szCs w:val="24"/>
              </w:rPr>
              <w:t>К</w:t>
            </w:r>
            <w:r w:rsidRPr="00177E4D">
              <w:rPr>
                <w:rFonts w:ascii="Times New Roman" w:hAnsi="Times New Roman" w:cs="Times New Roman"/>
                <w:color w:val="000000"/>
                <w:sz w:val="24"/>
                <w:szCs w:val="24"/>
              </w:rPr>
              <w:t>омфорт»</w:t>
            </w:r>
          </w:p>
          <w:p w14:paraId="7BD559EC" w14:textId="66C061DB" w:rsidR="00147E05" w:rsidRPr="00177E4D" w:rsidRDefault="00147E05" w:rsidP="005660BB">
            <w:pPr>
              <w:pStyle w:val="1fe"/>
              <w:rPr>
                <w:rFonts w:ascii="Times New Roman" w:hAnsi="Times New Roman" w:cs="Times New Roman"/>
                <w:sz w:val="24"/>
                <w:szCs w:val="24"/>
              </w:rPr>
            </w:pPr>
            <w:r w:rsidRPr="00177E4D">
              <w:rPr>
                <w:rFonts w:ascii="Times New Roman" w:hAnsi="Times New Roman" w:cs="Times New Roman"/>
                <w:sz w:val="24"/>
                <w:szCs w:val="24"/>
              </w:rPr>
              <w:t xml:space="preserve">ИНН </w:t>
            </w:r>
            <w:r w:rsidR="001F3D13" w:rsidRPr="00177E4D">
              <w:rPr>
                <w:rFonts w:ascii="Times New Roman" w:hAnsi="Times New Roman" w:cs="Times New Roman"/>
                <w:sz w:val="24"/>
                <w:szCs w:val="24"/>
              </w:rPr>
              <w:t>2423</w:t>
            </w:r>
            <w:r w:rsidR="001A57F9" w:rsidRPr="00177E4D">
              <w:rPr>
                <w:rFonts w:ascii="Times New Roman" w:hAnsi="Times New Roman" w:cs="Times New Roman"/>
                <w:sz w:val="24"/>
                <w:szCs w:val="24"/>
              </w:rPr>
              <w:t>014939</w:t>
            </w:r>
            <w:r w:rsidR="005B1A22" w:rsidRPr="00177E4D">
              <w:rPr>
                <w:rFonts w:ascii="Times New Roman" w:hAnsi="Times New Roman" w:cs="Times New Roman"/>
                <w:sz w:val="24"/>
                <w:szCs w:val="24"/>
              </w:rPr>
              <w:t xml:space="preserve"> </w:t>
            </w:r>
            <w:r w:rsidRPr="00177E4D">
              <w:rPr>
                <w:rFonts w:ascii="Times New Roman" w:hAnsi="Times New Roman" w:cs="Times New Roman"/>
                <w:sz w:val="24"/>
                <w:szCs w:val="24"/>
              </w:rPr>
              <w:t>КПП</w:t>
            </w:r>
            <w:r w:rsidR="001A57F9" w:rsidRPr="00177E4D">
              <w:rPr>
                <w:rFonts w:ascii="Times New Roman" w:hAnsi="Times New Roman" w:cs="Times New Roman"/>
                <w:sz w:val="24"/>
                <w:szCs w:val="24"/>
              </w:rPr>
              <w:t xml:space="preserve"> 242301001</w:t>
            </w:r>
          </w:p>
          <w:p w14:paraId="42E7B14A" w14:textId="54FD71B1" w:rsidR="00147E05" w:rsidRPr="00177E4D" w:rsidRDefault="00147E05" w:rsidP="005660BB">
            <w:pPr>
              <w:pStyle w:val="1fe"/>
              <w:rPr>
                <w:rFonts w:ascii="Times New Roman" w:hAnsi="Times New Roman" w:cs="Times New Roman"/>
                <w:sz w:val="24"/>
                <w:szCs w:val="24"/>
              </w:rPr>
            </w:pPr>
            <w:r w:rsidRPr="00177E4D">
              <w:rPr>
                <w:rFonts w:ascii="Times New Roman" w:hAnsi="Times New Roman" w:cs="Times New Roman"/>
                <w:sz w:val="24"/>
                <w:szCs w:val="24"/>
              </w:rPr>
              <w:t>ОКПО</w:t>
            </w:r>
            <w:r w:rsidR="005B1A22" w:rsidRPr="00177E4D">
              <w:rPr>
                <w:rFonts w:ascii="Times New Roman" w:hAnsi="Times New Roman" w:cs="Times New Roman"/>
                <w:sz w:val="24"/>
                <w:szCs w:val="24"/>
              </w:rPr>
              <w:t xml:space="preserve"> </w:t>
            </w:r>
            <w:r w:rsidR="00C673B4" w:rsidRPr="00177E4D">
              <w:rPr>
                <w:rFonts w:ascii="Times New Roman" w:hAnsi="Times New Roman" w:cs="Times New Roman"/>
                <w:sz w:val="24"/>
                <w:szCs w:val="24"/>
              </w:rPr>
              <w:t>19290851</w:t>
            </w:r>
          </w:p>
          <w:p w14:paraId="29B37E71" w14:textId="77777777" w:rsidR="005660BB" w:rsidRPr="00177E4D" w:rsidRDefault="00147E05" w:rsidP="005660BB">
            <w:pPr>
              <w:spacing w:after="0"/>
              <w:rPr>
                <w:szCs w:val="24"/>
              </w:rPr>
            </w:pPr>
            <w:r w:rsidRPr="00177E4D">
              <w:rPr>
                <w:szCs w:val="24"/>
              </w:rPr>
              <w:t>Р/счет</w:t>
            </w:r>
            <w:r w:rsidR="005B1A22" w:rsidRPr="00177E4D">
              <w:rPr>
                <w:szCs w:val="24"/>
              </w:rPr>
              <w:t xml:space="preserve"> </w:t>
            </w:r>
            <w:r w:rsidRPr="00177E4D">
              <w:rPr>
                <w:szCs w:val="24"/>
              </w:rPr>
              <w:t>№</w:t>
            </w:r>
            <w:r w:rsidR="005B1A22" w:rsidRPr="00177E4D">
              <w:rPr>
                <w:szCs w:val="24"/>
              </w:rPr>
              <w:t xml:space="preserve"> </w:t>
            </w:r>
            <w:r w:rsidR="005660BB" w:rsidRPr="00177E4D">
              <w:rPr>
                <w:szCs w:val="24"/>
              </w:rPr>
              <w:t>40702810102500010824</w:t>
            </w:r>
          </w:p>
          <w:p w14:paraId="493BD3FD" w14:textId="4C527D05" w:rsidR="005660BB" w:rsidRPr="00177E4D" w:rsidRDefault="00147E05" w:rsidP="005660BB">
            <w:pPr>
              <w:spacing w:after="0"/>
              <w:rPr>
                <w:szCs w:val="24"/>
              </w:rPr>
            </w:pPr>
            <w:r w:rsidRPr="00177E4D">
              <w:rPr>
                <w:szCs w:val="24"/>
              </w:rPr>
              <w:t>В</w:t>
            </w:r>
            <w:r w:rsidR="005B1A22" w:rsidRPr="00177E4D">
              <w:rPr>
                <w:szCs w:val="24"/>
              </w:rPr>
              <w:t xml:space="preserve"> </w:t>
            </w:r>
            <w:r w:rsidRPr="00177E4D">
              <w:rPr>
                <w:szCs w:val="24"/>
              </w:rPr>
              <w:t>банке</w:t>
            </w:r>
            <w:r w:rsidR="005660BB" w:rsidRPr="00177E4D">
              <w:rPr>
                <w:szCs w:val="24"/>
              </w:rPr>
              <w:t xml:space="preserve"> ТОЧКА ПАО БАНКА "ФК ОТКРЫТИЕ", ИНН: 7706092528,</w:t>
            </w:r>
          </w:p>
          <w:p w14:paraId="1EECE6AC" w14:textId="6BE110C1" w:rsidR="005660BB" w:rsidRPr="00177E4D" w:rsidRDefault="005660BB" w:rsidP="005660BB">
            <w:pPr>
              <w:spacing w:after="0"/>
              <w:rPr>
                <w:szCs w:val="24"/>
              </w:rPr>
            </w:pPr>
            <w:r w:rsidRPr="00177E4D">
              <w:rPr>
                <w:szCs w:val="24"/>
              </w:rPr>
              <w:t>КПП: 770543002, БИК: 044525999</w:t>
            </w:r>
          </w:p>
          <w:p w14:paraId="015A17C6" w14:textId="77777777" w:rsidR="005660BB" w:rsidRPr="00177E4D" w:rsidRDefault="005660BB" w:rsidP="005660BB">
            <w:pPr>
              <w:spacing w:after="0"/>
              <w:rPr>
                <w:szCs w:val="24"/>
              </w:rPr>
            </w:pPr>
            <w:r w:rsidRPr="00177E4D">
              <w:rPr>
                <w:szCs w:val="24"/>
              </w:rPr>
              <w:t>Город: Москва</w:t>
            </w:r>
          </w:p>
          <w:p w14:paraId="784EBEC0" w14:textId="77777777" w:rsidR="005660BB" w:rsidRPr="00177E4D" w:rsidRDefault="005660BB" w:rsidP="005660BB">
            <w:pPr>
              <w:spacing w:after="0"/>
              <w:rPr>
                <w:szCs w:val="24"/>
              </w:rPr>
            </w:pPr>
            <w:r w:rsidRPr="00177E4D">
              <w:rPr>
                <w:szCs w:val="24"/>
              </w:rPr>
              <w:t>Корр. счёт: 30101810845250000999</w:t>
            </w:r>
          </w:p>
          <w:p w14:paraId="3FF5C2B8" w14:textId="0E278B03" w:rsidR="00147E05" w:rsidRPr="00177E4D" w:rsidRDefault="005660BB" w:rsidP="005660BB">
            <w:pPr>
              <w:spacing w:after="0"/>
              <w:rPr>
                <w:szCs w:val="24"/>
              </w:rPr>
            </w:pPr>
            <w:r w:rsidRPr="00177E4D">
              <w:rPr>
                <w:szCs w:val="24"/>
              </w:rPr>
              <w:t>в ГУ БАНКА РОССИИ ПО ЦФО</w:t>
            </w:r>
          </w:p>
          <w:p w14:paraId="523BF49E" w14:textId="68B14C9C" w:rsidR="00147E05" w:rsidRPr="00177E4D" w:rsidRDefault="00147E05" w:rsidP="005660BB">
            <w:pPr>
              <w:pStyle w:val="1fe"/>
              <w:rPr>
                <w:rFonts w:ascii="Times New Roman" w:hAnsi="Times New Roman" w:cs="Times New Roman"/>
                <w:sz w:val="24"/>
                <w:szCs w:val="24"/>
              </w:rPr>
            </w:pPr>
            <w:r w:rsidRPr="00177E4D">
              <w:rPr>
                <w:rFonts w:ascii="Times New Roman" w:hAnsi="Times New Roman" w:cs="Times New Roman"/>
                <w:sz w:val="24"/>
                <w:szCs w:val="24"/>
              </w:rPr>
              <w:t xml:space="preserve">Юридический адрес: </w:t>
            </w:r>
            <w:r w:rsidR="001A57F9" w:rsidRPr="00177E4D">
              <w:rPr>
                <w:rFonts w:ascii="Times New Roman" w:hAnsi="Times New Roman" w:cs="Times New Roman"/>
                <w:sz w:val="24"/>
                <w:szCs w:val="24"/>
              </w:rPr>
              <w:t>662</w:t>
            </w:r>
            <w:r w:rsidR="00344ECC">
              <w:rPr>
                <w:rFonts w:ascii="Times New Roman" w:hAnsi="Times New Roman" w:cs="Times New Roman"/>
                <w:sz w:val="24"/>
                <w:szCs w:val="24"/>
              </w:rPr>
              <w:t>605</w:t>
            </w:r>
            <w:r w:rsidR="001A57F9" w:rsidRPr="00177E4D">
              <w:rPr>
                <w:rFonts w:ascii="Times New Roman" w:hAnsi="Times New Roman" w:cs="Times New Roman"/>
                <w:sz w:val="24"/>
                <w:szCs w:val="24"/>
              </w:rPr>
              <w:t>, Красноярский край, г.Минусинск,</w:t>
            </w:r>
          </w:p>
          <w:p w14:paraId="47FD783A" w14:textId="53993FA4" w:rsidR="001A57F9" w:rsidRPr="00177E4D" w:rsidRDefault="001A57F9" w:rsidP="005660BB">
            <w:pPr>
              <w:pStyle w:val="1fe"/>
              <w:rPr>
                <w:rFonts w:ascii="Times New Roman" w:hAnsi="Times New Roman" w:cs="Times New Roman"/>
                <w:sz w:val="24"/>
                <w:szCs w:val="24"/>
              </w:rPr>
            </w:pPr>
            <w:r w:rsidRPr="00177E4D">
              <w:rPr>
                <w:rFonts w:ascii="Times New Roman" w:hAnsi="Times New Roman" w:cs="Times New Roman"/>
                <w:sz w:val="24"/>
                <w:szCs w:val="24"/>
              </w:rPr>
              <w:t>ул.Высотная, дом 7</w:t>
            </w:r>
          </w:p>
          <w:p w14:paraId="3DA1FA95" w14:textId="78BA424C" w:rsidR="001A57F9" w:rsidRPr="00177E4D" w:rsidRDefault="00147E05" w:rsidP="005660BB">
            <w:pPr>
              <w:pStyle w:val="1fe"/>
              <w:rPr>
                <w:rFonts w:ascii="Times New Roman" w:hAnsi="Times New Roman" w:cs="Times New Roman"/>
                <w:sz w:val="24"/>
                <w:szCs w:val="24"/>
              </w:rPr>
            </w:pPr>
            <w:r w:rsidRPr="00177E4D">
              <w:rPr>
                <w:rFonts w:ascii="Times New Roman" w:hAnsi="Times New Roman" w:cs="Times New Roman"/>
                <w:sz w:val="24"/>
                <w:szCs w:val="24"/>
              </w:rPr>
              <w:t>Почтовый адрес:</w:t>
            </w:r>
            <w:r w:rsidR="001A57F9" w:rsidRPr="00177E4D">
              <w:rPr>
                <w:rFonts w:ascii="Times New Roman" w:hAnsi="Times New Roman" w:cs="Times New Roman"/>
                <w:sz w:val="24"/>
                <w:szCs w:val="24"/>
              </w:rPr>
              <w:t xml:space="preserve"> Красноярский край, г.Минусинск,</w:t>
            </w:r>
            <w:r w:rsidR="00E13BCA">
              <w:rPr>
                <w:rFonts w:ascii="Times New Roman" w:hAnsi="Times New Roman" w:cs="Times New Roman"/>
                <w:sz w:val="24"/>
                <w:szCs w:val="24"/>
              </w:rPr>
              <w:t xml:space="preserve"> </w:t>
            </w:r>
            <w:r w:rsidR="001A57F9" w:rsidRPr="00177E4D">
              <w:rPr>
                <w:rFonts w:ascii="Times New Roman" w:hAnsi="Times New Roman" w:cs="Times New Roman"/>
                <w:sz w:val="24"/>
                <w:szCs w:val="24"/>
              </w:rPr>
              <w:t>ул.</w:t>
            </w:r>
            <w:r w:rsidR="00CA08C1" w:rsidRPr="00177E4D">
              <w:rPr>
                <w:rFonts w:ascii="Times New Roman" w:hAnsi="Times New Roman" w:cs="Times New Roman"/>
                <w:sz w:val="24"/>
                <w:szCs w:val="24"/>
              </w:rPr>
              <w:t>Красных Партизан, 120А, оф.225</w:t>
            </w:r>
          </w:p>
          <w:p w14:paraId="3EC78890" w14:textId="77777777" w:rsidR="001F3D13" w:rsidRPr="00177E4D" w:rsidRDefault="00147E05" w:rsidP="005660BB">
            <w:pPr>
              <w:shd w:val="clear" w:color="auto" w:fill="FFFFFF"/>
              <w:spacing w:after="0"/>
              <w:jc w:val="both"/>
              <w:rPr>
                <w:szCs w:val="24"/>
              </w:rPr>
            </w:pPr>
            <w:r w:rsidRPr="00177E4D">
              <w:rPr>
                <w:szCs w:val="24"/>
              </w:rPr>
              <w:t>Телефон:</w:t>
            </w:r>
            <w:r w:rsidR="005B1A22" w:rsidRPr="00177E4D">
              <w:rPr>
                <w:szCs w:val="24"/>
              </w:rPr>
              <w:t xml:space="preserve"> </w:t>
            </w:r>
            <w:r w:rsidR="001F3D13" w:rsidRPr="00177E4D">
              <w:rPr>
                <w:szCs w:val="24"/>
                <w:lang w:val="en-US"/>
              </w:rPr>
              <w:t>ukmonolit</w:t>
            </w:r>
            <w:r w:rsidR="001F3D13" w:rsidRPr="00177E4D">
              <w:rPr>
                <w:szCs w:val="24"/>
              </w:rPr>
              <w:t>2010@</w:t>
            </w:r>
            <w:r w:rsidR="001F3D13" w:rsidRPr="00177E4D">
              <w:rPr>
                <w:szCs w:val="24"/>
                <w:lang w:val="en-US"/>
              </w:rPr>
              <w:t>yandex</w:t>
            </w:r>
            <w:r w:rsidR="001F3D13" w:rsidRPr="00177E4D">
              <w:rPr>
                <w:szCs w:val="24"/>
              </w:rPr>
              <w:t>.</w:t>
            </w:r>
            <w:r w:rsidR="001F3D13" w:rsidRPr="00177E4D">
              <w:rPr>
                <w:szCs w:val="24"/>
                <w:lang w:val="en-US"/>
              </w:rPr>
              <w:t>ru</w:t>
            </w:r>
            <w:r w:rsidR="001F3D13" w:rsidRPr="00177E4D">
              <w:rPr>
                <w:szCs w:val="24"/>
              </w:rPr>
              <w:t>,</w:t>
            </w:r>
          </w:p>
          <w:p w14:paraId="6B342859" w14:textId="3F55D07B" w:rsidR="00147E05" w:rsidRPr="005660BB" w:rsidRDefault="00147E05" w:rsidP="005660BB">
            <w:pPr>
              <w:pStyle w:val="1fe"/>
              <w:rPr>
                <w:rFonts w:ascii="Times New Roman" w:hAnsi="Times New Roman" w:cs="Times New Roman"/>
                <w:sz w:val="24"/>
                <w:szCs w:val="24"/>
              </w:rPr>
            </w:pPr>
            <w:r w:rsidRPr="00177E4D">
              <w:rPr>
                <w:rFonts w:ascii="Times New Roman" w:hAnsi="Times New Roman" w:cs="Times New Roman"/>
                <w:sz w:val="24"/>
                <w:szCs w:val="24"/>
              </w:rPr>
              <w:t>Е-</w:t>
            </w:r>
            <w:r w:rsidRPr="00177E4D">
              <w:rPr>
                <w:rFonts w:ascii="Times New Roman" w:hAnsi="Times New Roman" w:cs="Times New Roman"/>
                <w:sz w:val="24"/>
                <w:szCs w:val="24"/>
                <w:lang w:val="en-US"/>
              </w:rPr>
              <w:t>mail</w:t>
            </w:r>
            <w:r w:rsidRPr="00177E4D">
              <w:rPr>
                <w:rFonts w:ascii="Times New Roman" w:hAnsi="Times New Roman" w:cs="Times New Roman"/>
                <w:sz w:val="24"/>
                <w:szCs w:val="24"/>
              </w:rPr>
              <w:t xml:space="preserve">: </w:t>
            </w:r>
            <w:r w:rsidR="001F3D13" w:rsidRPr="00177E4D">
              <w:rPr>
                <w:rFonts w:ascii="Times New Roman" w:hAnsi="Times New Roman" w:cs="Times New Roman"/>
                <w:sz w:val="24"/>
                <w:szCs w:val="24"/>
              </w:rPr>
              <w:t>+79020114755</w:t>
            </w:r>
          </w:p>
          <w:p w14:paraId="4AFCC715" w14:textId="77777777" w:rsidR="00E91C47" w:rsidRPr="005660BB" w:rsidRDefault="00E91C47" w:rsidP="005660BB">
            <w:pPr>
              <w:pStyle w:val="1fe"/>
              <w:rPr>
                <w:rFonts w:ascii="Times New Roman" w:hAnsi="Times New Roman" w:cs="Times New Roman"/>
                <w:sz w:val="24"/>
                <w:szCs w:val="24"/>
              </w:rPr>
            </w:pPr>
          </w:p>
          <w:p w14:paraId="5E6E4812" w14:textId="77777777" w:rsidR="00E91C47" w:rsidRPr="005660BB" w:rsidRDefault="00E91C47" w:rsidP="005660BB">
            <w:pPr>
              <w:pStyle w:val="1fe"/>
              <w:rPr>
                <w:rFonts w:ascii="Times New Roman" w:hAnsi="Times New Roman" w:cs="Times New Roman"/>
                <w:sz w:val="24"/>
                <w:szCs w:val="24"/>
              </w:rPr>
            </w:pPr>
          </w:p>
          <w:p w14:paraId="0F3A76DD" w14:textId="2F6D3198" w:rsidR="00147E05" w:rsidRPr="005660BB" w:rsidRDefault="001F3D13" w:rsidP="005660BB">
            <w:pPr>
              <w:pStyle w:val="1fe"/>
              <w:rPr>
                <w:rFonts w:ascii="Times New Roman" w:hAnsi="Times New Roman" w:cs="Times New Roman"/>
                <w:sz w:val="24"/>
                <w:szCs w:val="24"/>
              </w:rPr>
            </w:pPr>
            <w:r w:rsidRPr="005660BB">
              <w:rPr>
                <w:rFonts w:ascii="Times New Roman" w:hAnsi="Times New Roman" w:cs="Times New Roman"/>
                <w:sz w:val="24"/>
                <w:szCs w:val="24"/>
              </w:rPr>
              <w:t>Генеральный директор</w:t>
            </w:r>
          </w:p>
          <w:p w14:paraId="50EEA92B" w14:textId="0CD49979" w:rsidR="00147E05" w:rsidRPr="005660BB" w:rsidRDefault="00147E05" w:rsidP="005660BB">
            <w:pPr>
              <w:pStyle w:val="1fe"/>
              <w:rPr>
                <w:rFonts w:ascii="Times New Roman" w:hAnsi="Times New Roman" w:cs="Times New Roman"/>
                <w:b/>
                <w:color w:val="000000"/>
                <w:sz w:val="24"/>
                <w:szCs w:val="24"/>
              </w:rPr>
            </w:pPr>
            <w:r w:rsidRPr="005660BB">
              <w:rPr>
                <w:rFonts w:ascii="Times New Roman" w:hAnsi="Times New Roman" w:cs="Times New Roman"/>
                <w:sz w:val="24"/>
                <w:szCs w:val="24"/>
              </w:rPr>
              <w:t xml:space="preserve"> ___________________</w:t>
            </w:r>
            <w:r w:rsidR="005B1A22" w:rsidRPr="005660BB">
              <w:rPr>
                <w:rFonts w:ascii="Times New Roman" w:hAnsi="Times New Roman" w:cs="Times New Roman"/>
                <w:sz w:val="24"/>
                <w:szCs w:val="24"/>
              </w:rPr>
              <w:t xml:space="preserve"> </w:t>
            </w:r>
            <w:r w:rsidR="001F3D13" w:rsidRPr="005660BB">
              <w:rPr>
                <w:rFonts w:ascii="Times New Roman" w:hAnsi="Times New Roman" w:cs="Times New Roman"/>
                <w:sz w:val="24"/>
                <w:szCs w:val="24"/>
              </w:rPr>
              <w:t>С.В. Крохалева</w:t>
            </w:r>
          </w:p>
        </w:tc>
      </w:tr>
    </w:tbl>
    <w:p w14:paraId="22481D9A" w14:textId="77777777" w:rsidR="00147E05" w:rsidRPr="004B7C2B" w:rsidRDefault="00147E05" w:rsidP="00147E05">
      <w:pPr>
        <w:pStyle w:val="ae"/>
        <w:autoSpaceDE w:val="0"/>
        <w:autoSpaceDN w:val="0"/>
        <w:adjustRightInd w:val="0"/>
        <w:ind w:left="1069"/>
        <w:rPr>
          <w:rFonts w:ascii="Times New Roman" w:hAnsi="Times New Roman"/>
          <w:lang w:eastAsia="ru-RU"/>
        </w:rPr>
      </w:pPr>
    </w:p>
    <w:p w14:paraId="43A470A4" w14:textId="77777777" w:rsidR="009D0F24" w:rsidRDefault="009D0F24" w:rsidP="009D0F24">
      <w:pPr>
        <w:autoSpaceDE w:val="0"/>
        <w:autoSpaceDN w:val="0"/>
        <w:adjustRightInd w:val="0"/>
        <w:spacing w:after="0"/>
        <w:ind w:firstLine="567"/>
        <w:rPr>
          <w:rFonts w:eastAsia="Times New Roman"/>
          <w:szCs w:val="24"/>
          <w:lang w:eastAsia="ru-RU"/>
        </w:rPr>
      </w:pPr>
    </w:p>
    <w:p w14:paraId="1682194D" w14:textId="77777777" w:rsidR="00BA39F0" w:rsidRDefault="00BA39F0" w:rsidP="009D0F24">
      <w:pPr>
        <w:autoSpaceDE w:val="0"/>
        <w:autoSpaceDN w:val="0"/>
        <w:adjustRightInd w:val="0"/>
        <w:spacing w:after="0"/>
        <w:ind w:firstLine="567"/>
        <w:rPr>
          <w:rFonts w:eastAsia="Times New Roman"/>
          <w:szCs w:val="24"/>
          <w:lang w:eastAsia="ru-RU"/>
        </w:rPr>
      </w:pPr>
    </w:p>
    <w:p w14:paraId="18114AA9" w14:textId="77777777" w:rsidR="00BA39F0" w:rsidRDefault="00BA39F0" w:rsidP="009D0F24">
      <w:pPr>
        <w:autoSpaceDE w:val="0"/>
        <w:autoSpaceDN w:val="0"/>
        <w:adjustRightInd w:val="0"/>
        <w:spacing w:after="0"/>
        <w:ind w:firstLine="567"/>
        <w:rPr>
          <w:rFonts w:eastAsia="Times New Roman"/>
          <w:szCs w:val="24"/>
          <w:lang w:eastAsia="ru-RU"/>
        </w:rPr>
      </w:pPr>
    </w:p>
    <w:p w14:paraId="6A69E4E6" w14:textId="77777777" w:rsidR="00BA39F0" w:rsidRDefault="00BA39F0" w:rsidP="009D0F24">
      <w:pPr>
        <w:autoSpaceDE w:val="0"/>
        <w:autoSpaceDN w:val="0"/>
        <w:adjustRightInd w:val="0"/>
        <w:spacing w:after="0"/>
        <w:ind w:firstLine="567"/>
        <w:rPr>
          <w:rFonts w:eastAsia="Times New Roman"/>
          <w:szCs w:val="24"/>
          <w:lang w:eastAsia="ru-RU"/>
        </w:rPr>
      </w:pPr>
    </w:p>
    <w:p w14:paraId="58B61AC2" w14:textId="77777777" w:rsidR="00161B19" w:rsidRDefault="00161B19" w:rsidP="009D0F24">
      <w:pPr>
        <w:autoSpaceDE w:val="0"/>
        <w:autoSpaceDN w:val="0"/>
        <w:adjustRightInd w:val="0"/>
        <w:spacing w:after="0"/>
        <w:ind w:firstLine="567"/>
        <w:rPr>
          <w:rFonts w:eastAsia="Times New Roman"/>
          <w:szCs w:val="24"/>
          <w:lang w:eastAsia="ru-RU"/>
        </w:rPr>
      </w:pPr>
    </w:p>
    <w:p w14:paraId="5D2D6535" w14:textId="77777777" w:rsidR="00161B19" w:rsidRDefault="00161B19" w:rsidP="009D0F24">
      <w:pPr>
        <w:autoSpaceDE w:val="0"/>
        <w:autoSpaceDN w:val="0"/>
        <w:adjustRightInd w:val="0"/>
        <w:spacing w:after="0"/>
        <w:ind w:firstLine="567"/>
        <w:rPr>
          <w:rFonts w:eastAsia="Times New Roman"/>
          <w:szCs w:val="24"/>
          <w:lang w:eastAsia="ru-RU"/>
        </w:rPr>
      </w:pPr>
    </w:p>
    <w:p w14:paraId="31908F33" w14:textId="77777777" w:rsidR="00161B19" w:rsidRDefault="00161B19" w:rsidP="009D0F24">
      <w:pPr>
        <w:autoSpaceDE w:val="0"/>
        <w:autoSpaceDN w:val="0"/>
        <w:adjustRightInd w:val="0"/>
        <w:spacing w:after="0"/>
        <w:ind w:firstLine="567"/>
        <w:rPr>
          <w:rFonts w:eastAsia="Times New Roman"/>
          <w:szCs w:val="24"/>
          <w:lang w:eastAsia="ru-RU"/>
        </w:rPr>
      </w:pPr>
    </w:p>
    <w:p w14:paraId="11D2756A" w14:textId="77777777" w:rsidR="00161B19" w:rsidRDefault="00161B19" w:rsidP="009D0F24">
      <w:pPr>
        <w:autoSpaceDE w:val="0"/>
        <w:autoSpaceDN w:val="0"/>
        <w:adjustRightInd w:val="0"/>
        <w:spacing w:after="0"/>
        <w:ind w:firstLine="567"/>
        <w:rPr>
          <w:rFonts w:eastAsia="Times New Roman"/>
          <w:szCs w:val="24"/>
          <w:lang w:eastAsia="ru-RU"/>
        </w:rPr>
      </w:pPr>
    </w:p>
    <w:p w14:paraId="51EF2DD6" w14:textId="77777777" w:rsidR="00161B19" w:rsidRDefault="00161B19" w:rsidP="009D0F24">
      <w:pPr>
        <w:autoSpaceDE w:val="0"/>
        <w:autoSpaceDN w:val="0"/>
        <w:adjustRightInd w:val="0"/>
        <w:spacing w:after="0"/>
        <w:ind w:firstLine="567"/>
        <w:rPr>
          <w:rFonts w:eastAsia="Times New Roman"/>
          <w:szCs w:val="24"/>
          <w:lang w:eastAsia="ru-RU"/>
        </w:rPr>
      </w:pPr>
    </w:p>
    <w:p w14:paraId="5FBE4BC6" w14:textId="77777777" w:rsidR="00161B19" w:rsidRDefault="00161B19" w:rsidP="009D0F24">
      <w:pPr>
        <w:autoSpaceDE w:val="0"/>
        <w:autoSpaceDN w:val="0"/>
        <w:adjustRightInd w:val="0"/>
        <w:spacing w:after="0"/>
        <w:ind w:firstLine="567"/>
        <w:rPr>
          <w:rFonts w:eastAsia="Times New Roman"/>
          <w:szCs w:val="24"/>
          <w:lang w:eastAsia="ru-RU"/>
        </w:rPr>
      </w:pPr>
    </w:p>
    <w:p w14:paraId="226DCD63" w14:textId="77777777" w:rsidR="00161B19" w:rsidRDefault="00161B19" w:rsidP="009D0F24">
      <w:pPr>
        <w:autoSpaceDE w:val="0"/>
        <w:autoSpaceDN w:val="0"/>
        <w:adjustRightInd w:val="0"/>
        <w:spacing w:after="0"/>
        <w:ind w:firstLine="567"/>
        <w:rPr>
          <w:rFonts w:eastAsia="Times New Roman"/>
          <w:szCs w:val="24"/>
          <w:lang w:eastAsia="ru-RU"/>
        </w:rPr>
      </w:pPr>
    </w:p>
    <w:p w14:paraId="696D1C5D" w14:textId="77777777" w:rsidR="00161B19" w:rsidRDefault="00161B19" w:rsidP="009D0F24">
      <w:pPr>
        <w:autoSpaceDE w:val="0"/>
        <w:autoSpaceDN w:val="0"/>
        <w:adjustRightInd w:val="0"/>
        <w:spacing w:after="0"/>
        <w:ind w:firstLine="567"/>
        <w:rPr>
          <w:rFonts w:eastAsia="Times New Roman"/>
          <w:szCs w:val="24"/>
          <w:lang w:eastAsia="ru-RU"/>
        </w:rPr>
      </w:pPr>
    </w:p>
    <w:p w14:paraId="19E60DFB" w14:textId="77777777" w:rsidR="00161B19" w:rsidRDefault="00161B19" w:rsidP="009D0F24">
      <w:pPr>
        <w:autoSpaceDE w:val="0"/>
        <w:autoSpaceDN w:val="0"/>
        <w:adjustRightInd w:val="0"/>
        <w:spacing w:after="0"/>
        <w:ind w:firstLine="567"/>
        <w:rPr>
          <w:rFonts w:eastAsia="Times New Roman"/>
          <w:szCs w:val="24"/>
          <w:lang w:eastAsia="ru-RU"/>
        </w:rPr>
      </w:pPr>
    </w:p>
    <w:p w14:paraId="29B302C5" w14:textId="77777777" w:rsidR="00161B19" w:rsidRDefault="00161B19" w:rsidP="009D0F24">
      <w:pPr>
        <w:autoSpaceDE w:val="0"/>
        <w:autoSpaceDN w:val="0"/>
        <w:adjustRightInd w:val="0"/>
        <w:spacing w:after="0"/>
        <w:ind w:firstLine="567"/>
        <w:rPr>
          <w:rFonts w:eastAsia="Times New Roman"/>
          <w:szCs w:val="24"/>
          <w:lang w:eastAsia="ru-RU"/>
        </w:rPr>
      </w:pPr>
    </w:p>
    <w:p w14:paraId="537DF5F7" w14:textId="77777777" w:rsidR="00161B19" w:rsidRDefault="00161B19" w:rsidP="009D0F24">
      <w:pPr>
        <w:autoSpaceDE w:val="0"/>
        <w:autoSpaceDN w:val="0"/>
        <w:adjustRightInd w:val="0"/>
        <w:spacing w:after="0"/>
        <w:ind w:firstLine="567"/>
        <w:rPr>
          <w:rFonts w:eastAsia="Times New Roman"/>
          <w:szCs w:val="24"/>
          <w:lang w:eastAsia="ru-RU"/>
        </w:rPr>
      </w:pPr>
    </w:p>
    <w:p w14:paraId="2251D9A0" w14:textId="77777777" w:rsidR="00161B19" w:rsidRDefault="00161B19" w:rsidP="009D0F24">
      <w:pPr>
        <w:autoSpaceDE w:val="0"/>
        <w:autoSpaceDN w:val="0"/>
        <w:adjustRightInd w:val="0"/>
        <w:spacing w:after="0"/>
        <w:ind w:firstLine="567"/>
        <w:rPr>
          <w:rFonts w:eastAsia="Times New Roman"/>
          <w:szCs w:val="24"/>
          <w:lang w:eastAsia="ru-RU"/>
        </w:rPr>
      </w:pPr>
    </w:p>
    <w:p w14:paraId="3916A13F" w14:textId="77777777" w:rsidR="00161B19" w:rsidRDefault="00161B19" w:rsidP="009D0F24">
      <w:pPr>
        <w:autoSpaceDE w:val="0"/>
        <w:autoSpaceDN w:val="0"/>
        <w:adjustRightInd w:val="0"/>
        <w:spacing w:after="0"/>
        <w:ind w:firstLine="567"/>
        <w:rPr>
          <w:rFonts w:eastAsia="Times New Roman"/>
          <w:szCs w:val="24"/>
          <w:lang w:eastAsia="ru-RU"/>
        </w:rPr>
      </w:pPr>
    </w:p>
    <w:p w14:paraId="3434CAB9" w14:textId="77777777" w:rsidR="00A43336" w:rsidRDefault="00A43336" w:rsidP="009D0F24">
      <w:pPr>
        <w:autoSpaceDE w:val="0"/>
        <w:autoSpaceDN w:val="0"/>
        <w:adjustRightInd w:val="0"/>
        <w:spacing w:after="0"/>
        <w:ind w:firstLine="567"/>
        <w:rPr>
          <w:rFonts w:eastAsia="Times New Roman"/>
          <w:szCs w:val="24"/>
          <w:lang w:eastAsia="ru-RU"/>
        </w:rPr>
      </w:pPr>
    </w:p>
    <w:p w14:paraId="6851F711" w14:textId="25186D58" w:rsidR="00452B90" w:rsidRDefault="00452B90" w:rsidP="00B46B70">
      <w:pPr>
        <w:tabs>
          <w:tab w:val="left" w:pos="3289"/>
          <w:tab w:val="left" w:pos="3514"/>
        </w:tabs>
        <w:spacing w:after="0"/>
        <w:ind w:firstLine="567"/>
        <w:jc w:val="right"/>
      </w:pPr>
    </w:p>
    <w:p w14:paraId="35279446" w14:textId="4A7009F6" w:rsidR="00932CBB" w:rsidRDefault="00932CBB" w:rsidP="00B46B70">
      <w:pPr>
        <w:tabs>
          <w:tab w:val="left" w:pos="3289"/>
          <w:tab w:val="left" w:pos="3514"/>
        </w:tabs>
        <w:spacing w:after="0"/>
        <w:ind w:firstLine="567"/>
        <w:jc w:val="right"/>
      </w:pPr>
    </w:p>
    <w:p w14:paraId="473AF59D" w14:textId="3BED5A4F" w:rsidR="00932CBB" w:rsidRDefault="00932CBB" w:rsidP="00B46B70">
      <w:pPr>
        <w:tabs>
          <w:tab w:val="left" w:pos="3289"/>
          <w:tab w:val="left" w:pos="3514"/>
        </w:tabs>
        <w:spacing w:after="0"/>
        <w:ind w:firstLine="567"/>
        <w:jc w:val="right"/>
      </w:pPr>
    </w:p>
    <w:p w14:paraId="1BAE4D1C" w14:textId="08D0FECC" w:rsidR="00932CBB" w:rsidRDefault="00932CBB" w:rsidP="00B46B70">
      <w:pPr>
        <w:tabs>
          <w:tab w:val="left" w:pos="3289"/>
          <w:tab w:val="left" w:pos="3514"/>
        </w:tabs>
        <w:spacing w:after="0"/>
        <w:ind w:firstLine="567"/>
        <w:jc w:val="right"/>
      </w:pPr>
    </w:p>
    <w:p w14:paraId="54CB807F" w14:textId="1E0D5E4F" w:rsidR="00932CBB" w:rsidRDefault="00932CBB" w:rsidP="00B46B70">
      <w:pPr>
        <w:tabs>
          <w:tab w:val="left" w:pos="3289"/>
          <w:tab w:val="left" w:pos="3514"/>
        </w:tabs>
        <w:spacing w:after="0"/>
        <w:ind w:firstLine="567"/>
        <w:jc w:val="right"/>
      </w:pPr>
    </w:p>
    <w:p w14:paraId="01E7ABD5" w14:textId="2FB7C786" w:rsidR="00932CBB" w:rsidRDefault="00932CBB" w:rsidP="00B46B70">
      <w:pPr>
        <w:tabs>
          <w:tab w:val="left" w:pos="3289"/>
          <w:tab w:val="left" w:pos="3514"/>
        </w:tabs>
        <w:spacing w:after="0"/>
        <w:ind w:firstLine="567"/>
        <w:jc w:val="right"/>
      </w:pPr>
    </w:p>
    <w:p w14:paraId="386E1B8D" w14:textId="7323BFB8" w:rsidR="00932CBB" w:rsidRDefault="00932CBB" w:rsidP="00B46B70">
      <w:pPr>
        <w:tabs>
          <w:tab w:val="left" w:pos="3289"/>
          <w:tab w:val="left" w:pos="3514"/>
        </w:tabs>
        <w:spacing w:after="0"/>
        <w:ind w:firstLine="567"/>
        <w:jc w:val="right"/>
      </w:pPr>
    </w:p>
    <w:p w14:paraId="3D7EEB55" w14:textId="4916EE86" w:rsidR="00932CBB" w:rsidRDefault="00932CBB" w:rsidP="00B46B70">
      <w:pPr>
        <w:tabs>
          <w:tab w:val="left" w:pos="3289"/>
          <w:tab w:val="left" w:pos="3514"/>
        </w:tabs>
        <w:spacing w:after="0"/>
        <w:ind w:firstLine="567"/>
        <w:jc w:val="right"/>
      </w:pPr>
    </w:p>
    <w:p w14:paraId="0FC971EF" w14:textId="3E249CD7" w:rsidR="00932CBB" w:rsidRDefault="00932CBB" w:rsidP="00B46B70">
      <w:pPr>
        <w:tabs>
          <w:tab w:val="left" w:pos="3289"/>
          <w:tab w:val="left" w:pos="3514"/>
        </w:tabs>
        <w:spacing w:after="0"/>
        <w:ind w:firstLine="567"/>
        <w:jc w:val="right"/>
      </w:pPr>
    </w:p>
    <w:p w14:paraId="1DA1B4BB" w14:textId="5F9F2E7E" w:rsidR="00932CBB" w:rsidRDefault="00932CBB" w:rsidP="00B46B70">
      <w:pPr>
        <w:tabs>
          <w:tab w:val="left" w:pos="3289"/>
          <w:tab w:val="left" w:pos="3514"/>
        </w:tabs>
        <w:spacing w:after="0"/>
        <w:ind w:firstLine="567"/>
        <w:jc w:val="right"/>
      </w:pPr>
    </w:p>
    <w:p w14:paraId="78C77954" w14:textId="17867864" w:rsidR="00932CBB" w:rsidRDefault="00932CBB" w:rsidP="00B46B70">
      <w:pPr>
        <w:tabs>
          <w:tab w:val="left" w:pos="3289"/>
          <w:tab w:val="left" w:pos="3514"/>
        </w:tabs>
        <w:spacing w:after="0"/>
        <w:ind w:firstLine="567"/>
        <w:jc w:val="right"/>
      </w:pPr>
    </w:p>
    <w:p w14:paraId="1CC544F6" w14:textId="56F3406C" w:rsidR="00932CBB" w:rsidRDefault="00932CBB" w:rsidP="00B46B70">
      <w:pPr>
        <w:tabs>
          <w:tab w:val="left" w:pos="3289"/>
          <w:tab w:val="left" w:pos="3514"/>
        </w:tabs>
        <w:spacing w:after="0"/>
        <w:ind w:firstLine="567"/>
        <w:jc w:val="right"/>
      </w:pPr>
    </w:p>
    <w:p w14:paraId="4CFB4BC5" w14:textId="77777777" w:rsidR="00932CBB" w:rsidRDefault="00932CBB" w:rsidP="00B46B70">
      <w:pPr>
        <w:tabs>
          <w:tab w:val="left" w:pos="3289"/>
          <w:tab w:val="left" w:pos="3514"/>
        </w:tabs>
        <w:spacing w:after="0"/>
        <w:ind w:firstLine="567"/>
        <w:jc w:val="right"/>
      </w:pPr>
    </w:p>
    <w:p w14:paraId="2B803B8A" w14:textId="77777777" w:rsidR="00F54919" w:rsidRDefault="00F54919" w:rsidP="00B46B70">
      <w:pPr>
        <w:tabs>
          <w:tab w:val="left" w:pos="3289"/>
          <w:tab w:val="left" w:pos="3514"/>
        </w:tabs>
        <w:spacing w:after="0"/>
        <w:ind w:firstLine="567"/>
        <w:jc w:val="right"/>
      </w:pPr>
    </w:p>
    <w:p w14:paraId="7178FA57" w14:textId="77777777" w:rsidR="0030094B" w:rsidRPr="00177E4D" w:rsidRDefault="0030094B" w:rsidP="0030094B">
      <w:pPr>
        <w:suppressAutoHyphens/>
        <w:spacing w:after="0"/>
        <w:jc w:val="right"/>
        <w:rPr>
          <w:rFonts w:eastAsia="Times New Roman"/>
          <w:bCs/>
          <w:szCs w:val="24"/>
          <w:lang w:eastAsia="ru-RU"/>
        </w:rPr>
      </w:pPr>
      <w:r w:rsidRPr="00177E4D">
        <w:rPr>
          <w:rFonts w:eastAsia="Times New Roman"/>
          <w:bCs/>
          <w:szCs w:val="24"/>
          <w:lang w:eastAsia="ru-RU"/>
        </w:rPr>
        <w:t>Приложение №</w:t>
      </w:r>
      <w:r w:rsidR="00A55FFD" w:rsidRPr="00177E4D">
        <w:rPr>
          <w:rFonts w:eastAsia="Times New Roman"/>
          <w:bCs/>
          <w:szCs w:val="24"/>
          <w:lang w:eastAsia="ru-RU"/>
        </w:rPr>
        <w:t>1</w:t>
      </w:r>
    </w:p>
    <w:p w14:paraId="4928DA4F" w14:textId="77777777" w:rsidR="0030094B" w:rsidRPr="00177E4D" w:rsidRDefault="0030094B" w:rsidP="0030094B">
      <w:pPr>
        <w:suppressAutoHyphens/>
        <w:spacing w:after="0"/>
        <w:jc w:val="right"/>
        <w:rPr>
          <w:rFonts w:eastAsia="Times New Roman"/>
          <w:bCs/>
          <w:szCs w:val="24"/>
          <w:lang w:eastAsia="ru-RU"/>
        </w:rPr>
      </w:pPr>
      <w:r w:rsidRPr="00177E4D">
        <w:rPr>
          <w:rFonts w:eastAsia="Times New Roman"/>
          <w:bCs/>
          <w:szCs w:val="24"/>
          <w:lang w:eastAsia="ru-RU"/>
        </w:rPr>
        <w:t xml:space="preserve"> к муниципальному контракту</w:t>
      </w:r>
    </w:p>
    <w:p w14:paraId="3F4BE888" w14:textId="3D90C845" w:rsidR="0030094B" w:rsidRPr="00F54919" w:rsidRDefault="0030094B" w:rsidP="0030094B">
      <w:pPr>
        <w:suppressAutoHyphens/>
        <w:spacing w:after="0"/>
        <w:jc w:val="right"/>
        <w:rPr>
          <w:rFonts w:eastAsia="Times New Roman"/>
          <w:bCs/>
          <w:szCs w:val="24"/>
          <w:lang w:eastAsia="ru-RU"/>
        </w:rPr>
      </w:pPr>
      <w:r w:rsidRPr="00177E4D">
        <w:rPr>
          <w:rFonts w:eastAsia="Times New Roman"/>
          <w:bCs/>
          <w:szCs w:val="24"/>
          <w:lang w:eastAsia="ru-RU"/>
        </w:rPr>
        <w:t>№</w:t>
      </w:r>
      <w:r w:rsidR="00932CBB" w:rsidRPr="00177E4D">
        <w:rPr>
          <w:szCs w:val="24"/>
        </w:rPr>
        <w:t>0119300016822000011</w:t>
      </w:r>
    </w:p>
    <w:p w14:paraId="5E248F75" w14:textId="77777777" w:rsidR="0030094B" w:rsidRDefault="0030094B" w:rsidP="00CD58BD">
      <w:pPr>
        <w:suppressAutoHyphens/>
        <w:spacing w:after="0"/>
        <w:jc w:val="center"/>
        <w:rPr>
          <w:rFonts w:eastAsia="Times New Roman"/>
          <w:b/>
          <w:szCs w:val="24"/>
          <w:lang w:eastAsia="ru-RU"/>
        </w:rPr>
      </w:pPr>
    </w:p>
    <w:p w14:paraId="3BA0647B" w14:textId="77777777" w:rsidR="00F54919" w:rsidRDefault="00F54919" w:rsidP="00F54919">
      <w:pPr>
        <w:ind w:left="6237"/>
        <w:jc w:val="right"/>
        <w:rPr>
          <w:rFonts w:eastAsia="Times New Roman"/>
          <w:szCs w:val="24"/>
          <w:lang w:eastAsia="ru-RU"/>
        </w:rPr>
      </w:pPr>
    </w:p>
    <w:p w14:paraId="133B8885" w14:textId="77777777" w:rsidR="00260D38" w:rsidRDefault="00260D38" w:rsidP="00260D38">
      <w:pPr>
        <w:suppressAutoHyphens/>
        <w:spacing w:after="0"/>
        <w:jc w:val="center"/>
        <w:rPr>
          <w:rFonts w:eastAsia="Times New Roman"/>
          <w:b/>
          <w:szCs w:val="24"/>
          <w:lang w:eastAsia="ru-RU"/>
        </w:rPr>
      </w:pPr>
      <w:r w:rsidRPr="000E4FAA">
        <w:rPr>
          <w:rFonts w:eastAsia="Times New Roman"/>
          <w:b/>
          <w:szCs w:val="24"/>
          <w:lang w:eastAsia="ru-RU"/>
        </w:rPr>
        <w:t>Техническое задание</w:t>
      </w:r>
    </w:p>
    <w:p w14:paraId="6DF114E1" w14:textId="77777777" w:rsidR="00260D38" w:rsidRPr="0092300C" w:rsidRDefault="00260D38" w:rsidP="00260D38">
      <w:pPr>
        <w:suppressAutoHyphens/>
        <w:spacing w:after="0"/>
        <w:jc w:val="center"/>
        <w:rPr>
          <w:rFonts w:eastAsia="Times New Roman"/>
          <w:b/>
          <w:szCs w:val="24"/>
          <w:lang w:eastAsia="ru-RU"/>
        </w:rPr>
      </w:pPr>
      <w:r w:rsidRPr="000E4FAA">
        <w:rPr>
          <w:b/>
          <w:bCs/>
          <w:szCs w:val="24"/>
        </w:rPr>
        <w:t xml:space="preserve">на </w:t>
      </w:r>
      <w:r w:rsidRPr="000E4FAA">
        <w:rPr>
          <w:b/>
          <w:snapToGrid w:val="0"/>
          <w:szCs w:val="24"/>
        </w:rPr>
        <w:t xml:space="preserve">оказание услуг по </w:t>
      </w:r>
      <w:r w:rsidRPr="000E4FAA">
        <w:rPr>
          <w:b/>
          <w:szCs w:val="24"/>
        </w:rPr>
        <w:t>организации проведения мероприятий по отлову и содержанию животных</w:t>
      </w:r>
      <w:r w:rsidRPr="000E4FAA">
        <w:rPr>
          <w:rFonts w:eastAsia="Times New Roman"/>
          <w:b/>
          <w:color w:val="000000"/>
          <w:szCs w:val="24"/>
          <w:lang w:eastAsia="ru-RU"/>
        </w:rPr>
        <w:t xml:space="preserve"> без владельцев</w:t>
      </w:r>
    </w:p>
    <w:p w14:paraId="54BAEF47" w14:textId="77777777" w:rsidR="00260D38" w:rsidRPr="000E4FAA" w:rsidRDefault="00260D38" w:rsidP="00260D38">
      <w:pPr>
        <w:suppressAutoHyphens/>
        <w:spacing w:after="0"/>
        <w:jc w:val="center"/>
        <w:rPr>
          <w:rFonts w:eastAsia="Times New Roman"/>
          <w:b/>
          <w:color w:val="000000"/>
          <w:szCs w:val="24"/>
          <w:lang w:eastAsia="ru-RU"/>
        </w:rPr>
      </w:pPr>
    </w:p>
    <w:p w14:paraId="227A543B" w14:textId="77777777" w:rsidR="00260D38" w:rsidRDefault="00260D38" w:rsidP="00260D38">
      <w:pPr>
        <w:pStyle w:val="afc"/>
        <w:numPr>
          <w:ilvl w:val="0"/>
          <w:numId w:val="74"/>
        </w:numPr>
        <w:shd w:val="clear" w:color="auto" w:fill="FFFFFF"/>
        <w:tabs>
          <w:tab w:val="left" w:pos="993"/>
        </w:tabs>
        <w:spacing w:after="0"/>
        <w:ind w:left="0" w:firstLine="567"/>
      </w:pPr>
      <w:bookmarkStart w:id="1" w:name="_Hlk93927235"/>
      <w:r>
        <w:t xml:space="preserve"> </w:t>
      </w:r>
      <w:r w:rsidRPr="00E229A9">
        <w:t xml:space="preserve">Оказание </w:t>
      </w:r>
      <w:r>
        <w:t>у</w:t>
      </w:r>
      <w:r w:rsidRPr="00E229A9">
        <w:t xml:space="preserve">слуг осуществляется </w:t>
      </w:r>
      <w:r>
        <w:t>и</w:t>
      </w:r>
      <w:r w:rsidRPr="00E229A9">
        <w:t xml:space="preserve">сполнителем в соответствии с требованиями нормативных правовых актов, </w:t>
      </w:r>
      <w:r w:rsidRPr="00E229A9">
        <w:rPr>
          <w:bCs/>
        </w:rPr>
        <w:t>государственных стандартов, санитарных норм и правил, действующих в отношении данного вида услуг, в том числе:</w:t>
      </w:r>
      <w:r w:rsidRPr="00E229A9">
        <w:tab/>
      </w:r>
    </w:p>
    <w:p w14:paraId="49FE2251" w14:textId="77777777" w:rsidR="00260D38" w:rsidRPr="00E229A9" w:rsidRDefault="00260D38" w:rsidP="00260D38">
      <w:pPr>
        <w:pStyle w:val="afffffffff0"/>
        <w:numPr>
          <w:ilvl w:val="1"/>
          <w:numId w:val="73"/>
        </w:numPr>
        <w:tabs>
          <w:tab w:val="left" w:pos="426"/>
          <w:tab w:val="left" w:pos="709"/>
          <w:tab w:val="left" w:pos="993"/>
        </w:tabs>
        <w:ind w:left="0" w:firstLine="567"/>
      </w:pPr>
      <w:r w:rsidRPr="00C221B2">
        <w:rPr>
          <w:bCs/>
        </w:rPr>
        <w:t xml:space="preserve"> </w:t>
      </w:r>
      <w:r w:rsidRPr="00E229A9">
        <w:t>Закон Российской Федерации от 14.05.1993 № 4979-1 «О ветеринарии»</w:t>
      </w:r>
      <w:r>
        <w:t>.</w:t>
      </w:r>
    </w:p>
    <w:p w14:paraId="357750D2" w14:textId="77777777" w:rsidR="00260D38" w:rsidRPr="00E229A9" w:rsidRDefault="00260D38" w:rsidP="00260D38">
      <w:pPr>
        <w:pStyle w:val="afffffffff0"/>
        <w:numPr>
          <w:ilvl w:val="1"/>
          <w:numId w:val="73"/>
        </w:numPr>
        <w:tabs>
          <w:tab w:val="left" w:pos="993"/>
        </w:tabs>
        <w:ind w:left="0" w:firstLine="567"/>
        <w:jc w:val="both"/>
      </w:pPr>
      <w:r w:rsidRPr="00E229A9">
        <w:t>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r>
        <w:t>.</w:t>
      </w:r>
      <w:r w:rsidRPr="00E229A9">
        <w:t xml:space="preserve"> </w:t>
      </w:r>
    </w:p>
    <w:p w14:paraId="3D64687F" w14:textId="77777777" w:rsidR="00260D38" w:rsidRPr="00E229A9" w:rsidRDefault="00260D38" w:rsidP="00260D38">
      <w:pPr>
        <w:pStyle w:val="afffffffff0"/>
        <w:numPr>
          <w:ilvl w:val="1"/>
          <w:numId w:val="73"/>
        </w:numPr>
        <w:tabs>
          <w:tab w:val="left" w:pos="993"/>
        </w:tabs>
        <w:ind w:left="0" w:firstLine="567"/>
        <w:jc w:val="both"/>
      </w:pPr>
      <w:r w:rsidRPr="00E229A9">
        <w:rPr>
          <w:rFonts w:eastAsia="Calibri"/>
          <w:bCs/>
        </w:rPr>
        <w:t>Федеральный закон от 30.03.1999 № 52-ФЗ «О санитарно-эпидемиологическом благополучии населения»</w:t>
      </w:r>
      <w:r>
        <w:t>.</w:t>
      </w:r>
    </w:p>
    <w:p w14:paraId="5009B2AB" w14:textId="77777777" w:rsidR="00260D38" w:rsidRPr="00E229A9" w:rsidRDefault="00260D38" w:rsidP="00260D38">
      <w:pPr>
        <w:pStyle w:val="afffffffff0"/>
        <w:numPr>
          <w:ilvl w:val="1"/>
          <w:numId w:val="73"/>
        </w:numPr>
        <w:tabs>
          <w:tab w:val="left" w:pos="993"/>
        </w:tabs>
        <w:ind w:left="0" w:firstLine="567"/>
        <w:jc w:val="both"/>
      </w:pPr>
      <w:r w:rsidRPr="00E229A9">
        <w:rPr>
          <w:rFonts w:eastAsia="Calibri"/>
        </w:rPr>
        <w:t>Федеральный закон от 10.01.2002 № 7-ФЗ «Об охране окружающей среды»</w:t>
      </w:r>
      <w:r>
        <w:t>.</w:t>
      </w:r>
    </w:p>
    <w:p w14:paraId="1F181E7E" w14:textId="77777777" w:rsidR="00260D38" w:rsidRPr="0092300C" w:rsidRDefault="00260D38" w:rsidP="00260D38">
      <w:pPr>
        <w:pStyle w:val="afffffffff0"/>
        <w:numPr>
          <w:ilvl w:val="1"/>
          <w:numId w:val="73"/>
        </w:numPr>
        <w:tabs>
          <w:tab w:val="left" w:pos="993"/>
        </w:tabs>
        <w:ind w:left="0" w:firstLine="567"/>
        <w:jc w:val="both"/>
      </w:pPr>
      <w:r w:rsidRPr="0092300C">
        <w:t>Санитарные правила СП 3.1.096-96 и Ветеринарные правила ВП 13.3.1103-96 «Профилактика и борьба с заразными болезнями, общими для человека и животных. Бешенство».</w:t>
      </w:r>
    </w:p>
    <w:p w14:paraId="7B568F7A" w14:textId="77777777" w:rsidR="00260D38" w:rsidRPr="0092300C" w:rsidRDefault="00260D38" w:rsidP="00260D38">
      <w:pPr>
        <w:pStyle w:val="afffffffff0"/>
        <w:numPr>
          <w:ilvl w:val="1"/>
          <w:numId w:val="73"/>
        </w:numPr>
        <w:tabs>
          <w:tab w:val="left" w:pos="993"/>
        </w:tabs>
        <w:autoSpaceDE w:val="0"/>
        <w:autoSpaceDN w:val="0"/>
        <w:adjustRightInd w:val="0"/>
        <w:ind w:left="0" w:firstLine="567"/>
        <w:jc w:val="both"/>
        <w:outlineLvl w:val="0"/>
        <w:rPr>
          <w:lang w:eastAsia="ru-RU"/>
        </w:rPr>
      </w:pPr>
      <w:r w:rsidRPr="0092300C">
        <w:rPr>
          <w:lang w:eastAsia="ru-RU"/>
        </w:rPr>
        <w:t>СанПиН 3.3686-21</w:t>
      </w:r>
      <w:r>
        <w:rPr>
          <w:lang w:eastAsia="ru-RU"/>
        </w:rPr>
        <w:t>. С</w:t>
      </w:r>
      <w:r w:rsidRPr="0092300C">
        <w:rPr>
          <w:lang w:eastAsia="ru-RU"/>
        </w:rPr>
        <w:t xml:space="preserve">анитарные правила и нормы </w:t>
      </w:r>
      <w:r>
        <w:rPr>
          <w:lang w:eastAsia="ru-RU"/>
        </w:rPr>
        <w:t>«</w:t>
      </w:r>
      <w:r w:rsidRPr="0092300C">
        <w:rPr>
          <w:lang w:eastAsia="ru-RU"/>
        </w:rPr>
        <w:t>Санитарно-эпидемиологические требования по профилактике инфекционных болезней</w:t>
      </w:r>
      <w:r>
        <w:rPr>
          <w:lang w:eastAsia="ru-RU"/>
        </w:rPr>
        <w:t>»</w:t>
      </w:r>
      <w:r w:rsidRPr="0092300C">
        <w:t>.</w:t>
      </w:r>
    </w:p>
    <w:p w14:paraId="42CB3501" w14:textId="77777777" w:rsidR="00260D38" w:rsidRPr="00D76C1E" w:rsidRDefault="00260D38" w:rsidP="00260D38">
      <w:pPr>
        <w:pStyle w:val="afffffffff0"/>
        <w:numPr>
          <w:ilvl w:val="1"/>
          <w:numId w:val="73"/>
        </w:numPr>
        <w:tabs>
          <w:tab w:val="left" w:pos="993"/>
        </w:tabs>
        <w:autoSpaceDE w:val="0"/>
        <w:autoSpaceDN w:val="0"/>
        <w:adjustRightInd w:val="0"/>
        <w:ind w:left="0" w:firstLine="567"/>
        <w:jc w:val="both"/>
        <w:outlineLvl w:val="0"/>
        <w:rPr>
          <w:lang w:eastAsia="ru-RU"/>
        </w:rPr>
      </w:pPr>
      <w:r w:rsidRPr="0092300C">
        <w:rPr>
          <w:lang w:eastAsia="ru-RU"/>
        </w:rPr>
        <w:t xml:space="preserve"> Ветеринарные правила перемещения, хранения, переработки и утилизации биологических отходов, утвержденные приказом</w:t>
      </w:r>
      <w:r w:rsidRPr="00D76C1E">
        <w:rPr>
          <w:lang w:eastAsia="ru-RU"/>
        </w:rPr>
        <w:t xml:space="preserve"> Минсельхоза России от 26.10.2020 </w:t>
      </w:r>
      <w:r>
        <w:rPr>
          <w:lang w:eastAsia="ru-RU"/>
        </w:rPr>
        <w:t>№</w:t>
      </w:r>
      <w:r w:rsidRPr="00D76C1E">
        <w:rPr>
          <w:lang w:eastAsia="ru-RU"/>
        </w:rPr>
        <w:t>626</w:t>
      </w:r>
      <w:r>
        <w:rPr>
          <w:lang w:eastAsia="ru-RU"/>
        </w:rPr>
        <w:t>.</w:t>
      </w:r>
    </w:p>
    <w:p w14:paraId="08BD409B" w14:textId="77777777" w:rsidR="00260D38" w:rsidRPr="00E229A9" w:rsidRDefault="00260D38" w:rsidP="00260D38">
      <w:pPr>
        <w:pStyle w:val="afffffffff0"/>
        <w:numPr>
          <w:ilvl w:val="1"/>
          <w:numId w:val="73"/>
        </w:numPr>
        <w:tabs>
          <w:tab w:val="left" w:pos="993"/>
        </w:tabs>
        <w:ind w:left="0" w:firstLine="567"/>
        <w:jc w:val="both"/>
      </w:pPr>
      <w:r w:rsidRPr="00E229A9">
        <w:rPr>
          <w:rFonts w:eastAsia="Calibri"/>
        </w:rPr>
        <w:t>Постановление Правительства Красноярского края от 24.12.2019</w:t>
      </w:r>
      <w:r>
        <w:rPr>
          <w:rFonts w:eastAsia="Calibri"/>
        </w:rPr>
        <w:t xml:space="preserve"> </w:t>
      </w:r>
      <w:r w:rsidRPr="00E229A9">
        <w:rPr>
          <w:rFonts w:eastAsia="Calibri"/>
        </w:rPr>
        <w:t>№751-п «Об утверждении Порядка осуществления деятельности по обращению с животными без владельцев на территории Красноярского края»</w:t>
      </w:r>
      <w:r>
        <w:rPr>
          <w:rFonts w:eastAsia="Calibri"/>
        </w:rPr>
        <w:t>.</w:t>
      </w:r>
    </w:p>
    <w:p w14:paraId="5F643A98" w14:textId="77777777" w:rsidR="00260D38" w:rsidRPr="00E229A9" w:rsidRDefault="00260D38" w:rsidP="00260D38">
      <w:pPr>
        <w:pStyle w:val="afffffffff0"/>
        <w:numPr>
          <w:ilvl w:val="1"/>
          <w:numId w:val="73"/>
        </w:numPr>
        <w:tabs>
          <w:tab w:val="left" w:pos="993"/>
        </w:tabs>
        <w:ind w:left="0" w:firstLine="567"/>
        <w:jc w:val="both"/>
      </w:pPr>
      <w:r>
        <w:rPr>
          <w:rFonts w:eastAsia="Calibri"/>
        </w:rPr>
        <w:t xml:space="preserve"> </w:t>
      </w:r>
      <w:r w:rsidRPr="00E229A9">
        <w:rPr>
          <w:rFonts w:eastAsia="Calibri"/>
        </w:rPr>
        <w:t>Закон Красноярского края от 13.06.2013 г. №4-1402 «О наделении органов местного самоуправления муниципальных районов</w:t>
      </w:r>
      <w:r>
        <w:rPr>
          <w:rFonts w:eastAsia="Calibri"/>
        </w:rPr>
        <w:t>, муниципальных</w:t>
      </w:r>
      <w:r w:rsidRPr="00E229A9">
        <w:rPr>
          <w:rFonts w:eastAsia="Calibri"/>
        </w:rPr>
        <w:t xml:space="preserve"> и городских округов края отдельными государственными полномочиями по организации мероприятий </w:t>
      </w:r>
      <w:r>
        <w:rPr>
          <w:rFonts w:eastAsia="Calibri"/>
        </w:rPr>
        <w:t>при осуществлении деятельности по обращению с животными без владельцев».</w:t>
      </w:r>
      <w:r w:rsidRPr="00DC5BDE">
        <w:rPr>
          <w:rFonts w:ascii="Arial" w:hAnsi="Arial" w:cs="Arial"/>
          <w:lang w:eastAsia="ru-RU"/>
        </w:rPr>
        <w:t xml:space="preserve"> </w:t>
      </w:r>
    </w:p>
    <w:p w14:paraId="2328D394" w14:textId="77777777" w:rsidR="00260D38" w:rsidRPr="00E229A9" w:rsidRDefault="00260D38" w:rsidP="00260D38">
      <w:pPr>
        <w:pStyle w:val="afffffffff0"/>
        <w:numPr>
          <w:ilvl w:val="1"/>
          <w:numId w:val="73"/>
        </w:numPr>
        <w:tabs>
          <w:tab w:val="left" w:pos="993"/>
        </w:tabs>
        <w:ind w:left="0" w:firstLine="567"/>
        <w:jc w:val="both"/>
      </w:pPr>
      <w:r>
        <w:rPr>
          <w:bCs/>
          <w:lang w:eastAsia="ru-RU"/>
        </w:rPr>
        <w:t xml:space="preserve"> </w:t>
      </w:r>
      <w:r w:rsidRPr="00BC5D41">
        <w:rPr>
          <w:bCs/>
          <w:lang w:eastAsia="ru-RU"/>
        </w:rPr>
        <w:t>Закон Красноярского края от 19.12.2019 № 8-3534 «Об отдельных полномочиях Правительства Красноярского края в области обращения с животными»</w:t>
      </w:r>
      <w:r>
        <w:rPr>
          <w:bCs/>
          <w:lang w:eastAsia="ru-RU"/>
        </w:rPr>
        <w:t>.</w:t>
      </w:r>
    </w:p>
    <w:p w14:paraId="70499FFE" w14:textId="77777777" w:rsidR="00260D38" w:rsidRDefault="00260D38" w:rsidP="00260D38">
      <w:pPr>
        <w:pStyle w:val="afffffffff0"/>
        <w:numPr>
          <w:ilvl w:val="1"/>
          <w:numId w:val="73"/>
        </w:numPr>
        <w:tabs>
          <w:tab w:val="left" w:pos="993"/>
        </w:tabs>
        <w:ind w:left="0" w:firstLine="567"/>
        <w:jc w:val="both"/>
      </w:pPr>
      <w:r>
        <w:rPr>
          <w:bCs/>
          <w:lang w:eastAsia="ru-RU"/>
        </w:rPr>
        <w:t xml:space="preserve"> Постановление Правительства Российской Федерации</w:t>
      </w:r>
      <w:r w:rsidRPr="00BC5D41">
        <w:rPr>
          <w:bCs/>
          <w:lang w:eastAsia="ru-RU"/>
        </w:rPr>
        <w:t xml:space="preserve"> от 10.09.2019 № 1180 «Об утверждении методических указаний по осуществлению деятельности по обращению с животными без владельцев»</w:t>
      </w:r>
    </w:p>
    <w:p w14:paraId="538BBB33" w14:textId="77777777" w:rsidR="00260D38" w:rsidRPr="00E229A9" w:rsidRDefault="00260D38" w:rsidP="00260D38">
      <w:pPr>
        <w:pStyle w:val="afffffffff0"/>
        <w:numPr>
          <w:ilvl w:val="1"/>
          <w:numId w:val="73"/>
        </w:numPr>
        <w:tabs>
          <w:tab w:val="left" w:pos="993"/>
        </w:tabs>
        <w:ind w:left="0" w:firstLine="567"/>
        <w:jc w:val="both"/>
      </w:pPr>
      <w:r>
        <w:t xml:space="preserve"> </w:t>
      </w:r>
      <w:r w:rsidRPr="00E229A9">
        <w:t>Гражданский кодекс Российской Федерации.</w:t>
      </w:r>
    </w:p>
    <w:p w14:paraId="32996AF8" w14:textId="77777777" w:rsidR="00260D38" w:rsidRPr="00E229A9" w:rsidRDefault="00260D38" w:rsidP="00260D38">
      <w:pPr>
        <w:pStyle w:val="afffffffff0"/>
        <w:numPr>
          <w:ilvl w:val="1"/>
          <w:numId w:val="73"/>
        </w:numPr>
        <w:tabs>
          <w:tab w:val="left" w:pos="993"/>
        </w:tabs>
        <w:ind w:left="0" w:firstLine="567"/>
        <w:jc w:val="both"/>
      </w:pPr>
      <w:r>
        <w:t xml:space="preserve"> </w:t>
      </w:r>
      <w:r w:rsidRPr="00E229A9">
        <w:t>ГОСТ Р 57014-2016. Национальный стандарт Российской Федерации. Услуги для непродуктивных животных. Услуги по временному содержанию непродуктивных животных. Общие требования» (утв. и введен в действие Приказом Росстандарта от 20.07.2016 N 859-ст)</w:t>
      </w:r>
      <w:r>
        <w:t>.</w:t>
      </w:r>
    </w:p>
    <w:p w14:paraId="42A984F5" w14:textId="77777777" w:rsidR="00260D38" w:rsidRPr="00F54919" w:rsidRDefault="00260D38" w:rsidP="00260D38">
      <w:pPr>
        <w:pStyle w:val="afffffffff0"/>
        <w:widowControl w:val="0"/>
        <w:numPr>
          <w:ilvl w:val="1"/>
          <w:numId w:val="73"/>
        </w:numPr>
        <w:tabs>
          <w:tab w:val="left" w:pos="993"/>
        </w:tabs>
        <w:ind w:left="0" w:firstLine="567"/>
        <w:jc w:val="both"/>
        <w:rPr>
          <w:bCs/>
        </w:rPr>
      </w:pPr>
      <w:r>
        <w:rPr>
          <w:lang w:eastAsia="ru-RU"/>
        </w:rPr>
        <w:t xml:space="preserve"> </w:t>
      </w:r>
      <w:r w:rsidRPr="00E229A9">
        <w:rPr>
          <w:lang w:eastAsia="ru-RU"/>
        </w:rPr>
        <w:t>Постановление Правительства Красноярского края № 297-п от 28.04.2020 «Об установлении порядка организации деятельности приютов для животных и норм содержания животных в них на территории Красноярского края»;</w:t>
      </w:r>
    </w:p>
    <w:p w14:paraId="7C5E952D" w14:textId="77777777" w:rsidR="00260D38" w:rsidRPr="00F54919" w:rsidRDefault="00260D38" w:rsidP="00260D38">
      <w:pPr>
        <w:pStyle w:val="afffffffff0"/>
        <w:widowControl w:val="0"/>
        <w:numPr>
          <w:ilvl w:val="1"/>
          <w:numId w:val="73"/>
        </w:numPr>
        <w:tabs>
          <w:tab w:val="left" w:pos="993"/>
        </w:tabs>
        <w:ind w:left="0" w:firstLine="567"/>
        <w:jc w:val="both"/>
      </w:pPr>
      <w:r>
        <w:t xml:space="preserve">  </w:t>
      </w:r>
      <w:r w:rsidRPr="00E229A9">
        <w:t>ГОСТ Р 58784-2019 «Услуги для непродуктивных животных. Отлов и транспортирование животных без владельца. Общие требования» (утв. и введен в действие Приказом Росстандарта от 26.12.2019 N 1483-ст)</w:t>
      </w:r>
      <w:r w:rsidRPr="00F54919">
        <w:rPr>
          <w:bCs/>
        </w:rPr>
        <w:t>;</w:t>
      </w:r>
    </w:p>
    <w:p w14:paraId="538DC7F2" w14:textId="77777777" w:rsidR="00260D38" w:rsidRPr="00F54919" w:rsidRDefault="00260D38" w:rsidP="00260D38">
      <w:pPr>
        <w:pStyle w:val="afffffffff0"/>
        <w:widowControl w:val="0"/>
        <w:numPr>
          <w:ilvl w:val="1"/>
          <w:numId w:val="73"/>
        </w:numPr>
        <w:tabs>
          <w:tab w:val="left" w:pos="993"/>
        </w:tabs>
        <w:ind w:left="0" w:firstLine="567"/>
        <w:jc w:val="both"/>
      </w:pPr>
      <w:r>
        <w:rPr>
          <w:bCs/>
        </w:rPr>
        <w:t xml:space="preserve"> </w:t>
      </w:r>
      <w:r w:rsidRPr="00F54919">
        <w:rPr>
          <w:bCs/>
        </w:rPr>
        <w:t>други</w:t>
      </w:r>
      <w:r>
        <w:rPr>
          <w:bCs/>
        </w:rPr>
        <w:t>е</w:t>
      </w:r>
      <w:r w:rsidRPr="00F54919">
        <w:rPr>
          <w:bCs/>
        </w:rPr>
        <w:t xml:space="preserve"> экологически</w:t>
      </w:r>
      <w:r>
        <w:rPr>
          <w:bCs/>
        </w:rPr>
        <w:t>е</w:t>
      </w:r>
      <w:r w:rsidRPr="00F54919">
        <w:rPr>
          <w:bCs/>
        </w:rPr>
        <w:t>, санитарны</w:t>
      </w:r>
      <w:r>
        <w:rPr>
          <w:bCs/>
        </w:rPr>
        <w:t>е</w:t>
      </w:r>
      <w:r w:rsidRPr="00F54919">
        <w:rPr>
          <w:bCs/>
        </w:rPr>
        <w:t xml:space="preserve"> и ины</w:t>
      </w:r>
      <w:r>
        <w:rPr>
          <w:bCs/>
        </w:rPr>
        <w:t>е</w:t>
      </w:r>
      <w:r w:rsidRPr="00F54919">
        <w:rPr>
          <w:bCs/>
        </w:rPr>
        <w:t xml:space="preserve"> требовани</w:t>
      </w:r>
      <w:r>
        <w:rPr>
          <w:bCs/>
        </w:rPr>
        <w:t>я</w:t>
      </w:r>
      <w:r w:rsidRPr="00F54919">
        <w:rPr>
          <w:bCs/>
        </w:rPr>
        <w:t>, установленны</w:t>
      </w:r>
      <w:r>
        <w:rPr>
          <w:bCs/>
        </w:rPr>
        <w:t>е</w:t>
      </w:r>
      <w:r w:rsidRPr="00F54919">
        <w:rPr>
          <w:bCs/>
        </w:rPr>
        <w:t xml:space="preserve"> законодательством Российской Федерации в области охраны окружающей природной среды и здоровья человека</w:t>
      </w:r>
      <w:r w:rsidRPr="00F54919">
        <w:t>.</w:t>
      </w:r>
    </w:p>
    <w:p w14:paraId="013C7EA3" w14:textId="77777777" w:rsidR="00260D38" w:rsidRPr="00051205" w:rsidRDefault="00260D38" w:rsidP="00260D38">
      <w:pPr>
        <w:widowControl w:val="0"/>
        <w:ind w:firstLine="567"/>
        <w:jc w:val="both"/>
        <w:rPr>
          <w:szCs w:val="24"/>
        </w:rPr>
      </w:pPr>
      <w:r w:rsidRPr="00051205">
        <w:rPr>
          <w:szCs w:val="24"/>
        </w:rPr>
        <w:t xml:space="preserve">В случае издания новых, либо изменении указанных регламентов, технологий, инструкций и </w:t>
      </w:r>
      <w:r w:rsidRPr="00051205">
        <w:rPr>
          <w:szCs w:val="24"/>
        </w:rPr>
        <w:lastRenderedPageBreak/>
        <w:t>правил Исполнитель обязан руководствоваться ими.</w:t>
      </w:r>
    </w:p>
    <w:bookmarkEnd w:id="1"/>
    <w:p w14:paraId="08D2E007" w14:textId="77777777" w:rsidR="00260D38" w:rsidRDefault="00260D38" w:rsidP="00260D38">
      <w:pPr>
        <w:widowControl w:val="0"/>
        <w:autoSpaceDE w:val="0"/>
        <w:autoSpaceDN w:val="0"/>
        <w:adjustRightInd w:val="0"/>
        <w:jc w:val="center"/>
        <w:rPr>
          <w:b/>
          <w:szCs w:val="24"/>
        </w:rPr>
      </w:pPr>
    </w:p>
    <w:p w14:paraId="1CE9117C" w14:textId="77777777" w:rsidR="00260D38" w:rsidRDefault="00260D38" w:rsidP="00260D38">
      <w:pPr>
        <w:widowControl w:val="0"/>
        <w:autoSpaceDE w:val="0"/>
        <w:autoSpaceDN w:val="0"/>
        <w:adjustRightInd w:val="0"/>
        <w:jc w:val="center"/>
        <w:rPr>
          <w:b/>
          <w:szCs w:val="24"/>
        </w:rPr>
      </w:pPr>
      <w:r w:rsidRPr="000E4FAA">
        <w:rPr>
          <w:b/>
          <w:szCs w:val="24"/>
        </w:rPr>
        <w:t>Требования к оказываемым услугам:</w:t>
      </w:r>
    </w:p>
    <w:p w14:paraId="34509614" w14:textId="77777777" w:rsidR="00260D38" w:rsidRDefault="00260D38" w:rsidP="00260D38">
      <w:pPr>
        <w:numPr>
          <w:ilvl w:val="0"/>
          <w:numId w:val="68"/>
        </w:numPr>
        <w:shd w:val="clear" w:color="auto" w:fill="FFFFFF"/>
        <w:spacing w:after="0"/>
        <w:ind w:right="1608"/>
        <w:jc w:val="center"/>
        <w:rPr>
          <w:b/>
          <w:szCs w:val="24"/>
        </w:rPr>
      </w:pPr>
      <w:r w:rsidRPr="000E4FAA">
        <w:rPr>
          <w:b/>
          <w:szCs w:val="24"/>
        </w:rPr>
        <w:t>Отлов животных без владельцев</w:t>
      </w:r>
    </w:p>
    <w:p w14:paraId="129A5F2A" w14:textId="77777777" w:rsidR="00260D38" w:rsidRPr="000E4FAA" w:rsidRDefault="00260D38" w:rsidP="00260D38">
      <w:pPr>
        <w:shd w:val="clear" w:color="auto" w:fill="FFFFFF"/>
        <w:ind w:left="360" w:right="1608"/>
        <w:rPr>
          <w:b/>
          <w:szCs w:val="24"/>
        </w:rPr>
      </w:pPr>
    </w:p>
    <w:p w14:paraId="47417A94" w14:textId="77777777" w:rsidR="00260D38" w:rsidRDefault="00260D38" w:rsidP="00260D38">
      <w:pPr>
        <w:shd w:val="clear" w:color="auto" w:fill="FFFFFF"/>
        <w:spacing w:after="0"/>
        <w:ind w:right="110"/>
        <w:jc w:val="both"/>
        <w:rPr>
          <w:szCs w:val="24"/>
        </w:rPr>
      </w:pPr>
      <w:r w:rsidRPr="00701030">
        <w:rPr>
          <w:szCs w:val="24"/>
        </w:rPr>
        <w:t xml:space="preserve">    1.1. Проведение мероприятий по отлову животных без владельца осуществляется на основании заявок </w:t>
      </w:r>
      <w:r>
        <w:rPr>
          <w:szCs w:val="24"/>
        </w:rPr>
        <w:t>з</w:t>
      </w:r>
      <w:r w:rsidRPr="00701030">
        <w:rPr>
          <w:szCs w:val="24"/>
        </w:rPr>
        <w:t>аказчика</w:t>
      </w:r>
      <w:r>
        <w:rPr>
          <w:szCs w:val="24"/>
        </w:rPr>
        <w:t xml:space="preserve"> (форма заявки содержится в </w:t>
      </w:r>
      <w:r w:rsidRPr="00701030">
        <w:rPr>
          <w:rFonts w:eastAsia="Times New Roman"/>
          <w:szCs w:val="24"/>
          <w:lang w:eastAsia="ru-RU"/>
        </w:rPr>
        <w:t>приложени</w:t>
      </w:r>
      <w:r>
        <w:rPr>
          <w:rFonts w:eastAsia="Times New Roman"/>
          <w:szCs w:val="24"/>
          <w:lang w:eastAsia="ru-RU"/>
        </w:rPr>
        <w:t>и</w:t>
      </w:r>
      <w:r w:rsidRPr="00701030">
        <w:rPr>
          <w:rFonts w:eastAsia="Times New Roman"/>
          <w:szCs w:val="24"/>
          <w:lang w:eastAsia="ru-RU"/>
        </w:rPr>
        <w:t xml:space="preserve"> №</w:t>
      </w:r>
      <w:r>
        <w:rPr>
          <w:rFonts w:eastAsia="Times New Roman"/>
          <w:szCs w:val="24"/>
          <w:lang w:eastAsia="ru-RU"/>
        </w:rPr>
        <w:t>1</w:t>
      </w:r>
      <w:r w:rsidRPr="00701030">
        <w:rPr>
          <w:rFonts w:eastAsia="Times New Roman"/>
          <w:szCs w:val="24"/>
          <w:lang w:eastAsia="ru-RU"/>
        </w:rPr>
        <w:t xml:space="preserve"> к техническому заданию</w:t>
      </w:r>
      <w:r>
        <w:rPr>
          <w:rFonts w:eastAsia="Times New Roman"/>
          <w:szCs w:val="24"/>
          <w:lang w:eastAsia="ru-RU"/>
        </w:rPr>
        <w:t>)</w:t>
      </w:r>
      <w:r w:rsidRPr="00701030">
        <w:rPr>
          <w:szCs w:val="24"/>
        </w:rPr>
        <w:t>.</w:t>
      </w:r>
    </w:p>
    <w:p w14:paraId="36085752" w14:textId="77777777" w:rsidR="00260D38" w:rsidRDefault="00260D38" w:rsidP="00260D38">
      <w:pPr>
        <w:shd w:val="clear" w:color="auto" w:fill="FFFFFF"/>
        <w:tabs>
          <w:tab w:val="left" w:pos="1171"/>
        </w:tabs>
        <w:spacing w:after="0"/>
        <w:ind w:right="134"/>
        <w:jc w:val="both"/>
        <w:rPr>
          <w:szCs w:val="24"/>
        </w:rPr>
      </w:pPr>
      <w:r>
        <w:rPr>
          <w:szCs w:val="24"/>
        </w:rPr>
        <w:t xml:space="preserve">     </w:t>
      </w:r>
      <w:r w:rsidRPr="007D2AA2">
        <w:rPr>
          <w:szCs w:val="24"/>
        </w:rPr>
        <w:t xml:space="preserve">Место оказания услуг: </w:t>
      </w:r>
      <w:r w:rsidRPr="00475A6C">
        <w:rPr>
          <w:szCs w:val="24"/>
        </w:rPr>
        <w:t>Красноярский край, Шушенский район, территория муниципального образования Шушенский район</w:t>
      </w:r>
      <w:r>
        <w:rPr>
          <w:szCs w:val="24"/>
        </w:rPr>
        <w:t>.</w:t>
      </w:r>
    </w:p>
    <w:p w14:paraId="790AB4F6" w14:textId="77777777" w:rsidR="00260D38" w:rsidRPr="00701030" w:rsidRDefault="00260D38" w:rsidP="00260D38">
      <w:pPr>
        <w:shd w:val="clear" w:color="auto" w:fill="FFFFFF"/>
        <w:tabs>
          <w:tab w:val="left" w:pos="1171"/>
        </w:tabs>
        <w:spacing w:after="0"/>
        <w:ind w:right="134"/>
        <w:jc w:val="both"/>
        <w:rPr>
          <w:szCs w:val="24"/>
        </w:rPr>
      </w:pPr>
      <w:r w:rsidRPr="00701030">
        <w:rPr>
          <w:szCs w:val="24"/>
        </w:rPr>
        <w:t xml:space="preserve">     1.2. При поступлении заявки для проведения мероприятий по отлову животных без владельцев, </w:t>
      </w:r>
      <w:r>
        <w:rPr>
          <w:szCs w:val="24"/>
        </w:rPr>
        <w:t>и</w:t>
      </w:r>
      <w:r w:rsidRPr="00701030">
        <w:rPr>
          <w:szCs w:val="24"/>
        </w:rPr>
        <w:t>сполнитель в течени</w:t>
      </w:r>
      <w:r>
        <w:rPr>
          <w:szCs w:val="24"/>
        </w:rPr>
        <w:t>е</w:t>
      </w:r>
      <w:r w:rsidRPr="00701030">
        <w:rPr>
          <w:szCs w:val="24"/>
        </w:rPr>
        <w:t xml:space="preserve"> 3 (трех) суток должен осуществить отлов животных без владельцев.</w:t>
      </w:r>
    </w:p>
    <w:p w14:paraId="2ACD28D8" w14:textId="77777777" w:rsidR="00260D38" w:rsidRPr="00701030" w:rsidRDefault="00260D38" w:rsidP="00260D38">
      <w:pPr>
        <w:shd w:val="clear" w:color="auto" w:fill="FFFFFF"/>
        <w:tabs>
          <w:tab w:val="left" w:pos="1262"/>
        </w:tabs>
        <w:spacing w:after="0"/>
        <w:ind w:right="134"/>
        <w:jc w:val="both"/>
        <w:rPr>
          <w:szCs w:val="24"/>
        </w:rPr>
      </w:pPr>
      <w:r w:rsidRPr="00701030">
        <w:rPr>
          <w:szCs w:val="24"/>
        </w:rPr>
        <w:t xml:space="preserve">     1.3.В случае регистрации факта нападения животного без владельца на человека, проявления агрессии по отношению к человеку другим животным, мероприятия по отлову на соответствующей территории проводятся </w:t>
      </w:r>
      <w:r>
        <w:rPr>
          <w:szCs w:val="24"/>
        </w:rPr>
        <w:t>и</w:t>
      </w:r>
      <w:r w:rsidRPr="00701030">
        <w:rPr>
          <w:szCs w:val="24"/>
        </w:rPr>
        <w:t>сполнителем, в течение суток с момента поступления заявки без предварительного информирования населения.</w:t>
      </w:r>
    </w:p>
    <w:p w14:paraId="1BA4BA77" w14:textId="77777777" w:rsidR="00260D38" w:rsidRPr="00701030" w:rsidRDefault="00260D38" w:rsidP="00260D38">
      <w:pPr>
        <w:spacing w:after="0"/>
        <w:jc w:val="both"/>
        <w:rPr>
          <w:rFonts w:eastAsia="Times New Roman"/>
          <w:szCs w:val="24"/>
          <w:lang w:eastAsia="ru-RU"/>
        </w:rPr>
      </w:pPr>
      <w:r w:rsidRPr="00701030">
        <w:rPr>
          <w:szCs w:val="24"/>
        </w:rPr>
        <w:t xml:space="preserve">    1.4. </w:t>
      </w:r>
      <w:r w:rsidRPr="00701030">
        <w:rPr>
          <w:rFonts w:eastAsia="Times New Roman"/>
          <w:szCs w:val="24"/>
          <w:lang w:eastAsia="ru-RU"/>
        </w:rPr>
        <w:t>При отлове животных без владельцев исполнител</w:t>
      </w:r>
      <w:r>
        <w:rPr>
          <w:rFonts w:eastAsia="Times New Roman"/>
          <w:szCs w:val="24"/>
          <w:lang w:eastAsia="ru-RU"/>
        </w:rPr>
        <w:t>ем</w:t>
      </w:r>
      <w:r w:rsidRPr="00701030">
        <w:rPr>
          <w:rFonts w:eastAsia="Times New Roman"/>
          <w:szCs w:val="24"/>
          <w:lang w:eastAsia="ru-RU"/>
        </w:rPr>
        <w:t xml:space="preserve"> мероприятий должны соблюдаться следующие требования:</w:t>
      </w:r>
    </w:p>
    <w:p w14:paraId="19923276" w14:textId="77777777" w:rsidR="00260D38" w:rsidRPr="00701030" w:rsidRDefault="00260D38" w:rsidP="00260D38">
      <w:pPr>
        <w:spacing w:after="0"/>
        <w:jc w:val="both"/>
        <w:rPr>
          <w:rFonts w:eastAsia="Times New Roman"/>
          <w:szCs w:val="24"/>
          <w:lang w:eastAsia="ru-RU"/>
        </w:rPr>
      </w:pPr>
      <w:r w:rsidRPr="00701030">
        <w:rPr>
          <w:rFonts w:eastAsia="Times New Roman"/>
          <w:szCs w:val="24"/>
          <w:lang w:eastAsia="ru-RU"/>
        </w:rPr>
        <w:t xml:space="preserve">    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14:paraId="18A69A6F" w14:textId="77777777" w:rsidR="00260D38" w:rsidRPr="00701030" w:rsidRDefault="00260D38" w:rsidP="00260D38">
      <w:pPr>
        <w:spacing w:after="0"/>
        <w:jc w:val="both"/>
        <w:rPr>
          <w:rFonts w:eastAsia="Times New Roman"/>
          <w:szCs w:val="24"/>
          <w:lang w:eastAsia="ru-RU"/>
        </w:rPr>
      </w:pPr>
      <w:r w:rsidRPr="00701030">
        <w:rPr>
          <w:rFonts w:eastAsia="Times New Roman"/>
          <w:szCs w:val="24"/>
          <w:lang w:eastAsia="ru-RU"/>
        </w:rPr>
        <w:t xml:space="preserve">    2) животные, имеющие на ошейниках или иных предметах сведения об их владельцах, передаются владельцам;</w:t>
      </w:r>
    </w:p>
    <w:p w14:paraId="4A7F4554" w14:textId="77777777" w:rsidR="00260D38" w:rsidRPr="00701030" w:rsidRDefault="00260D38" w:rsidP="00260D38">
      <w:pPr>
        <w:spacing w:after="0"/>
        <w:jc w:val="both"/>
        <w:rPr>
          <w:rFonts w:eastAsia="Times New Roman"/>
          <w:szCs w:val="24"/>
          <w:lang w:eastAsia="ru-RU"/>
        </w:rPr>
      </w:pPr>
      <w:r w:rsidRPr="00701030">
        <w:rPr>
          <w:rFonts w:eastAsia="Times New Roman"/>
          <w:szCs w:val="24"/>
          <w:lang w:eastAsia="ru-RU"/>
        </w:rPr>
        <w:t xml:space="preserve">    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14:paraId="0F93796A" w14:textId="77777777" w:rsidR="00260D38" w:rsidRPr="00701030" w:rsidRDefault="00260D38" w:rsidP="00260D38">
      <w:pPr>
        <w:spacing w:after="0"/>
        <w:jc w:val="both"/>
        <w:rPr>
          <w:rFonts w:eastAsia="Times New Roman"/>
          <w:szCs w:val="24"/>
          <w:lang w:eastAsia="ru-RU"/>
        </w:rPr>
      </w:pPr>
      <w:r w:rsidRPr="00701030">
        <w:rPr>
          <w:rFonts w:eastAsia="Times New Roman"/>
          <w:szCs w:val="24"/>
          <w:lang w:eastAsia="ru-RU"/>
        </w:rPr>
        <w:t xml:space="preserve">    4) исполнител</w:t>
      </w:r>
      <w:r>
        <w:rPr>
          <w:rFonts w:eastAsia="Times New Roman"/>
          <w:szCs w:val="24"/>
          <w:lang w:eastAsia="ru-RU"/>
        </w:rPr>
        <w:t>ь</w:t>
      </w:r>
      <w:r w:rsidRPr="00701030">
        <w:rPr>
          <w:rFonts w:eastAsia="Times New Roman"/>
          <w:szCs w:val="24"/>
          <w:lang w:eastAsia="ru-RU"/>
        </w:rPr>
        <w:t xml:space="preserve"> мероприятий обязан вести видеозапись процесса отлова животных без владельцев и бесплатно представлять по требованию уполномоченного органа копии этой видеозаписи;</w:t>
      </w:r>
    </w:p>
    <w:p w14:paraId="27A59F71" w14:textId="77777777" w:rsidR="00260D38" w:rsidRPr="00701030" w:rsidRDefault="00260D38" w:rsidP="00260D38">
      <w:pPr>
        <w:spacing w:after="0"/>
        <w:jc w:val="both"/>
        <w:rPr>
          <w:rFonts w:eastAsia="Times New Roman"/>
          <w:szCs w:val="24"/>
          <w:lang w:eastAsia="ru-RU"/>
        </w:rPr>
      </w:pPr>
      <w:r w:rsidRPr="00701030">
        <w:rPr>
          <w:rFonts w:eastAsia="Times New Roman"/>
          <w:szCs w:val="24"/>
          <w:lang w:eastAsia="ru-RU"/>
        </w:rPr>
        <w:t xml:space="preserve">   5)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в сроки, предусмотренные муниципальным контрактом на оказание соответствующих услуг.</w:t>
      </w:r>
    </w:p>
    <w:p w14:paraId="17E273EA" w14:textId="77777777" w:rsidR="00260D38" w:rsidRPr="00701030" w:rsidRDefault="00260D38" w:rsidP="00260D38">
      <w:pPr>
        <w:autoSpaceDE w:val="0"/>
        <w:autoSpaceDN w:val="0"/>
        <w:adjustRightInd w:val="0"/>
        <w:spacing w:after="0"/>
        <w:jc w:val="both"/>
        <w:rPr>
          <w:rFonts w:eastAsia="Times New Roman"/>
          <w:szCs w:val="24"/>
          <w:lang w:eastAsia="ru-RU"/>
        </w:rPr>
      </w:pPr>
      <w:r w:rsidRPr="00701030">
        <w:rPr>
          <w:rFonts w:eastAsia="Times New Roman"/>
          <w:szCs w:val="24"/>
          <w:lang w:eastAsia="ru-RU"/>
        </w:rPr>
        <w:t xml:space="preserve">   1.5.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14:paraId="6585A4E2" w14:textId="77777777" w:rsidR="00260D38" w:rsidRDefault="00260D38" w:rsidP="00260D38">
      <w:pPr>
        <w:autoSpaceDE w:val="0"/>
        <w:autoSpaceDN w:val="0"/>
        <w:adjustRightInd w:val="0"/>
        <w:spacing w:after="0"/>
        <w:jc w:val="both"/>
        <w:rPr>
          <w:szCs w:val="24"/>
          <w:lang w:eastAsia="ru-RU"/>
        </w:rPr>
      </w:pPr>
      <w:r w:rsidRPr="00701030">
        <w:rPr>
          <w:lang w:eastAsia="ru-RU"/>
        </w:rPr>
        <w:t xml:space="preserve">   1.6. </w:t>
      </w:r>
      <w:r>
        <w:rPr>
          <w:szCs w:val="24"/>
          <w:lang w:eastAsia="ru-RU"/>
        </w:rPr>
        <w:t>Исполнитель мероприятий, осуществляющий отлов животных без владельцев, несет ответственность за их жизнь и здоровье.</w:t>
      </w:r>
    </w:p>
    <w:p w14:paraId="531359E0" w14:textId="77777777" w:rsidR="00260D38" w:rsidRPr="00701030" w:rsidRDefault="00260D38" w:rsidP="00260D38">
      <w:pPr>
        <w:pStyle w:val="ae"/>
        <w:tabs>
          <w:tab w:val="left" w:pos="851"/>
        </w:tabs>
        <w:ind w:left="0"/>
        <w:jc w:val="both"/>
        <w:rPr>
          <w:rFonts w:ascii="Times New Roman" w:hAnsi="Times New Roman"/>
          <w:lang w:eastAsia="ru-RU"/>
        </w:rPr>
      </w:pPr>
      <w:r>
        <w:rPr>
          <w:rFonts w:ascii="Times New Roman" w:hAnsi="Times New Roman"/>
          <w:lang w:eastAsia="ru-RU"/>
        </w:rPr>
        <w:t xml:space="preserve">   </w:t>
      </w:r>
      <w:r w:rsidRPr="00701030">
        <w:rPr>
          <w:rFonts w:ascii="Times New Roman" w:hAnsi="Times New Roman"/>
          <w:lang w:eastAsia="ru-RU"/>
        </w:rPr>
        <w:t>При отлове,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14:paraId="286BD62B" w14:textId="77777777" w:rsidR="00260D38" w:rsidRPr="00701030" w:rsidRDefault="00260D38" w:rsidP="00260D38">
      <w:pPr>
        <w:autoSpaceDE w:val="0"/>
        <w:autoSpaceDN w:val="0"/>
        <w:adjustRightInd w:val="0"/>
        <w:spacing w:after="0"/>
        <w:jc w:val="both"/>
        <w:rPr>
          <w:szCs w:val="24"/>
          <w:lang w:eastAsia="ru-RU"/>
        </w:rPr>
      </w:pPr>
      <w:r w:rsidRPr="00701030">
        <w:rPr>
          <w:szCs w:val="24"/>
          <w:lang w:eastAsia="ru-RU"/>
        </w:rPr>
        <w:t xml:space="preserve">   Основным способом отлова животных без владельцев является метод иммобилизации (временной парализации), который осуществляется путем выстрела из пневматического оружия с применением специальных средств. Для отлова животных без владельцев возможно применение сети ловчей, сачка летающего, ловушки в виде клетки с пищевой приманкой.</w:t>
      </w:r>
    </w:p>
    <w:p w14:paraId="4C0409C2" w14:textId="77777777" w:rsidR="00260D38" w:rsidRPr="00701030" w:rsidRDefault="00260D38" w:rsidP="00260D38">
      <w:pPr>
        <w:autoSpaceDE w:val="0"/>
        <w:autoSpaceDN w:val="0"/>
        <w:adjustRightInd w:val="0"/>
        <w:spacing w:after="0"/>
        <w:jc w:val="both"/>
        <w:rPr>
          <w:szCs w:val="24"/>
          <w:lang w:eastAsia="ru-RU"/>
        </w:rPr>
      </w:pPr>
      <w:r w:rsidRPr="00701030">
        <w:rPr>
          <w:szCs w:val="24"/>
          <w:lang w:eastAsia="ru-RU"/>
        </w:rPr>
        <w:t xml:space="preserve">    Максимальное количество перевозимых животных без владельцев в автотранспортном средстве для транспортировки животных без владельцев составляет 20 особей, при этом должен соблюдаться следующий расчет пространства отсека автотранспортного средства, используемого для транспортировки животных без владельцев (на одно животное): особь весом менее 10 кг - не менее 0,3 м</w:t>
      </w:r>
      <w:r w:rsidRPr="00701030">
        <w:rPr>
          <w:szCs w:val="24"/>
          <w:vertAlign w:val="superscript"/>
          <w:lang w:eastAsia="ru-RU"/>
        </w:rPr>
        <w:t>2</w:t>
      </w:r>
      <w:r w:rsidRPr="00701030">
        <w:rPr>
          <w:szCs w:val="24"/>
          <w:lang w:eastAsia="ru-RU"/>
        </w:rPr>
        <w:t>, особь весом от 10 до 20 кг - не менее 0,6 м</w:t>
      </w:r>
      <w:r w:rsidRPr="00701030">
        <w:rPr>
          <w:szCs w:val="24"/>
          <w:vertAlign w:val="superscript"/>
          <w:lang w:eastAsia="ru-RU"/>
        </w:rPr>
        <w:t>2</w:t>
      </w:r>
      <w:r w:rsidRPr="00701030">
        <w:rPr>
          <w:szCs w:val="24"/>
          <w:lang w:eastAsia="ru-RU"/>
        </w:rPr>
        <w:t>.</w:t>
      </w:r>
    </w:p>
    <w:p w14:paraId="51F74505" w14:textId="77777777" w:rsidR="00260D38" w:rsidRPr="00701030" w:rsidRDefault="00260D38" w:rsidP="00260D38">
      <w:pPr>
        <w:autoSpaceDE w:val="0"/>
        <w:autoSpaceDN w:val="0"/>
        <w:adjustRightInd w:val="0"/>
        <w:spacing w:after="0"/>
        <w:jc w:val="both"/>
        <w:rPr>
          <w:szCs w:val="24"/>
          <w:lang w:eastAsia="ru-RU"/>
        </w:rPr>
      </w:pPr>
      <w:r w:rsidRPr="00701030">
        <w:rPr>
          <w:szCs w:val="24"/>
          <w:lang w:eastAsia="ru-RU"/>
        </w:rPr>
        <w:t xml:space="preserve">    Предельное время транспортировки отловленных животных без владельцев от места отлова в приют и их передачи в приют не должно превышать 12 часов с момента отлова, при этом предельное расстояние транспортировки отловленных животных без владельцев в приют от места отлова составляет 800 км.</w:t>
      </w:r>
    </w:p>
    <w:p w14:paraId="161FC016" w14:textId="77777777" w:rsidR="00260D38" w:rsidRPr="00701030" w:rsidRDefault="00260D38" w:rsidP="00260D38">
      <w:pPr>
        <w:autoSpaceDE w:val="0"/>
        <w:autoSpaceDN w:val="0"/>
        <w:adjustRightInd w:val="0"/>
        <w:spacing w:after="0"/>
        <w:jc w:val="both"/>
        <w:rPr>
          <w:szCs w:val="24"/>
          <w:lang w:eastAsia="ru-RU"/>
        </w:rPr>
      </w:pPr>
      <w:r w:rsidRPr="00701030">
        <w:rPr>
          <w:szCs w:val="24"/>
          <w:lang w:eastAsia="ru-RU"/>
        </w:rPr>
        <w:lastRenderedPageBreak/>
        <w:t xml:space="preserve">     При транспортировке животных без владельцев более 3 часов с момента отлова животным без владельцев должна быть предоставлена питьевая вода.</w:t>
      </w:r>
    </w:p>
    <w:p w14:paraId="5B18DBB7" w14:textId="77777777" w:rsidR="00260D38" w:rsidRPr="00701030" w:rsidRDefault="00260D38" w:rsidP="00260D38">
      <w:pPr>
        <w:autoSpaceDE w:val="0"/>
        <w:autoSpaceDN w:val="0"/>
        <w:adjustRightInd w:val="0"/>
        <w:spacing w:after="0"/>
        <w:jc w:val="both"/>
        <w:rPr>
          <w:szCs w:val="24"/>
          <w:lang w:eastAsia="ru-RU"/>
        </w:rPr>
      </w:pPr>
      <w:r w:rsidRPr="00701030">
        <w:rPr>
          <w:szCs w:val="24"/>
          <w:lang w:eastAsia="ru-RU"/>
        </w:rPr>
        <w:t xml:space="preserve">     При транспортировке животных без владельцев более 6 часов с момента отлова животным без владельцев должны быть предоставлены корм и отдых.</w:t>
      </w:r>
    </w:p>
    <w:p w14:paraId="63B1DF82" w14:textId="77777777" w:rsidR="00260D38" w:rsidRPr="00701030" w:rsidRDefault="00260D38" w:rsidP="00260D38">
      <w:pPr>
        <w:spacing w:after="0"/>
        <w:jc w:val="both"/>
        <w:rPr>
          <w:rFonts w:eastAsia="Times New Roman"/>
          <w:szCs w:val="24"/>
          <w:lang w:eastAsia="ru-RU"/>
        </w:rPr>
      </w:pPr>
      <w:r w:rsidRPr="00701030">
        <w:rPr>
          <w:rFonts w:eastAsia="Times New Roman"/>
          <w:szCs w:val="24"/>
          <w:lang w:eastAsia="ru-RU"/>
        </w:rPr>
        <w:t xml:space="preserve">     1.</w:t>
      </w:r>
      <w:r>
        <w:rPr>
          <w:rFonts w:eastAsia="Times New Roman"/>
          <w:szCs w:val="24"/>
          <w:lang w:eastAsia="ru-RU"/>
        </w:rPr>
        <w:t>7</w:t>
      </w:r>
      <w:r w:rsidRPr="00701030">
        <w:rPr>
          <w:rFonts w:eastAsia="Times New Roman"/>
          <w:szCs w:val="24"/>
          <w:lang w:eastAsia="ru-RU"/>
        </w:rPr>
        <w:t>. Автотранспортное средство для транспортировки животных без владельцев должно быть:</w:t>
      </w:r>
    </w:p>
    <w:p w14:paraId="39D86AE0" w14:textId="77777777" w:rsidR="00260D38" w:rsidRPr="00701030" w:rsidRDefault="00260D38" w:rsidP="00260D38">
      <w:pPr>
        <w:spacing w:after="0"/>
        <w:jc w:val="both"/>
        <w:rPr>
          <w:rFonts w:eastAsia="Times New Roman"/>
          <w:szCs w:val="24"/>
          <w:lang w:eastAsia="ru-RU"/>
        </w:rPr>
      </w:pPr>
      <w:r w:rsidRPr="00701030">
        <w:rPr>
          <w:rFonts w:eastAsia="Times New Roman"/>
          <w:szCs w:val="24"/>
          <w:lang w:eastAsia="ru-RU"/>
        </w:rPr>
        <w:t xml:space="preserve">     технически исправным;</w:t>
      </w:r>
    </w:p>
    <w:p w14:paraId="3E88D563" w14:textId="77777777" w:rsidR="00260D38" w:rsidRPr="00701030" w:rsidRDefault="00260D38" w:rsidP="00260D38">
      <w:pPr>
        <w:autoSpaceDE w:val="0"/>
        <w:autoSpaceDN w:val="0"/>
        <w:adjustRightInd w:val="0"/>
        <w:spacing w:after="0"/>
        <w:jc w:val="both"/>
        <w:rPr>
          <w:rFonts w:eastAsia="Times New Roman"/>
          <w:szCs w:val="24"/>
          <w:lang w:eastAsia="ru-RU"/>
        </w:rPr>
      </w:pPr>
      <w:r>
        <w:rPr>
          <w:rFonts w:eastAsia="Times New Roman"/>
          <w:szCs w:val="24"/>
          <w:lang w:eastAsia="ru-RU"/>
        </w:rPr>
        <w:t xml:space="preserve">     </w:t>
      </w:r>
      <w:r w:rsidRPr="00701030">
        <w:rPr>
          <w:rFonts w:eastAsia="Times New Roman"/>
          <w:szCs w:val="24"/>
          <w:lang w:eastAsia="ru-RU"/>
        </w:rPr>
        <w:t>оснащено устройствами и приспособлениями, обеспечивающими безопасную транспортировку животных без владельцев в приют для животных;</w:t>
      </w:r>
    </w:p>
    <w:p w14:paraId="226F11C8" w14:textId="77777777" w:rsidR="00260D38" w:rsidRPr="00701030" w:rsidRDefault="00260D38" w:rsidP="00260D38">
      <w:pPr>
        <w:autoSpaceDE w:val="0"/>
        <w:autoSpaceDN w:val="0"/>
        <w:adjustRightInd w:val="0"/>
        <w:spacing w:after="0"/>
        <w:jc w:val="both"/>
        <w:rPr>
          <w:rFonts w:eastAsia="Times New Roman"/>
          <w:szCs w:val="24"/>
          <w:lang w:eastAsia="ru-RU"/>
        </w:rPr>
      </w:pPr>
      <w:r>
        <w:rPr>
          <w:rFonts w:eastAsia="Times New Roman"/>
          <w:szCs w:val="24"/>
          <w:lang w:eastAsia="ru-RU"/>
        </w:rPr>
        <w:t xml:space="preserve">     </w:t>
      </w:r>
      <w:r w:rsidRPr="00701030">
        <w:rPr>
          <w:rFonts w:eastAsia="Times New Roman"/>
          <w:szCs w:val="24"/>
          <w:lang w:eastAsia="ru-RU"/>
        </w:rPr>
        <w:t>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 а также вентиляцией, системой кондиционирования или подогрева (в случае необходимости) для поддержания температуры +15 °C;</w:t>
      </w:r>
    </w:p>
    <w:p w14:paraId="1A09DED4" w14:textId="77777777" w:rsidR="00260D38" w:rsidRPr="00701030" w:rsidRDefault="00260D38" w:rsidP="00260D38">
      <w:pPr>
        <w:spacing w:after="0"/>
        <w:jc w:val="both"/>
        <w:rPr>
          <w:rFonts w:eastAsia="Times New Roman"/>
          <w:szCs w:val="24"/>
          <w:lang w:eastAsia="ru-RU"/>
        </w:rPr>
      </w:pPr>
      <w:r>
        <w:rPr>
          <w:rFonts w:eastAsia="Times New Roman"/>
          <w:szCs w:val="24"/>
          <w:lang w:eastAsia="ru-RU"/>
        </w:rPr>
        <w:t xml:space="preserve">     </w:t>
      </w:r>
      <w:r w:rsidRPr="00701030">
        <w:rPr>
          <w:rFonts w:eastAsia="Times New Roman"/>
          <w:szCs w:val="24"/>
          <w:lang w:eastAsia="ru-RU"/>
        </w:rPr>
        <w:t>укомплектовано набором ошейников, поводков, намордников (для их применения в случае необходимости);</w:t>
      </w:r>
    </w:p>
    <w:p w14:paraId="07B63533" w14:textId="77777777" w:rsidR="00260D38" w:rsidRPr="00701030" w:rsidRDefault="00260D38" w:rsidP="00260D38">
      <w:pPr>
        <w:spacing w:after="0"/>
        <w:jc w:val="both"/>
        <w:rPr>
          <w:rFonts w:eastAsia="Times New Roman"/>
          <w:szCs w:val="24"/>
          <w:lang w:eastAsia="ru-RU"/>
        </w:rPr>
      </w:pPr>
      <w:r>
        <w:rPr>
          <w:rFonts w:eastAsia="Times New Roman"/>
          <w:szCs w:val="24"/>
          <w:lang w:eastAsia="ru-RU"/>
        </w:rPr>
        <w:t xml:space="preserve">     </w:t>
      </w:r>
      <w:r w:rsidRPr="00701030">
        <w:rPr>
          <w:rFonts w:eastAsia="Times New Roman"/>
          <w:szCs w:val="24"/>
          <w:lang w:eastAsia="ru-RU"/>
        </w:rPr>
        <w:t>укомплектовано аптечкой для оказания экстренной помощи человеку, а также животным без владельцев с набором ветеринарных препаратов;</w:t>
      </w:r>
    </w:p>
    <w:p w14:paraId="74239242" w14:textId="77777777" w:rsidR="00260D38" w:rsidRPr="00701030" w:rsidRDefault="00260D38" w:rsidP="00260D38">
      <w:pPr>
        <w:spacing w:after="0"/>
        <w:jc w:val="both"/>
        <w:rPr>
          <w:rFonts w:eastAsia="Times New Roman"/>
          <w:szCs w:val="24"/>
          <w:lang w:eastAsia="ru-RU"/>
        </w:rPr>
      </w:pPr>
      <w:r>
        <w:rPr>
          <w:rFonts w:eastAsia="Times New Roman"/>
          <w:szCs w:val="24"/>
          <w:lang w:eastAsia="ru-RU"/>
        </w:rPr>
        <w:t xml:space="preserve">     </w:t>
      </w:r>
      <w:r w:rsidRPr="00701030">
        <w:rPr>
          <w:rFonts w:eastAsia="Times New Roman"/>
          <w:szCs w:val="24"/>
          <w:lang w:eastAsia="ru-RU"/>
        </w:rPr>
        <w:t>снабжено запасом питьевой воды для животных без владельцев;</w:t>
      </w:r>
    </w:p>
    <w:p w14:paraId="13AED8AD" w14:textId="77777777" w:rsidR="00260D38" w:rsidRPr="00701030" w:rsidRDefault="00260D38" w:rsidP="00260D38">
      <w:pPr>
        <w:spacing w:after="0"/>
        <w:jc w:val="both"/>
        <w:rPr>
          <w:rFonts w:eastAsia="Times New Roman"/>
          <w:szCs w:val="24"/>
          <w:lang w:eastAsia="ru-RU"/>
        </w:rPr>
      </w:pPr>
      <w:r>
        <w:rPr>
          <w:rFonts w:eastAsia="Times New Roman"/>
          <w:szCs w:val="24"/>
          <w:lang w:eastAsia="ru-RU"/>
        </w:rPr>
        <w:t xml:space="preserve">     </w:t>
      </w:r>
      <w:r w:rsidRPr="00701030">
        <w:rPr>
          <w:rFonts w:eastAsia="Times New Roman"/>
          <w:szCs w:val="24"/>
          <w:lang w:eastAsia="ru-RU"/>
        </w:rPr>
        <w:t>оснащено ясно читаемой надписью с полным наименованием и телефоном индивидуального предпринимателя или юридического лица, осуществляющего деятельность по обращению с животными без владельцев.</w:t>
      </w:r>
    </w:p>
    <w:p w14:paraId="35BB3180" w14:textId="77777777" w:rsidR="00260D38" w:rsidRPr="00701030" w:rsidRDefault="00260D38" w:rsidP="00260D38">
      <w:pPr>
        <w:autoSpaceDE w:val="0"/>
        <w:autoSpaceDN w:val="0"/>
        <w:adjustRightInd w:val="0"/>
        <w:spacing w:after="0"/>
        <w:jc w:val="both"/>
        <w:rPr>
          <w:rFonts w:eastAsia="Times New Roman"/>
          <w:szCs w:val="24"/>
          <w:lang w:eastAsia="ru-RU"/>
        </w:rPr>
      </w:pPr>
      <w:r>
        <w:rPr>
          <w:rFonts w:eastAsia="Times New Roman"/>
          <w:szCs w:val="24"/>
          <w:lang w:eastAsia="ru-RU"/>
        </w:rPr>
        <w:t xml:space="preserve">     </w:t>
      </w:r>
      <w:r w:rsidRPr="00701030">
        <w:rPr>
          <w:rFonts w:eastAsia="Times New Roman"/>
          <w:szCs w:val="24"/>
          <w:lang w:eastAsia="ru-RU"/>
        </w:rPr>
        <w:t>1.</w:t>
      </w:r>
      <w:r>
        <w:rPr>
          <w:rFonts w:eastAsia="Times New Roman"/>
          <w:szCs w:val="24"/>
          <w:lang w:eastAsia="ru-RU"/>
        </w:rPr>
        <w:t>8</w:t>
      </w:r>
      <w:r w:rsidRPr="00701030">
        <w:rPr>
          <w:rFonts w:eastAsia="Times New Roman"/>
          <w:szCs w:val="24"/>
          <w:lang w:eastAsia="ru-RU"/>
        </w:rPr>
        <w:t>. В день отлова и транспортировки животных без владельцев в приют уполномоченными представителями исполнител</w:t>
      </w:r>
      <w:r>
        <w:rPr>
          <w:rFonts w:eastAsia="Times New Roman"/>
          <w:szCs w:val="24"/>
          <w:lang w:eastAsia="ru-RU"/>
        </w:rPr>
        <w:t>я</w:t>
      </w:r>
      <w:r w:rsidRPr="00701030">
        <w:rPr>
          <w:rFonts w:eastAsia="Times New Roman"/>
          <w:szCs w:val="24"/>
          <w:lang w:eastAsia="ru-RU"/>
        </w:rPr>
        <w:t xml:space="preserve"> мероприятий составляется акт отлова и транспортировки животных без владельцев по форме согласно приложению №</w:t>
      </w:r>
      <w:r>
        <w:rPr>
          <w:rFonts w:eastAsia="Times New Roman"/>
          <w:szCs w:val="24"/>
          <w:lang w:eastAsia="ru-RU"/>
        </w:rPr>
        <w:t>2</w:t>
      </w:r>
      <w:r w:rsidRPr="00701030">
        <w:rPr>
          <w:rFonts w:eastAsia="Times New Roman"/>
          <w:szCs w:val="24"/>
          <w:lang w:eastAsia="ru-RU"/>
        </w:rPr>
        <w:t xml:space="preserve"> к техническому заданию (далее – акт</w:t>
      </w:r>
      <w:r>
        <w:rPr>
          <w:rFonts w:eastAsia="Times New Roman"/>
          <w:szCs w:val="24"/>
          <w:lang w:eastAsia="ru-RU"/>
        </w:rPr>
        <w:t xml:space="preserve"> отлова</w:t>
      </w:r>
      <w:r w:rsidRPr="00701030">
        <w:rPr>
          <w:rFonts w:eastAsia="Times New Roman"/>
          <w:szCs w:val="24"/>
          <w:lang w:eastAsia="ru-RU"/>
        </w:rPr>
        <w:t>). Факт передачи отловленных животных без владельцев в приют удостоверяется отметкой уполномоченного представителя приюта в акте</w:t>
      </w:r>
      <w:r>
        <w:rPr>
          <w:rFonts w:eastAsia="Times New Roman"/>
          <w:szCs w:val="24"/>
          <w:lang w:eastAsia="ru-RU"/>
        </w:rPr>
        <w:t xml:space="preserve"> отлова</w:t>
      </w:r>
      <w:r w:rsidRPr="00701030">
        <w:rPr>
          <w:rFonts w:eastAsia="Times New Roman"/>
          <w:szCs w:val="24"/>
          <w:lang w:eastAsia="ru-RU"/>
        </w:rPr>
        <w:t>.</w:t>
      </w:r>
    </w:p>
    <w:p w14:paraId="6966CE5E" w14:textId="77777777" w:rsidR="00260D38" w:rsidRPr="00701030" w:rsidRDefault="00260D38" w:rsidP="00260D38">
      <w:pPr>
        <w:shd w:val="clear" w:color="auto" w:fill="FFFFFF"/>
        <w:tabs>
          <w:tab w:val="left" w:pos="1181"/>
        </w:tabs>
        <w:spacing w:after="0"/>
        <w:ind w:right="134"/>
        <w:jc w:val="both"/>
        <w:rPr>
          <w:szCs w:val="24"/>
        </w:rPr>
      </w:pPr>
      <w:r>
        <w:rPr>
          <w:rFonts w:eastAsia="Times New Roman"/>
          <w:szCs w:val="24"/>
          <w:lang w:eastAsia="ru-RU"/>
        </w:rPr>
        <w:t xml:space="preserve">     </w:t>
      </w:r>
      <w:r w:rsidRPr="00701030">
        <w:rPr>
          <w:rFonts w:eastAsia="Times New Roman"/>
          <w:szCs w:val="24"/>
          <w:lang w:eastAsia="ru-RU"/>
        </w:rPr>
        <w:t>1.</w:t>
      </w:r>
      <w:r>
        <w:rPr>
          <w:rFonts w:eastAsia="Times New Roman"/>
          <w:szCs w:val="24"/>
          <w:lang w:eastAsia="ru-RU"/>
        </w:rPr>
        <w:t>9</w:t>
      </w:r>
      <w:r w:rsidRPr="00701030">
        <w:rPr>
          <w:rFonts w:eastAsia="Times New Roman"/>
          <w:szCs w:val="24"/>
          <w:lang w:eastAsia="ru-RU"/>
        </w:rPr>
        <w:t>. Акты и видеозаписи процесса отлова животных без владельцев хранятся исполнител</w:t>
      </w:r>
      <w:r>
        <w:rPr>
          <w:rFonts w:eastAsia="Times New Roman"/>
          <w:szCs w:val="24"/>
          <w:lang w:eastAsia="ru-RU"/>
        </w:rPr>
        <w:t xml:space="preserve">ем </w:t>
      </w:r>
      <w:r w:rsidRPr="00701030">
        <w:rPr>
          <w:rFonts w:eastAsia="Times New Roman"/>
          <w:szCs w:val="24"/>
          <w:lang w:eastAsia="ru-RU"/>
        </w:rPr>
        <w:t>мероприятий в течение 1 года с даты составления акта и осуществления видеозаписи процесса отлова животных без владельцев.</w:t>
      </w:r>
    </w:p>
    <w:p w14:paraId="2807E84E" w14:textId="77777777" w:rsidR="00260D38" w:rsidRDefault="00260D38" w:rsidP="00260D38">
      <w:pPr>
        <w:widowControl w:val="0"/>
        <w:autoSpaceDE w:val="0"/>
        <w:autoSpaceDN w:val="0"/>
        <w:adjustRightInd w:val="0"/>
        <w:spacing w:after="0"/>
        <w:jc w:val="center"/>
        <w:rPr>
          <w:b/>
          <w:szCs w:val="24"/>
        </w:rPr>
      </w:pPr>
      <w:r w:rsidRPr="000E4FAA">
        <w:rPr>
          <w:b/>
          <w:szCs w:val="24"/>
        </w:rPr>
        <w:t>2. Содержание животных</w:t>
      </w:r>
    </w:p>
    <w:p w14:paraId="5267D15A" w14:textId="77777777" w:rsidR="00260D38" w:rsidRPr="000E4FAA" w:rsidRDefault="00260D38" w:rsidP="00260D38">
      <w:pPr>
        <w:widowControl w:val="0"/>
        <w:autoSpaceDE w:val="0"/>
        <w:autoSpaceDN w:val="0"/>
        <w:adjustRightInd w:val="0"/>
        <w:spacing w:after="0"/>
        <w:jc w:val="center"/>
        <w:rPr>
          <w:szCs w:val="24"/>
        </w:rPr>
      </w:pPr>
    </w:p>
    <w:p w14:paraId="73D73B70" w14:textId="77777777" w:rsidR="00260D38" w:rsidRPr="000E4FAA" w:rsidRDefault="00260D38" w:rsidP="00260D38">
      <w:pPr>
        <w:spacing w:after="0"/>
        <w:jc w:val="both"/>
        <w:rPr>
          <w:szCs w:val="24"/>
        </w:rPr>
      </w:pPr>
      <w:r>
        <w:rPr>
          <w:szCs w:val="24"/>
        </w:rPr>
        <w:t xml:space="preserve">     </w:t>
      </w:r>
      <w:r w:rsidRPr="000E4FAA">
        <w:rPr>
          <w:szCs w:val="24"/>
        </w:rPr>
        <w:t>2.1. Организация деятельности приютов должна осуществляться с соблюдением требований, установленных действующим законодательством.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14:paraId="23103E69" w14:textId="77777777" w:rsidR="00260D38" w:rsidRPr="000E4FAA" w:rsidRDefault="00260D38" w:rsidP="00260D38">
      <w:pPr>
        <w:spacing w:after="0"/>
        <w:jc w:val="both"/>
        <w:rPr>
          <w:szCs w:val="24"/>
        </w:rPr>
      </w:pPr>
      <w:r>
        <w:rPr>
          <w:szCs w:val="24"/>
        </w:rPr>
        <w:t xml:space="preserve">      </w:t>
      </w:r>
      <w:r w:rsidRPr="000E4FAA">
        <w:rPr>
          <w:szCs w:val="24"/>
        </w:rPr>
        <w:t>2.2. После поступления отловленных животных без владельцев в приют для животных осуществляется незамедлительный клинический осмотр и оценка состояния здоровья ветеринарным специалистом, а также обязательная идентификация (чипирование, мечение неснимаемыми и несмываемыми метками (бирки, клипсы) всех поступивших животных без владельцев.</w:t>
      </w:r>
    </w:p>
    <w:p w14:paraId="41370C66" w14:textId="77777777" w:rsidR="00260D38" w:rsidRPr="000E4FAA" w:rsidRDefault="00260D38" w:rsidP="00260D38">
      <w:pPr>
        <w:spacing w:after="0"/>
        <w:jc w:val="both"/>
        <w:rPr>
          <w:szCs w:val="24"/>
        </w:rPr>
      </w:pPr>
      <w:r>
        <w:rPr>
          <w:szCs w:val="24"/>
        </w:rPr>
        <w:t xml:space="preserve">      </w:t>
      </w:r>
      <w:r w:rsidRPr="000E4FAA">
        <w:rPr>
          <w:szCs w:val="24"/>
        </w:rPr>
        <w:t xml:space="preserve">В ходе клинического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 </w:t>
      </w:r>
    </w:p>
    <w:p w14:paraId="77E37F1E" w14:textId="77777777" w:rsidR="00260D38" w:rsidRPr="000E4FAA" w:rsidRDefault="00260D38" w:rsidP="00260D38">
      <w:pPr>
        <w:spacing w:after="0"/>
        <w:jc w:val="both"/>
        <w:rPr>
          <w:szCs w:val="24"/>
        </w:rPr>
      </w:pPr>
      <w:r>
        <w:rPr>
          <w:szCs w:val="24"/>
        </w:rPr>
        <w:t xml:space="preserve">      </w:t>
      </w:r>
      <w:r w:rsidRPr="000E4FAA">
        <w:rPr>
          <w:szCs w:val="24"/>
        </w:rPr>
        <w:t>Результаты клинического осмотра регистрируются в журнале с оформлением карточки учета животных без владельцев по форме, согласно приложению №</w:t>
      </w:r>
      <w:r>
        <w:rPr>
          <w:szCs w:val="24"/>
        </w:rPr>
        <w:t>3</w:t>
      </w:r>
      <w:r w:rsidRPr="000E4FAA">
        <w:rPr>
          <w:szCs w:val="24"/>
        </w:rPr>
        <w:t xml:space="preserve"> к Техническому заданию.</w:t>
      </w:r>
    </w:p>
    <w:p w14:paraId="6D908879" w14:textId="77777777" w:rsidR="00260D38" w:rsidRPr="000E4FAA" w:rsidRDefault="00260D38" w:rsidP="00260D38">
      <w:pPr>
        <w:spacing w:after="0"/>
        <w:jc w:val="both"/>
        <w:rPr>
          <w:szCs w:val="24"/>
        </w:rPr>
      </w:pPr>
      <w:r>
        <w:rPr>
          <w:szCs w:val="24"/>
        </w:rPr>
        <w:t xml:space="preserve">       </w:t>
      </w:r>
      <w:r w:rsidRPr="000E4FAA">
        <w:rPr>
          <w:szCs w:val="24"/>
        </w:rPr>
        <w:t>2.3. Лечение, карантинирование и дальнейшее содержание животных без владельцев осуществляется соответствии с требованиями Порядка осуществления деятельности по обращению с животными без владельцев на территории Красноярского края, утвержденного Постановление</w:t>
      </w:r>
      <w:r>
        <w:rPr>
          <w:szCs w:val="24"/>
        </w:rPr>
        <w:t>м</w:t>
      </w:r>
      <w:r w:rsidRPr="000E4FAA">
        <w:rPr>
          <w:szCs w:val="24"/>
        </w:rPr>
        <w:t xml:space="preserve"> Правительства Красноярского края от 24.12.2019 № 751-п, </w:t>
      </w:r>
      <w:r w:rsidRPr="000E4FAA">
        <w:rPr>
          <w:rFonts w:eastAsia="Times New Roman"/>
          <w:bCs/>
          <w:szCs w:val="24"/>
          <w:lang w:eastAsia="ru-RU"/>
        </w:rPr>
        <w:t xml:space="preserve">Федерального </w:t>
      </w:r>
      <w:hyperlink r:id="rId18" w:history="1">
        <w:r w:rsidRPr="000E4FAA">
          <w:rPr>
            <w:rFonts w:eastAsia="Times New Roman"/>
            <w:bCs/>
            <w:szCs w:val="24"/>
            <w:lang w:eastAsia="ru-RU"/>
          </w:rPr>
          <w:t>закон</w:t>
        </w:r>
      </w:hyperlink>
      <w:r w:rsidRPr="000E4FAA">
        <w:rPr>
          <w:rFonts w:eastAsia="Times New Roman"/>
          <w:bCs/>
          <w:szCs w:val="24"/>
          <w:lang w:eastAsia="ru-RU"/>
        </w:rPr>
        <w:t>а от 27.12.2018 № 498-ФЗ «Об ответственном обращении с животными».</w:t>
      </w:r>
    </w:p>
    <w:p w14:paraId="5CD07D6C" w14:textId="77777777" w:rsidR="00260D38" w:rsidRPr="000E4FAA" w:rsidRDefault="00260D38" w:rsidP="00260D38">
      <w:pPr>
        <w:spacing w:after="0"/>
        <w:jc w:val="both"/>
        <w:rPr>
          <w:szCs w:val="24"/>
        </w:rPr>
      </w:pPr>
      <w:r>
        <w:rPr>
          <w:szCs w:val="24"/>
        </w:rPr>
        <w:t xml:space="preserve">       </w:t>
      </w:r>
      <w:r w:rsidRPr="000E4FAA">
        <w:rPr>
          <w:szCs w:val="24"/>
        </w:rPr>
        <w:t xml:space="preserve">2.4. После истечения срока пребывания животных без владельцев в карантинных помещениях (блоках карантина) животные без владельцев, на которых оформлены документы (карточка учета животных без владельцев), помещаются (переводятся) в специально предназначенные сооружения (здания) приюта для животных для содержания их до наступления естественной смерти либо </w:t>
      </w:r>
      <w:r w:rsidRPr="000E4FAA">
        <w:rPr>
          <w:szCs w:val="24"/>
        </w:rPr>
        <w:lastRenderedPageBreak/>
        <w:t>возврата таких животных на прежние места их обитания или передачи таких животных новым владельцам.</w:t>
      </w:r>
    </w:p>
    <w:p w14:paraId="45686EA0" w14:textId="77777777" w:rsidR="00260D38" w:rsidRDefault="00260D38" w:rsidP="00260D38">
      <w:pPr>
        <w:shd w:val="clear" w:color="auto" w:fill="FFFFFF"/>
        <w:spacing w:after="0"/>
        <w:jc w:val="both"/>
        <w:rPr>
          <w:szCs w:val="24"/>
        </w:rPr>
      </w:pPr>
      <w:r>
        <w:rPr>
          <w:szCs w:val="24"/>
        </w:rPr>
        <w:t xml:space="preserve">        </w:t>
      </w:r>
      <w:r w:rsidRPr="000E4FAA">
        <w:rPr>
          <w:szCs w:val="24"/>
        </w:rPr>
        <w:t>2.5. Содержание животных без владельцев осуществляется с соблюдением принципов гуманного и ответственного обращения с животными и норм, не допускающих их размножение и нанесение ущерба их жизни и здоровью.</w:t>
      </w:r>
    </w:p>
    <w:p w14:paraId="5268DA86" w14:textId="77777777" w:rsidR="00260D38" w:rsidRPr="000E4FAA" w:rsidRDefault="00260D38" w:rsidP="00260D38">
      <w:pPr>
        <w:shd w:val="clear" w:color="auto" w:fill="FFFFFF"/>
        <w:spacing w:after="0"/>
        <w:jc w:val="both"/>
        <w:rPr>
          <w:szCs w:val="24"/>
        </w:rPr>
      </w:pPr>
    </w:p>
    <w:p w14:paraId="1B941DD3" w14:textId="77777777" w:rsidR="00260D38" w:rsidRDefault="00260D38" w:rsidP="00260D38">
      <w:pPr>
        <w:shd w:val="clear" w:color="auto" w:fill="FFFFFF"/>
        <w:spacing w:after="0"/>
        <w:jc w:val="center"/>
        <w:rPr>
          <w:b/>
          <w:szCs w:val="24"/>
        </w:rPr>
      </w:pPr>
      <w:r w:rsidRPr="000E4FAA">
        <w:rPr>
          <w:b/>
          <w:szCs w:val="24"/>
        </w:rPr>
        <w:t>3. Возврат на прежние места обитания животных без владельцев, владельцам отловленных животных и передача отловленных животных без владельцев заинтересованным гражданам и организациям</w:t>
      </w:r>
    </w:p>
    <w:p w14:paraId="1C48E4A5" w14:textId="77777777" w:rsidR="00260D38" w:rsidRPr="000E4FAA" w:rsidRDefault="00260D38" w:rsidP="00260D38">
      <w:pPr>
        <w:shd w:val="clear" w:color="auto" w:fill="FFFFFF"/>
        <w:spacing w:after="0"/>
        <w:jc w:val="center"/>
        <w:rPr>
          <w:b/>
          <w:szCs w:val="24"/>
        </w:rPr>
      </w:pPr>
    </w:p>
    <w:p w14:paraId="3378623D" w14:textId="77777777" w:rsidR="00260D38" w:rsidRDefault="00260D38" w:rsidP="00260D38">
      <w:pPr>
        <w:autoSpaceDE w:val="0"/>
        <w:autoSpaceDN w:val="0"/>
        <w:adjustRightInd w:val="0"/>
        <w:spacing w:after="0"/>
        <w:jc w:val="both"/>
        <w:rPr>
          <w:szCs w:val="24"/>
          <w:lang w:eastAsia="ru-RU"/>
        </w:rPr>
      </w:pPr>
      <w:r>
        <w:rPr>
          <w:szCs w:val="24"/>
        </w:rPr>
        <w:t xml:space="preserve">        </w:t>
      </w:r>
      <w:r w:rsidRPr="000E4FAA">
        <w:rPr>
          <w:szCs w:val="24"/>
        </w:rPr>
        <w:t>3.1.</w:t>
      </w:r>
      <w:r w:rsidRPr="000E4FAA">
        <w:rPr>
          <w:color w:val="FF0000"/>
          <w:szCs w:val="24"/>
        </w:rPr>
        <w:t xml:space="preserve"> </w:t>
      </w:r>
      <w:r>
        <w:rPr>
          <w:szCs w:val="24"/>
          <w:lang w:eastAsia="ru-RU"/>
        </w:rPr>
        <w:t>Возврату из приюта на прежние места обитания подлежат животные без владельцев, не проявляющие немотивированной агрессивности, после завершения в приюте мероприятий по стерилизации, маркированию, карантинированию, лечению, вакцинации, осуществляемых в течение 10 дней с даты поступления животного без владельца в приют.</w:t>
      </w:r>
    </w:p>
    <w:p w14:paraId="2C5D7EE6" w14:textId="77777777" w:rsidR="00260D38" w:rsidRDefault="00260D38" w:rsidP="00260D38">
      <w:pPr>
        <w:autoSpaceDE w:val="0"/>
        <w:autoSpaceDN w:val="0"/>
        <w:adjustRightInd w:val="0"/>
        <w:spacing w:after="0"/>
        <w:jc w:val="both"/>
        <w:rPr>
          <w:szCs w:val="24"/>
          <w:lang w:eastAsia="ru-RU"/>
        </w:rPr>
      </w:pPr>
      <w:r>
        <w:rPr>
          <w:szCs w:val="24"/>
          <w:lang w:eastAsia="ru-RU"/>
        </w:rPr>
        <w:t xml:space="preserve">        3.2. Возврат животных без владельцев на прежние места обитания выполняет исполнитель мероприятий, осуществляющий отлов животных без владельцев.</w:t>
      </w:r>
    </w:p>
    <w:p w14:paraId="19DA1500" w14:textId="77777777" w:rsidR="00260D38" w:rsidRDefault="00260D38" w:rsidP="00260D38">
      <w:pPr>
        <w:autoSpaceDE w:val="0"/>
        <w:autoSpaceDN w:val="0"/>
        <w:adjustRightInd w:val="0"/>
        <w:spacing w:after="0"/>
        <w:ind w:firstLine="540"/>
        <w:jc w:val="both"/>
        <w:rPr>
          <w:color w:val="000000" w:themeColor="text1"/>
          <w:szCs w:val="24"/>
          <w:lang w:eastAsia="ru-RU"/>
        </w:rPr>
      </w:pPr>
      <w:r>
        <w:rPr>
          <w:color w:val="000000" w:themeColor="text1"/>
          <w:szCs w:val="24"/>
          <w:lang w:eastAsia="ru-RU"/>
        </w:rPr>
        <w:t>3</w:t>
      </w:r>
      <w:r w:rsidRPr="003A4E00">
        <w:rPr>
          <w:color w:val="000000" w:themeColor="text1"/>
          <w:szCs w:val="24"/>
          <w:lang w:eastAsia="ru-RU"/>
        </w:rPr>
        <w:t xml:space="preserve">.3. В день возврата животных без владельцев на прежние места обитания из приюта уполномоченным представителем исполнителя мероприятий, осуществляющим отлов животных без владельцев, составляется </w:t>
      </w:r>
      <w:hyperlink r:id="rId19" w:history="1">
        <w:r w:rsidRPr="003A4E00">
          <w:rPr>
            <w:color w:val="000000" w:themeColor="text1"/>
            <w:szCs w:val="24"/>
            <w:lang w:eastAsia="ru-RU"/>
          </w:rPr>
          <w:t>акт</w:t>
        </w:r>
      </w:hyperlink>
      <w:r w:rsidRPr="003A4E00">
        <w:rPr>
          <w:color w:val="000000" w:themeColor="text1"/>
          <w:szCs w:val="24"/>
          <w:lang w:eastAsia="ru-RU"/>
        </w:rPr>
        <w:t xml:space="preserve"> возврата животных без владельцев на прежние места обитания по форме согласно приложению </w:t>
      </w:r>
      <w:r>
        <w:rPr>
          <w:color w:val="000000" w:themeColor="text1"/>
          <w:szCs w:val="24"/>
          <w:lang w:eastAsia="ru-RU"/>
        </w:rPr>
        <w:t>№4</w:t>
      </w:r>
      <w:r w:rsidRPr="003A4E00">
        <w:rPr>
          <w:color w:val="000000" w:themeColor="text1"/>
          <w:szCs w:val="24"/>
          <w:lang w:eastAsia="ru-RU"/>
        </w:rPr>
        <w:t xml:space="preserve"> к </w:t>
      </w:r>
      <w:r w:rsidRPr="000E4FAA">
        <w:rPr>
          <w:szCs w:val="24"/>
        </w:rPr>
        <w:t>Техническому заданию</w:t>
      </w:r>
      <w:r w:rsidRPr="003A4E00">
        <w:rPr>
          <w:color w:val="000000" w:themeColor="text1"/>
          <w:szCs w:val="24"/>
          <w:lang w:eastAsia="ru-RU"/>
        </w:rPr>
        <w:t xml:space="preserve"> (далее - акт возврата). Факт возврата животных без владельцев на прежние места обитания удостоверяется отметкой уполномоченного представителя исполнителя мероприятий, осуществляющего отлов животных без владельцев, в акте возврата.</w:t>
      </w:r>
    </w:p>
    <w:p w14:paraId="5E645380" w14:textId="77777777" w:rsidR="00260D38" w:rsidRDefault="00260D38" w:rsidP="00260D38">
      <w:pPr>
        <w:autoSpaceDE w:val="0"/>
        <w:autoSpaceDN w:val="0"/>
        <w:adjustRightInd w:val="0"/>
        <w:spacing w:after="0"/>
        <w:ind w:firstLine="540"/>
        <w:jc w:val="both"/>
        <w:rPr>
          <w:color w:val="000000" w:themeColor="text1"/>
          <w:szCs w:val="24"/>
          <w:lang w:eastAsia="ru-RU"/>
        </w:rPr>
      </w:pPr>
      <w:r>
        <w:rPr>
          <w:color w:val="000000" w:themeColor="text1"/>
          <w:szCs w:val="24"/>
          <w:lang w:eastAsia="ru-RU"/>
        </w:rPr>
        <w:t>3</w:t>
      </w:r>
      <w:r w:rsidRPr="003A4E00">
        <w:rPr>
          <w:color w:val="000000" w:themeColor="text1"/>
          <w:szCs w:val="24"/>
          <w:lang w:eastAsia="ru-RU"/>
        </w:rPr>
        <w:t>.4. При возврате животных без владельцев на прежние места обитания исполнител</w:t>
      </w:r>
      <w:r>
        <w:rPr>
          <w:color w:val="000000" w:themeColor="text1"/>
          <w:szCs w:val="24"/>
          <w:lang w:eastAsia="ru-RU"/>
        </w:rPr>
        <w:t>ь</w:t>
      </w:r>
      <w:r w:rsidRPr="003A4E00">
        <w:rPr>
          <w:color w:val="000000" w:themeColor="text1"/>
          <w:szCs w:val="24"/>
          <w:lang w:eastAsia="ru-RU"/>
        </w:rPr>
        <w:t xml:space="preserve"> мероприятий, осуществляющи</w:t>
      </w:r>
      <w:r>
        <w:rPr>
          <w:color w:val="000000" w:themeColor="text1"/>
          <w:szCs w:val="24"/>
          <w:lang w:eastAsia="ru-RU"/>
        </w:rPr>
        <w:t>й</w:t>
      </w:r>
      <w:r w:rsidRPr="003A4E00">
        <w:rPr>
          <w:color w:val="000000" w:themeColor="text1"/>
          <w:szCs w:val="24"/>
          <w:lang w:eastAsia="ru-RU"/>
        </w:rPr>
        <w:t xml:space="preserve"> отлов животных без владельцев, обязан вести видеозапись процесса возврата животных без владельцев и бесплатно представлять по требованию уполномоченного органа копии этой видеозаписи.</w:t>
      </w:r>
    </w:p>
    <w:p w14:paraId="49E43FAC" w14:textId="77777777" w:rsidR="00260D38" w:rsidRDefault="00260D38" w:rsidP="00260D38">
      <w:pPr>
        <w:autoSpaceDE w:val="0"/>
        <w:autoSpaceDN w:val="0"/>
        <w:adjustRightInd w:val="0"/>
        <w:spacing w:after="0"/>
        <w:ind w:firstLine="540"/>
        <w:jc w:val="both"/>
        <w:rPr>
          <w:color w:val="000000" w:themeColor="text1"/>
          <w:szCs w:val="24"/>
          <w:lang w:eastAsia="ru-RU"/>
        </w:rPr>
      </w:pPr>
      <w:r>
        <w:rPr>
          <w:color w:val="000000" w:themeColor="text1"/>
          <w:szCs w:val="24"/>
          <w:lang w:eastAsia="ru-RU"/>
        </w:rPr>
        <w:t>3</w:t>
      </w:r>
      <w:r w:rsidRPr="003A4E00">
        <w:rPr>
          <w:color w:val="000000" w:themeColor="text1"/>
          <w:szCs w:val="24"/>
          <w:lang w:eastAsia="ru-RU"/>
        </w:rPr>
        <w:t xml:space="preserve">.5. Транспортировка животных без владельцев на прежние места обитания осуществляется в соответствии с требованиями, предусмотренными </w:t>
      </w:r>
      <w:hyperlink r:id="rId20" w:history="1">
        <w:r w:rsidRPr="003A4E00">
          <w:rPr>
            <w:color w:val="000000" w:themeColor="text1"/>
            <w:szCs w:val="24"/>
            <w:lang w:eastAsia="ru-RU"/>
          </w:rPr>
          <w:t xml:space="preserve">пунктами </w:t>
        </w:r>
        <w:r>
          <w:rPr>
            <w:color w:val="000000" w:themeColor="text1"/>
            <w:szCs w:val="24"/>
            <w:lang w:eastAsia="ru-RU"/>
          </w:rPr>
          <w:t>1</w:t>
        </w:r>
        <w:r w:rsidRPr="003A4E00">
          <w:rPr>
            <w:color w:val="000000" w:themeColor="text1"/>
            <w:szCs w:val="24"/>
            <w:lang w:eastAsia="ru-RU"/>
          </w:rPr>
          <w:t>.6</w:t>
        </w:r>
      </w:hyperlink>
      <w:r w:rsidRPr="003A4E00">
        <w:rPr>
          <w:color w:val="000000" w:themeColor="text1"/>
          <w:szCs w:val="24"/>
          <w:lang w:eastAsia="ru-RU"/>
        </w:rPr>
        <w:t xml:space="preserve"> - </w:t>
      </w:r>
      <w:hyperlink r:id="rId21" w:history="1">
        <w:r>
          <w:rPr>
            <w:color w:val="000000" w:themeColor="text1"/>
            <w:szCs w:val="24"/>
            <w:lang w:eastAsia="ru-RU"/>
          </w:rPr>
          <w:t>1</w:t>
        </w:r>
        <w:r w:rsidRPr="003A4E00">
          <w:rPr>
            <w:color w:val="000000" w:themeColor="text1"/>
            <w:szCs w:val="24"/>
            <w:lang w:eastAsia="ru-RU"/>
          </w:rPr>
          <w:t>.7</w:t>
        </w:r>
      </w:hyperlink>
      <w:r w:rsidRPr="003A4E00">
        <w:rPr>
          <w:szCs w:val="24"/>
        </w:rPr>
        <w:t xml:space="preserve"> </w:t>
      </w:r>
      <w:r w:rsidRPr="000E4FAA">
        <w:rPr>
          <w:szCs w:val="24"/>
        </w:rPr>
        <w:t>Техническо</w:t>
      </w:r>
      <w:r>
        <w:rPr>
          <w:szCs w:val="24"/>
        </w:rPr>
        <w:t xml:space="preserve">го </w:t>
      </w:r>
      <w:r w:rsidRPr="000E4FAA">
        <w:rPr>
          <w:szCs w:val="24"/>
        </w:rPr>
        <w:t>задани</w:t>
      </w:r>
      <w:r>
        <w:rPr>
          <w:szCs w:val="24"/>
        </w:rPr>
        <w:t>я</w:t>
      </w:r>
      <w:r w:rsidRPr="003A4E00">
        <w:rPr>
          <w:color w:val="000000" w:themeColor="text1"/>
          <w:szCs w:val="24"/>
          <w:lang w:eastAsia="ru-RU"/>
        </w:rPr>
        <w:t>.</w:t>
      </w:r>
    </w:p>
    <w:p w14:paraId="546B9215" w14:textId="77777777" w:rsidR="00260D38" w:rsidRPr="003A4E00" w:rsidRDefault="00260D38" w:rsidP="00260D38">
      <w:pPr>
        <w:autoSpaceDE w:val="0"/>
        <w:autoSpaceDN w:val="0"/>
        <w:adjustRightInd w:val="0"/>
        <w:spacing w:after="0"/>
        <w:ind w:firstLine="540"/>
        <w:jc w:val="both"/>
        <w:rPr>
          <w:color w:val="000000" w:themeColor="text1"/>
          <w:szCs w:val="24"/>
          <w:lang w:eastAsia="ru-RU"/>
        </w:rPr>
      </w:pPr>
      <w:r>
        <w:rPr>
          <w:color w:val="000000" w:themeColor="text1"/>
          <w:szCs w:val="24"/>
          <w:lang w:eastAsia="ru-RU"/>
        </w:rPr>
        <w:t>3</w:t>
      </w:r>
      <w:r w:rsidRPr="003A4E00">
        <w:rPr>
          <w:color w:val="000000" w:themeColor="text1"/>
          <w:szCs w:val="24"/>
          <w:lang w:eastAsia="ru-RU"/>
        </w:rPr>
        <w:t>.6. Акты возврата и видеозаписи процесса возврата животных без владельцев на прежние места обитания хранятся исполнител</w:t>
      </w:r>
      <w:r>
        <w:rPr>
          <w:color w:val="000000" w:themeColor="text1"/>
          <w:szCs w:val="24"/>
          <w:lang w:eastAsia="ru-RU"/>
        </w:rPr>
        <w:t>ем</w:t>
      </w:r>
      <w:r w:rsidRPr="003A4E00">
        <w:rPr>
          <w:color w:val="000000" w:themeColor="text1"/>
          <w:szCs w:val="24"/>
          <w:lang w:eastAsia="ru-RU"/>
        </w:rPr>
        <w:t xml:space="preserve"> мероприятий, осуществляющим отлов животных без владельцев, в течение 1 года с даты составления акта возврата и осуществления видеозаписи процесса возврата животных без владельцев на прежние места их обитания.</w:t>
      </w:r>
    </w:p>
    <w:p w14:paraId="3DD01F59" w14:textId="77777777" w:rsidR="00260D38" w:rsidRPr="000E4FAA" w:rsidRDefault="00260D38" w:rsidP="00260D38">
      <w:pPr>
        <w:spacing w:after="0"/>
        <w:jc w:val="both"/>
        <w:rPr>
          <w:rFonts w:eastAsia="Times New Roman"/>
          <w:szCs w:val="24"/>
          <w:lang w:eastAsia="ru-RU"/>
        </w:rPr>
      </w:pPr>
      <w:r>
        <w:rPr>
          <w:rFonts w:eastAsia="Times New Roman"/>
          <w:szCs w:val="24"/>
          <w:lang w:eastAsia="ru-RU"/>
        </w:rPr>
        <w:t xml:space="preserve">         </w:t>
      </w:r>
      <w:r w:rsidRPr="000E4FAA">
        <w:rPr>
          <w:rFonts w:eastAsia="Times New Roman"/>
          <w:szCs w:val="24"/>
          <w:lang w:eastAsia="ru-RU"/>
        </w:rPr>
        <w:t>3.</w:t>
      </w:r>
      <w:r>
        <w:rPr>
          <w:rFonts w:eastAsia="Times New Roman"/>
          <w:szCs w:val="24"/>
          <w:lang w:eastAsia="ru-RU"/>
        </w:rPr>
        <w:t>7</w:t>
      </w:r>
      <w:r w:rsidRPr="000E4FAA">
        <w:rPr>
          <w:rFonts w:eastAsia="Times New Roman"/>
          <w:szCs w:val="24"/>
          <w:lang w:eastAsia="ru-RU"/>
        </w:rPr>
        <w:t xml:space="preserve">. </w:t>
      </w:r>
      <w:r>
        <w:rPr>
          <w:rFonts w:eastAsia="Times New Roman"/>
          <w:szCs w:val="24"/>
          <w:lang w:eastAsia="ru-RU"/>
        </w:rPr>
        <w:t xml:space="preserve">Возврат потерявшихся животных их владельцам </w:t>
      </w:r>
      <w:r w:rsidRPr="000E4FAA">
        <w:rPr>
          <w:szCs w:val="24"/>
        </w:rPr>
        <w:t>осуществляется соответствии с требованиями Порядка осуществления деятельности по обращению с животными без владельцев на территории Красноярского края, утвержденного Постановление</w:t>
      </w:r>
      <w:r>
        <w:rPr>
          <w:szCs w:val="24"/>
        </w:rPr>
        <w:t>м</w:t>
      </w:r>
      <w:r w:rsidRPr="000E4FAA">
        <w:rPr>
          <w:szCs w:val="24"/>
        </w:rPr>
        <w:t xml:space="preserve"> Правительства Красноярского края от 24.12.2019 № 751-п</w:t>
      </w:r>
      <w:r>
        <w:rPr>
          <w:rFonts w:eastAsia="Times New Roman"/>
          <w:szCs w:val="24"/>
          <w:lang w:eastAsia="ru-RU"/>
        </w:rPr>
        <w:t>.</w:t>
      </w:r>
    </w:p>
    <w:p w14:paraId="744F6C80" w14:textId="77777777" w:rsidR="00260D38" w:rsidRPr="000E4FAA" w:rsidRDefault="00260D38" w:rsidP="00260D38">
      <w:pPr>
        <w:spacing w:after="0"/>
        <w:jc w:val="both"/>
        <w:rPr>
          <w:rFonts w:eastAsia="Times New Roman"/>
          <w:szCs w:val="24"/>
          <w:lang w:eastAsia="ru-RU"/>
        </w:rPr>
      </w:pPr>
    </w:p>
    <w:p w14:paraId="26025C2B" w14:textId="77777777" w:rsidR="00260D38" w:rsidRDefault="00260D38" w:rsidP="00260D38">
      <w:pPr>
        <w:spacing w:after="0"/>
        <w:jc w:val="center"/>
        <w:rPr>
          <w:rFonts w:eastAsia="Times New Roman"/>
          <w:b/>
          <w:szCs w:val="24"/>
          <w:lang w:eastAsia="ru-RU"/>
        </w:rPr>
      </w:pPr>
      <w:r w:rsidRPr="000E4FAA">
        <w:rPr>
          <w:rFonts w:eastAsia="Times New Roman"/>
          <w:b/>
          <w:szCs w:val="24"/>
          <w:lang w:eastAsia="ru-RU"/>
        </w:rPr>
        <w:t>4. Умерщвление животных</w:t>
      </w:r>
    </w:p>
    <w:p w14:paraId="4396A63A" w14:textId="77777777" w:rsidR="00260D38" w:rsidRPr="000E4FAA" w:rsidRDefault="00260D38" w:rsidP="00260D38">
      <w:pPr>
        <w:spacing w:after="0"/>
        <w:jc w:val="center"/>
        <w:rPr>
          <w:rFonts w:eastAsia="Times New Roman"/>
          <w:b/>
          <w:szCs w:val="24"/>
          <w:lang w:eastAsia="ru-RU"/>
        </w:rPr>
      </w:pPr>
    </w:p>
    <w:p w14:paraId="0573D94A" w14:textId="77777777" w:rsidR="00260D38" w:rsidRPr="000E4FAA" w:rsidRDefault="00260D38" w:rsidP="00260D38">
      <w:pPr>
        <w:autoSpaceDE w:val="0"/>
        <w:autoSpaceDN w:val="0"/>
        <w:adjustRightInd w:val="0"/>
        <w:spacing w:after="0"/>
        <w:jc w:val="both"/>
        <w:rPr>
          <w:szCs w:val="24"/>
        </w:rPr>
      </w:pPr>
      <w:r>
        <w:rPr>
          <w:rFonts w:eastAsia="Times New Roman"/>
          <w:szCs w:val="24"/>
          <w:lang w:eastAsia="ru-RU"/>
        </w:rPr>
        <w:t xml:space="preserve">      </w:t>
      </w:r>
      <w:r w:rsidRPr="000E4FAA">
        <w:rPr>
          <w:rFonts w:eastAsia="Times New Roman"/>
          <w:szCs w:val="24"/>
          <w:lang w:eastAsia="ru-RU"/>
        </w:rPr>
        <w:t>4.1. </w:t>
      </w:r>
      <w:r w:rsidRPr="000E4FAA">
        <w:rPr>
          <w:szCs w:val="24"/>
        </w:rPr>
        <w:t>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486393AB" w14:textId="77777777" w:rsidR="00260D38" w:rsidRDefault="00260D38" w:rsidP="00260D38">
      <w:pPr>
        <w:autoSpaceDE w:val="0"/>
        <w:autoSpaceDN w:val="0"/>
        <w:adjustRightInd w:val="0"/>
        <w:spacing w:after="0"/>
        <w:jc w:val="both"/>
        <w:rPr>
          <w:szCs w:val="24"/>
        </w:rPr>
      </w:pPr>
      <w:r>
        <w:rPr>
          <w:rFonts w:eastAsia="Times New Roman"/>
          <w:szCs w:val="24"/>
          <w:lang w:eastAsia="ru-RU"/>
        </w:rPr>
        <w:t xml:space="preserve">     </w:t>
      </w:r>
      <w:r w:rsidRPr="000E4FAA">
        <w:rPr>
          <w:rFonts w:eastAsia="Times New Roman"/>
          <w:szCs w:val="24"/>
          <w:lang w:eastAsia="ru-RU"/>
        </w:rPr>
        <w:t xml:space="preserve">4.2. В случае выявления у животного без владельца в процессе содержания или временного размещения в приютах для животных достоверно установленного специалистом в области ветеринарии тяжелого неизлечимого заболевания или неизлечимых последствий острой травмы, не совместимых с жизнью животного без владельца, а также в случае необходимости прекращения непереносимых физических страданий нежизнеспособного животного без владельца, если они не могут быть прекращены иным способом, допускается умерщвление животного без владельца </w:t>
      </w:r>
      <w:r w:rsidRPr="000E4FAA">
        <w:rPr>
          <w:rFonts w:eastAsia="Times New Roman"/>
          <w:color w:val="000000"/>
          <w:spacing w:val="-1"/>
          <w:szCs w:val="24"/>
          <w:lang w:eastAsia="ru-RU"/>
        </w:rPr>
        <w:t xml:space="preserve">в соответствии с </w:t>
      </w:r>
      <w:r w:rsidRPr="000E4FAA">
        <w:rPr>
          <w:rFonts w:eastAsia="Times New Roman"/>
          <w:color w:val="000000"/>
          <w:spacing w:val="-8"/>
          <w:szCs w:val="24"/>
          <w:lang w:eastAsia="ru-RU"/>
        </w:rPr>
        <w:t xml:space="preserve">требованиями Федерального закона </w:t>
      </w:r>
      <w:r w:rsidRPr="000E4FAA">
        <w:rPr>
          <w:szCs w:val="24"/>
        </w:rPr>
        <w:t xml:space="preserve">от 27.12.2018 № 498-ФЗ «Об ответственном </w:t>
      </w:r>
      <w:r w:rsidRPr="000E4FAA">
        <w:rPr>
          <w:szCs w:val="24"/>
        </w:rPr>
        <w:lastRenderedPageBreak/>
        <w:t xml:space="preserve">обращении с животными и о внесении изменений в отдельные законодательные акты Российской Федерации». </w:t>
      </w:r>
    </w:p>
    <w:p w14:paraId="2F24F245" w14:textId="77777777" w:rsidR="00260D38" w:rsidRDefault="00260D38" w:rsidP="00260D38">
      <w:pPr>
        <w:autoSpaceDE w:val="0"/>
        <w:autoSpaceDN w:val="0"/>
        <w:adjustRightInd w:val="0"/>
        <w:spacing w:after="0"/>
        <w:jc w:val="both"/>
        <w:rPr>
          <w:szCs w:val="24"/>
        </w:rPr>
      </w:pPr>
    </w:p>
    <w:p w14:paraId="376F112A" w14:textId="77777777" w:rsidR="00260D38" w:rsidRPr="000E4FAA" w:rsidRDefault="00260D38" w:rsidP="00260D38">
      <w:pPr>
        <w:widowControl w:val="0"/>
        <w:autoSpaceDE w:val="0"/>
        <w:autoSpaceDN w:val="0"/>
        <w:adjustRightInd w:val="0"/>
        <w:spacing w:after="0"/>
        <w:jc w:val="center"/>
        <w:rPr>
          <w:rFonts w:eastAsia="Times New Roman"/>
          <w:b/>
          <w:bCs/>
          <w:color w:val="000000"/>
          <w:spacing w:val="-8"/>
          <w:szCs w:val="24"/>
          <w:lang w:eastAsia="ru-RU"/>
        </w:rPr>
      </w:pPr>
      <w:r w:rsidRPr="000E4FAA">
        <w:rPr>
          <w:rFonts w:eastAsia="Times New Roman"/>
          <w:b/>
          <w:bCs/>
          <w:color w:val="000000"/>
          <w:spacing w:val="-8"/>
          <w:szCs w:val="24"/>
          <w:lang w:eastAsia="ru-RU"/>
        </w:rPr>
        <w:t>5. Регистрация и учет всех отловленных животных</w:t>
      </w:r>
    </w:p>
    <w:p w14:paraId="3AF258C4" w14:textId="77777777" w:rsidR="00260D38" w:rsidRDefault="00260D38" w:rsidP="00260D38">
      <w:pPr>
        <w:spacing w:after="0"/>
        <w:jc w:val="both"/>
        <w:rPr>
          <w:rFonts w:eastAsia="Times New Roman"/>
          <w:szCs w:val="24"/>
          <w:lang w:eastAsia="ru-RU"/>
        </w:rPr>
      </w:pPr>
    </w:p>
    <w:p w14:paraId="7E442F3E" w14:textId="77777777" w:rsidR="00260D38" w:rsidRDefault="00260D38" w:rsidP="00260D38">
      <w:pPr>
        <w:spacing w:after="0"/>
        <w:jc w:val="both"/>
        <w:rPr>
          <w:rFonts w:eastAsia="Times New Roman"/>
          <w:szCs w:val="24"/>
          <w:lang w:eastAsia="ru-RU"/>
        </w:rPr>
      </w:pPr>
      <w:r>
        <w:rPr>
          <w:rFonts w:eastAsia="Times New Roman"/>
          <w:szCs w:val="24"/>
          <w:lang w:eastAsia="ru-RU"/>
        </w:rPr>
        <w:t xml:space="preserve">         5.1. Исполнитель оформляет и направляет заказчику реестр по учету животных без владельцев </w:t>
      </w:r>
      <w:r w:rsidRPr="003A4E00">
        <w:rPr>
          <w:color w:val="000000" w:themeColor="text1"/>
          <w:szCs w:val="24"/>
          <w:lang w:eastAsia="ru-RU"/>
        </w:rPr>
        <w:t xml:space="preserve">по форме согласно приложению </w:t>
      </w:r>
      <w:r>
        <w:rPr>
          <w:color w:val="000000" w:themeColor="text1"/>
          <w:szCs w:val="24"/>
          <w:lang w:eastAsia="ru-RU"/>
        </w:rPr>
        <w:t>№5</w:t>
      </w:r>
      <w:r w:rsidRPr="003A4E00">
        <w:rPr>
          <w:color w:val="000000" w:themeColor="text1"/>
          <w:szCs w:val="24"/>
          <w:lang w:eastAsia="ru-RU"/>
        </w:rPr>
        <w:t xml:space="preserve"> к </w:t>
      </w:r>
      <w:r w:rsidRPr="000E4FAA">
        <w:rPr>
          <w:szCs w:val="24"/>
        </w:rPr>
        <w:t>Техническому заданию</w:t>
      </w:r>
      <w:r>
        <w:rPr>
          <w:szCs w:val="24"/>
        </w:rPr>
        <w:t>.</w:t>
      </w:r>
    </w:p>
    <w:p w14:paraId="18D547C6" w14:textId="77777777" w:rsidR="00260D38" w:rsidRPr="000E4FAA" w:rsidRDefault="00260D38" w:rsidP="00260D38">
      <w:pPr>
        <w:spacing w:after="0"/>
        <w:jc w:val="both"/>
        <w:rPr>
          <w:szCs w:val="24"/>
        </w:rPr>
      </w:pPr>
      <w:r>
        <w:rPr>
          <w:szCs w:val="24"/>
        </w:rPr>
        <w:t xml:space="preserve">         </w:t>
      </w:r>
      <w:r w:rsidRPr="000E4FAA">
        <w:rPr>
          <w:szCs w:val="24"/>
        </w:rPr>
        <w:t>Сроки оказания услуг по муниципальному контракту: с момента заключения муниципального контракта по 31 декабря 202</w:t>
      </w:r>
      <w:r w:rsidR="009518AF">
        <w:rPr>
          <w:szCs w:val="24"/>
        </w:rPr>
        <w:t>2</w:t>
      </w:r>
      <w:r w:rsidRPr="000E4FAA">
        <w:rPr>
          <w:szCs w:val="24"/>
        </w:rPr>
        <w:t xml:space="preserve"> года.</w:t>
      </w:r>
    </w:p>
    <w:p w14:paraId="492F4049" w14:textId="77777777" w:rsidR="00260D38" w:rsidRPr="000E4FAA" w:rsidRDefault="00260D38" w:rsidP="00260D38">
      <w:pPr>
        <w:spacing w:after="0"/>
        <w:jc w:val="both"/>
        <w:rPr>
          <w:szCs w:val="24"/>
        </w:rPr>
      </w:pPr>
      <w:r>
        <w:rPr>
          <w:bCs/>
          <w:szCs w:val="24"/>
        </w:rPr>
        <w:t xml:space="preserve">         </w:t>
      </w:r>
      <w:r w:rsidRPr="000E4FAA">
        <w:rPr>
          <w:bCs/>
          <w:szCs w:val="24"/>
        </w:rPr>
        <w:t xml:space="preserve">Требования по сроку гарантий качества: </w:t>
      </w:r>
      <w:r w:rsidRPr="000E4FAA">
        <w:rPr>
          <w:szCs w:val="24"/>
        </w:rPr>
        <w:t>Исполнитель гарантирует качество и безопасность оказанных услуг в соответствии с действующим законодательством Российской Федерации</w:t>
      </w:r>
      <w:r>
        <w:rPr>
          <w:szCs w:val="24"/>
        </w:rPr>
        <w:t>.</w:t>
      </w:r>
    </w:p>
    <w:p w14:paraId="34C203B1" w14:textId="77777777" w:rsidR="00260D38" w:rsidRDefault="00260D38" w:rsidP="00F54919">
      <w:pPr>
        <w:ind w:left="6237"/>
        <w:jc w:val="right"/>
        <w:rPr>
          <w:rFonts w:eastAsia="Times New Roman"/>
          <w:szCs w:val="24"/>
          <w:lang w:eastAsia="ru-RU"/>
        </w:rPr>
      </w:pPr>
    </w:p>
    <w:p w14:paraId="1214689B" w14:textId="77777777" w:rsidR="009C3178" w:rsidRDefault="009C3178" w:rsidP="00F54919">
      <w:pPr>
        <w:ind w:left="6237"/>
        <w:jc w:val="right"/>
        <w:rPr>
          <w:rFonts w:eastAsia="Times New Roman"/>
          <w:szCs w:val="24"/>
          <w:lang w:eastAsia="ru-RU"/>
        </w:rPr>
      </w:pPr>
    </w:p>
    <w:p w14:paraId="33FDCAD7" w14:textId="77777777" w:rsidR="00C35357" w:rsidRDefault="00C35357" w:rsidP="00F54919">
      <w:pPr>
        <w:ind w:left="6237"/>
        <w:jc w:val="right"/>
        <w:rPr>
          <w:rFonts w:eastAsia="Times New Roman"/>
          <w:szCs w:val="24"/>
          <w:lang w:eastAsia="ru-RU"/>
        </w:rPr>
      </w:pPr>
    </w:p>
    <w:p w14:paraId="2A5B6D5A" w14:textId="77777777" w:rsidR="00C35357" w:rsidRDefault="00C35357" w:rsidP="00F54919">
      <w:pPr>
        <w:ind w:left="6237"/>
        <w:jc w:val="right"/>
        <w:rPr>
          <w:rFonts w:eastAsia="Times New Roman"/>
          <w:szCs w:val="24"/>
          <w:lang w:eastAsia="ru-RU"/>
        </w:rPr>
      </w:pPr>
    </w:p>
    <w:p w14:paraId="107EE7F8" w14:textId="77777777" w:rsidR="00C35357" w:rsidRDefault="00C35357" w:rsidP="00F54919">
      <w:pPr>
        <w:ind w:left="6237"/>
        <w:jc w:val="right"/>
        <w:rPr>
          <w:rFonts w:eastAsia="Times New Roman"/>
          <w:szCs w:val="24"/>
          <w:lang w:eastAsia="ru-RU"/>
        </w:rPr>
      </w:pPr>
    </w:p>
    <w:p w14:paraId="6F95D980" w14:textId="77777777" w:rsidR="00C35357" w:rsidRDefault="00C35357" w:rsidP="00F54919">
      <w:pPr>
        <w:ind w:left="6237"/>
        <w:jc w:val="right"/>
        <w:rPr>
          <w:rFonts w:eastAsia="Times New Roman"/>
          <w:szCs w:val="24"/>
          <w:lang w:eastAsia="ru-RU"/>
        </w:rPr>
      </w:pPr>
    </w:p>
    <w:p w14:paraId="62C5FD7B" w14:textId="77777777" w:rsidR="00C35357" w:rsidRDefault="00C35357" w:rsidP="00F54919">
      <w:pPr>
        <w:ind w:left="6237"/>
        <w:jc w:val="right"/>
        <w:rPr>
          <w:rFonts w:eastAsia="Times New Roman"/>
          <w:szCs w:val="24"/>
          <w:lang w:eastAsia="ru-RU"/>
        </w:rPr>
      </w:pPr>
    </w:p>
    <w:p w14:paraId="609A4CCB" w14:textId="77777777" w:rsidR="00C35357" w:rsidRDefault="00C35357" w:rsidP="00F54919">
      <w:pPr>
        <w:ind w:left="6237"/>
        <w:jc w:val="right"/>
        <w:rPr>
          <w:rFonts w:eastAsia="Times New Roman"/>
          <w:szCs w:val="24"/>
          <w:lang w:eastAsia="ru-RU"/>
        </w:rPr>
      </w:pPr>
    </w:p>
    <w:p w14:paraId="1A810448" w14:textId="77777777" w:rsidR="00C35357" w:rsidRDefault="00C35357" w:rsidP="00F54919">
      <w:pPr>
        <w:ind w:left="6237"/>
        <w:jc w:val="right"/>
        <w:rPr>
          <w:rFonts w:eastAsia="Times New Roman"/>
          <w:szCs w:val="24"/>
          <w:lang w:eastAsia="ru-RU"/>
        </w:rPr>
      </w:pPr>
    </w:p>
    <w:p w14:paraId="628DED49" w14:textId="77777777" w:rsidR="00C35357" w:rsidRDefault="00C35357" w:rsidP="00F54919">
      <w:pPr>
        <w:ind w:left="6237"/>
        <w:jc w:val="right"/>
        <w:rPr>
          <w:rFonts w:eastAsia="Times New Roman"/>
          <w:szCs w:val="24"/>
          <w:lang w:eastAsia="ru-RU"/>
        </w:rPr>
      </w:pPr>
    </w:p>
    <w:p w14:paraId="79D4ED05" w14:textId="77777777" w:rsidR="00C35357" w:rsidRDefault="00C35357" w:rsidP="00F54919">
      <w:pPr>
        <w:ind w:left="6237"/>
        <w:jc w:val="right"/>
        <w:rPr>
          <w:rFonts w:eastAsia="Times New Roman"/>
          <w:szCs w:val="24"/>
          <w:lang w:eastAsia="ru-RU"/>
        </w:rPr>
      </w:pPr>
    </w:p>
    <w:p w14:paraId="7895E168" w14:textId="77777777" w:rsidR="00C35357" w:rsidRDefault="00C35357" w:rsidP="00F54919">
      <w:pPr>
        <w:ind w:left="6237"/>
        <w:jc w:val="right"/>
        <w:rPr>
          <w:rFonts w:eastAsia="Times New Roman"/>
          <w:szCs w:val="24"/>
          <w:lang w:eastAsia="ru-RU"/>
        </w:rPr>
      </w:pPr>
    </w:p>
    <w:p w14:paraId="28F55815" w14:textId="77777777" w:rsidR="00C35357" w:rsidRDefault="00C35357" w:rsidP="00F54919">
      <w:pPr>
        <w:ind w:left="6237"/>
        <w:jc w:val="right"/>
        <w:rPr>
          <w:rFonts w:eastAsia="Times New Roman"/>
          <w:szCs w:val="24"/>
          <w:lang w:eastAsia="ru-RU"/>
        </w:rPr>
      </w:pPr>
    </w:p>
    <w:p w14:paraId="6740D67F" w14:textId="77777777" w:rsidR="00C250A7" w:rsidRDefault="00C250A7" w:rsidP="00F54919">
      <w:pPr>
        <w:ind w:left="6237"/>
        <w:jc w:val="right"/>
        <w:rPr>
          <w:rFonts w:eastAsia="Times New Roman"/>
          <w:szCs w:val="24"/>
          <w:lang w:eastAsia="ru-RU"/>
        </w:rPr>
      </w:pPr>
    </w:p>
    <w:p w14:paraId="3D71C12B" w14:textId="765FE57E" w:rsidR="00C250A7" w:rsidRDefault="00C250A7" w:rsidP="00F54919">
      <w:pPr>
        <w:ind w:left="6237"/>
        <w:jc w:val="right"/>
        <w:rPr>
          <w:rFonts w:eastAsia="Times New Roman"/>
          <w:szCs w:val="24"/>
          <w:lang w:eastAsia="ru-RU"/>
        </w:rPr>
      </w:pPr>
    </w:p>
    <w:p w14:paraId="57F3F83A" w14:textId="4586A0D0" w:rsidR="00932CBB" w:rsidRDefault="00932CBB" w:rsidP="00F54919">
      <w:pPr>
        <w:ind w:left="6237"/>
        <w:jc w:val="right"/>
        <w:rPr>
          <w:rFonts w:eastAsia="Times New Roman"/>
          <w:szCs w:val="24"/>
          <w:lang w:eastAsia="ru-RU"/>
        </w:rPr>
      </w:pPr>
    </w:p>
    <w:p w14:paraId="58D419F0" w14:textId="5BF3E5E0" w:rsidR="00932CBB" w:rsidRDefault="00932CBB" w:rsidP="00F54919">
      <w:pPr>
        <w:ind w:left="6237"/>
        <w:jc w:val="right"/>
        <w:rPr>
          <w:rFonts w:eastAsia="Times New Roman"/>
          <w:szCs w:val="24"/>
          <w:lang w:eastAsia="ru-RU"/>
        </w:rPr>
      </w:pPr>
    </w:p>
    <w:p w14:paraId="36C6AC79" w14:textId="77777777" w:rsidR="00932CBB" w:rsidRDefault="00932CBB" w:rsidP="00F54919">
      <w:pPr>
        <w:ind w:left="6237"/>
        <w:jc w:val="right"/>
        <w:rPr>
          <w:rFonts w:eastAsia="Times New Roman"/>
          <w:szCs w:val="24"/>
          <w:lang w:eastAsia="ru-RU"/>
        </w:rPr>
      </w:pPr>
    </w:p>
    <w:p w14:paraId="500C7233" w14:textId="77777777" w:rsidR="00C250A7" w:rsidRDefault="00C250A7" w:rsidP="00F54919">
      <w:pPr>
        <w:ind w:left="6237"/>
        <w:jc w:val="right"/>
        <w:rPr>
          <w:rFonts w:eastAsia="Times New Roman"/>
          <w:szCs w:val="24"/>
          <w:lang w:eastAsia="ru-RU"/>
        </w:rPr>
      </w:pPr>
    </w:p>
    <w:p w14:paraId="0885F7BB" w14:textId="77777777" w:rsidR="00C250A7" w:rsidRDefault="00C250A7" w:rsidP="00F54919">
      <w:pPr>
        <w:ind w:left="6237"/>
        <w:jc w:val="right"/>
        <w:rPr>
          <w:rFonts w:eastAsia="Times New Roman"/>
          <w:szCs w:val="24"/>
          <w:lang w:eastAsia="ru-RU"/>
        </w:rPr>
      </w:pPr>
    </w:p>
    <w:p w14:paraId="167D7550" w14:textId="77777777" w:rsidR="00C250A7" w:rsidRDefault="00C250A7" w:rsidP="00F54919">
      <w:pPr>
        <w:ind w:left="6237"/>
        <w:jc w:val="right"/>
        <w:rPr>
          <w:rFonts w:eastAsia="Times New Roman"/>
          <w:szCs w:val="24"/>
          <w:lang w:eastAsia="ru-RU"/>
        </w:rPr>
      </w:pPr>
    </w:p>
    <w:p w14:paraId="660A3043" w14:textId="77777777" w:rsidR="00C250A7" w:rsidRDefault="00C250A7" w:rsidP="00F54919">
      <w:pPr>
        <w:ind w:left="6237"/>
        <w:jc w:val="right"/>
        <w:rPr>
          <w:rFonts w:eastAsia="Times New Roman"/>
          <w:szCs w:val="24"/>
          <w:lang w:eastAsia="ru-RU"/>
        </w:rPr>
      </w:pPr>
    </w:p>
    <w:p w14:paraId="2FEA6F01" w14:textId="77777777" w:rsidR="00C250A7" w:rsidRDefault="00C250A7" w:rsidP="00F54919">
      <w:pPr>
        <w:ind w:left="6237"/>
        <w:jc w:val="right"/>
        <w:rPr>
          <w:rFonts w:eastAsia="Times New Roman"/>
          <w:szCs w:val="24"/>
          <w:lang w:eastAsia="ru-RU"/>
        </w:rPr>
      </w:pPr>
    </w:p>
    <w:p w14:paraId="4FB14C15" w14:textId="77777777" w:rsidR="00C250A7" w:rsidRDefault="00C250A7" w:rsidP="00F54919">
      <w:pPr>
        <w:ind w:left="6237"/>
        <w:jc w:val="right"/>
        <w:rPr>
          <w:rFonts w:eastAsia="Times New Roman"/>
          <w:szCs w:val="24"/>
          <w:lang w:eastAsia="ru-RU"/>
        </w:rPr>
      </w:pPr>
    </w:p>
    <w:p w14:paraId="5FC0AFD9" w14:textId="77777777" w:rsidR="00C250A7" w:rsidRDefault="00C250A7" w:rsidP="00F54919">
      <w:pPr>
        <w:ind w:left="6237"/>
        <w:jc w:val="right"/>
        <w:rPr>
          <w:rFonts w:eastAsia="Times New Roman"/>
          <w:szCs w:val="24"/>
          <w:lang w:eastAsia="ru-RU"/>
        </w:rPr>
      </w:pPr>
    </w:p>
    <w:p w14:paraId="7E26F916" w14:textId="77777777" w:rsidR="00C250A7" w:rsidRDefault="00C250A7" w:rsidP="00F54919">
      <w:pPr>
        <w:ind w:left="6237"/>
        <w:jc w:val="right"/>
        <w:rPr>
          <w:rFonts w:eastAsia="Times New Roman"/>
          <w:szCs w:val="24"/>
          <w:lang w:eastAsia="ru-RU"/>
        </w:rPr>
      </w:pPr>
    </w:p>
    <w:p w14:paraId="7355838A" w14:textId="77777777" w:rsidR="00A84513" w:rsidRDefault="00A84513" w:rsidP="00F54919">
      <w:pPr>
        <w:ind w:left="6237"/>
        <w:jc w:val="right"/>
        <w:rPr>
          <w:rFonts w:eastAsia="Times New Roman"/>
          <w:szCs w:val="24"/>
          <w:lang w:eastAsia="ru-RU"/>
        </w:rPr>
      </w:pPr>
    </w:p>
    <w:p w14:paraId="32A4312E" w14:textId="77777777" w:rsidR="00C250A7" w:rsidRPr="004B637B" w:rsidRDefault="00C250A7" w:rsidP="00260D38">
      <w:pPr>
        <w:spacing w:after="0"/>
        <w:ind w:left="6237"/>
        <w:jc w:val="right"/>
        <w:rPr>
          <w:rFonts w:eastAsia="Times New Roman"/>
          <w:szCs w:val="24"/>
          <w:lang w:eastAsia="ru-RU"/>
        </w:rPr>
      </w:pPr>
      <w:r w:rsidRPr="004B637B">
        <w:rPr>
          <w:rFonts w:eastAsia="Times New Roman"/>
          <w:szCs w:val="24"/>
          <w:lang w:eastAsia="ru-RU"/>
        </w:rPr>
        <w:t xml:space="preserve">Приложение № </w:t>
      </w:r>
      <w:r>
        <w:rPr>
          <w:rFonts w:eastAsia="Times New Roman"/>
          <w:szCs w:val="24"/>
          <w:lang w:eastAsia="ru-RU"/>
        </w:rPr>
        <w:t>1</w:t>
      </w:r>
      <w:r w:rsidRPr="004B637B">
        <w:rPr>
          <w:rFonts w:eastAsia="Times New Roman"/>
          <w:szCs w:val="24"/>
          <w:lang w:eastAsia="ru-RU"/>
        </w:rPr>
        <w:t xml:space="preserve"> </w:t>
      </w:r>
    </w:p>
    <w:p w14:paraId="5FFF88DA" w14:textId="77777777" w:rsidR="00C250A7" w:rsidRPr="004B637B" w:rsidRDefault="00C250A7" w:rsidP="00260D38">
      <w:pPr>
        <w:spacing w:after="0"/>
        <w:ind w:left="6237"/>
        <w:jc w:val="right"/>
        <w:rPr>
          <w:rFonts w:eastAsia="Times New Roman"/>
          <w:szCs w:val="24"/>
          <w:lang w:eastAsia="ru-RU"/>
        </w:rPr>
      </w:pPr>
      <w:r w:rsidRPr="004B637B">
        <w:rPr>
          <w:rFonts w:eastAsia="Times New Roman"/>
          <w:szCs w:val="24"/>
          <w:lang w:eastAsia="ru-RU"/>
        </w:rPr>
        <w:t>к Техническому заданию</w:t>
      </w:r>
    </w:p>
    <w:p w14:paraId="6931F68C" w14:textId="77777777" w:rsidR="00C250A7" w:rsidRPr="004B637B" w:rsidRDefault="00C250A7" w:rsidP="00C250A7">
      <w:pPr>
        <w:ind w:left="6237"/>
        <w:jc w:val="right"/>
        <w:rPr>
          <w:rFonts w:eastAsia="Times New Roman"/>
          <w:szCs w:val="24"/>
          <w:lang w:eastAsia="ru-RU"/>
        </w:rPr>
      </w:pPr>
    </w:p>
    <w:p w14:paraId="3CCC5384" w14:textId="77777777" w:rsidR="00C250A7" w:rsidRPr="004B637B" w:rsidRDefault="00C250A7" w:rsidP="00C250A7">
      <w:pPr>
        <w:jc w:val="right"/>
        <w:rPr>
          <w:rFonts w:eastAsia="Times New Roman"/>
          <w:szCs w:val="24"/>
          <w:lang w:eastAsia="ru-RU"/>
        </w:rPr>
      </w:pPr>
      <w:r w:rsidRPr="004B637B">
        <w:rPr>
          <w:rFonts w:eastAsia="Times New Roman"/>
          <w:szCs w:val="24"/>
          <w:lang w:eastAsia="ru-RU"/>
        </w:rPr>
        <w:t xml:space="preserve">________________________________________ </w:t>
      </w:r>
      <w:r w:rsidRPr="004B637B">
        <w:rPr>
          <w:rFonts w:eastAsia="Times New Roman"/>
          <w:szCs w:val="24"/>
          <w:lang w:eastAsia="ru-RU"/>
        </w:rPr>
        <w:br/>
        <w:t xml:space="preserve">(наименование учреждения, </w:t>
      </w:r>
      <w:r w:rsidRPr="004B637B">
        <w:rPr>
          <w:rFonts w:eastAsia="Times New Roman"/>
          <w:szCs w:val="24"/>
          <w:lang w:eastAsia="ru-RU"/>
        </w:rPr>
        <w:br/>
        <w:t>которому адресовано настоящее заявление)</w:t>
      </w:r>
    </w:p>
    <w:p w14:paraId="05ACD60F" w14:textId="77777777" w:rsidR="00C250A7" w:rsidRPr="004B637B" w:rsidRDefault="00C250A7" w:rsidP="00C250A7">
      <w:pPr>
        <w:jc w:val="center"/>
        <w:rPr>
          <w:rFonts w:eastAsia="Times New Roman"/>
          <w:b/>
          <w:szCs w:val="24"/>
          <w:lang w:eastAsia="ru-RU"/>
        </w:rPr>
      </w:pPr>
      <w:r w:rsidRPr="004B637B">
        <w:rPr>
          <w:rFonts w:eastAsia="Times New Roman"/>
          <w:szCs w:val="24"/>
          <w:lang w:eastAsia="ru-RU"/>
        </w:rPr>
        <w:br/>
      </w:r>
      <w:r w:rsidRPr="004B637B">
        <w:rPr>
          <w:rFonts w:eastAsia="Times New Roman"/>
          <w:b/>
          <w:szCs w:val="24"/>
          <w:lang w:eastAsia="ru-RU"/>
        </w:rPr>
        <w:t>Заявление на отлов животного</w:t>
      </w:r>
      <w:r>
        <w:rPr>
          <w:rFonts w:eastAsia="Times New Roman"/>
          <w:b/>
          <w:szCs w:val="24"/>
          <w:lang w:eastAsia="ru-RU"/>
        </w:rPr>
        <w:t xml:space="preserve"> без владельца</w:t>
      </w:r>
    </w:p>
    <w:p w14:paraId="529CAE87" w14:textId="77777777" w:rsidR="00C250A7" w:rsidRPr="004B637B" w:rsidRDefault="00C250A7" w:rsidP="00C250A7">
      <w:pPr>
        <w:widowControl w:val="0"/>
        <w:autoSpaceDE w:val="0"/>
        <w:autoSpaceDN w:val="0"/>
        <w:adjustRightInd w:val="0"/>
        <w:jc w:val="center"/>
        <w:rPr>
          <w:rFonts w:eastAsia="Times New Roman"/>
          <w:b/>
          <w:bCs/>
          <w:szCs w:val="24"/>
          <w:lang w:eastAsia="ru-RU"/>
        </w:rPr>
      </w:pPr>
      <w:r w:rsidRPr="004B637B">
        <w:rPr>
          <w:rFonts w:eastAsia="Times New Roman"/>
          <w:b/>
          <w:bCs/>
          <w:szCs w:val="24"/>
          <w:lang w:eastAsia="ru-RU"/>
        </w:rPr>
        <w:t>ЗАЯВКА (СРОЧНАЯ ЗАЯВКА)№__</w:t>
      </w:r>
    </w:p>
    <w:p w14:paraId="5FE049E8" w14:textId="77777777" w:rsidR="00C250A7" w:rsidRPr="004B637B" w:rsidRDefault="00C250A7" w:rsidP="00C250A7">
      <w:pPr>
        <w:widowControl w:val="0"/>
        <w:autoSpaceDE w:val="0"/>
        <w:autoSpaceDN w:val="0"/>
        <w:adjustRightInd w:val="0"/>
        <w:jc w:val="center"/>
        <w:rPr>
          <w:rFonts w:eastAsia="Times New Roman"/>
          <w:b/>
          <w:bCs/>
          <w:szCs w:val="24"/>
          <w:lang w:eastAsia="ru-RU"/>
        </w:rPr>
      </w:pPr>
      <w:r w:rsidRPr="004B637B">
        <w:rPr>
          <w:rFonts w:eastAsia="Times New Roman"/>
          <w:b/>
          <w:bCs/>
          <w:szCs w:val="24"/>
          <w:lang w:eastAsia="ru-RU"/>
        </w:rPr>
        <w:t>(не нужное зачеркнуть)</w:t>
      </w:r>
    </w:p>
    <w:p w14:paraId="3A803375" w14:textId="77777777" w:rsidR="00C250A7" w:rsidRPr="004B637B" w:rsidRDefault="00C250A7" w:rsidP="00C250A7">
      <w:pPr>
        <w:jc w:val="center"/>
        <w:rPr>
          <w:rFonts w:eastAsia="Arial Unicode MS"/>
          <w:b/>
          <w:color w:val="000000"/>
          <w:szCs w:val="24"/>
          <w:lang w:eastAsia="ru-RU"/>
        </w:rPr>
      </w:pPr>
    </w:p>
    <w:p w14:paraId="6342D1BD" w14:textId="77777777" w:rsidR="00C250A7" w:rsidRPr="004B637B" w:rsidRDefault="00C250A7" w:rsidP="00C250A7">
      <w:pPr>
        <w:rPr>
          <w:rFonts w:eastAsia="Arial Unicode MS"/>
          <w:b/>
          <w:color w:val="000000"/>
          <w:szCs w:val="24"/>
          <w:lang w:eastAsia="ru-RU"/>
        </w:rPr>
      </w:pPr>
      <w:r w:rsidRPr="004B637B">
        <w:rPr>
          <w:rFonts w:eastAsia="Arial Unicode MS"/>
          <w:color w:val="000000"/>
          <w:szCs w:val="24"/>
          <w:lang w:eastAsia="ru-RU"/>
        </w:rPr>
        <w:t xml:space="preserve">на оказание услуг по отлову </w:t>
      </w:r>
      <w:r w:rsidRPr="004B637B">
        <w:rPr>
          <w:szCs w:val="24"/>
        </w:rPr>
        <w:t>животных без владельцев</w:t>
      </w:r>
      <w:r w:rsidRPr="004B637B">
        <w:rPr>
          <w:rFonts w:eastAsia="Arial Unicode MS"/>
          <w:color w:val="000000"/>
          <w:szCs w:val="24"/>
          <w:lang w:eastAsia="ru-RU"/>
        </w:rPr>
        <w:t xml:space="preserve"> на территории</w:t>
      </w:r>
      <w:r w:rsidRPr="004B637B">
        <w:rPr>
          <w:rFonts w:eastAsia="Arial Unicode MS"/>
          <w:b/>
          <w:color w:val="000000"/>
          <w:szCs w:val="24"/>
          <w:lang w:eastAsia="ru-RU"/>
        </w:rPr>
        <w:t xml:space="preserve"> ________________________ ___________________________________________________________________________________</w:t>
      </w:r>
    </w:p>
    <w:p w14:paraId="15752F62" w14:textId="77777777" w:rsidR="00C250A7" w:rsidRPr="004B637B" w:rsidRDefault="00C250A7" w:rsidP="00C250A7">
      <w:pPr>
        <w:rPr>
          <w:rFonts w:eastAsia="Arial Unicode MS"/>
          <w:color w:val="000000"/>
          <w:szCs w:val="24"/>
          <w:lang w:eastAsia="ru-RU"/>
        </w:rPr>
      </w:pPr>
    </w:p>
    <w:p w14:paraId="4BA76F69" w14:textId="77777777" w:rsidR="00C250A7" w:rsidRPr="004B637B" w:rsidRDefault="00C250A7" w:rsidP="00C250A7">
      <w:pPr>
        <w:tabs>
          <w:tab w:val="left" w:pos="6804"/>
        </w:tabs>
        <w:rPr>
          <w:rFonts w:eastAsia="Arial Unicode MS"/>
          <w:color w:val="000000"/>
          <w:szCs w:val="24"/>
          <w:lang w:eastAsia="ru-RU"/>
        </w:rPr>
      </w:pPr>
      <w:r w:rsidRPr="004B637B">
        <w:rPr>
          <w:rFonts w:eastAsia="Arial Unicode MS"/>
          <w:color w:val="000000"/>
          <w:szCs w:val="24"/>
          <w:lang w:eastAsia="ru-RU"/>
        </w:rPr>
        <w:t>пгт. Шушенское</w:t>
      </w:r>
      <w:r w:rsidRPr="004B637B">
        <w:rPr>
          <w:rFonts w:eastAsia="Arial Unicode MS"/>
          <w:color w:val="000000"/>
          <w:szCs w:val="24"/>
          <w:lang w:eastAsia="ru-RU"/>
        </w:rPr>
        <w:tab/>
        <w:t>«____» __________20___г.</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16"/>
        <w:gridCol w:w="1935"/>
        <w:gridCol w:w="4041"/>
        <w:gridCol w:w="1519"/>
      </w:tblGrid>
      <w:tr w:rsidR="00C250A7" w:rsidRPr="004B637B" w14:paraId="206DC37F" w14:textId="77777777" w:rsidTr="00123AAA">
        <w:trPr>
          <w:jc w:val="center"/>
        </w:trPr>
        <w:tc>
          <w:tcPr>
            <w:tcW w:w="612" w:type="dxa"/>
            <w:shd w:val="clear" w:color="auto" w:fill="auto"/>
            <w:vAlign w:val="center"/>
          </w:tcPr>
          <w:p w14:paraId="7169DA72" w14:textId="77777777" w:rsidR="00C250A7" w:rsidRPr="004B637B" w:rsidRDefault="00C250A7" w:rsidP="00123AAA">
            <w:pPr>
              <w:jc w:val="center"/>
              <w:rPr>
                <w:color w:val="000000"/>
                <w:szCs w:val="24"/>
                <w:lang w:eastAsia="ru-RU"/>
              </w:rPr>
            </w:pPr>
          </w:p>
          <w:p w14:paraId="04EE3650" w14:textId="77777777" w:rsidR="00C250A7" w:rsidRPr="004B637B" w:rsidRDefault="00C250A7" w:rsidP="00123AAA">
            <w:pPr>
              <w:jc w:val="center"/>
              <w:rPr>
                <w:color w:val="000000"/>
                <w:szCs w:val="24"/>
                <w:lang w:eastAsia="ru-RU"/>
              </w:rPr>
            </w:pPr>
            <w:r w:rsidRPr="004B637B">
              <w:rPr>
                <w:color w:val="000000"/>
                <w:szCs w:val="24"/>
                <w:lang w:eastAsia="ru-RU"/>
              </w:rPr>
              <w:t>№</w:t>
            </w:r>
          </w:p>
          <w:p w14:paraId="41A647F2" w14:textId="77777777" w:rsidR="00C250A7" w:rsidRPr="004B637B" w:rsidRDefault="00C250A7" w:rsidP="00123AAA">
            <w:pPr>
              <w:jc w:val="center"/>
              <w:rPr>
                <w:color w:val="000000"/>
                <w:szCs w:val="24"/>
                <w:lang w:eastAsia="ru-RU"/>
              </w:rPr>
            </w:pPr>
            <w:r w:rsidRPr="004B637B">
              <w:rPr>
                <w:color w:val="000000"/>
                <w:szCs w:val="24"/>
                <w:lang w:eastAsia="ru-RU"/>
              </w:rPr>
              <w:t>п/п</w:t>
            </w:r>
          </w:p>
          <w:p w14:paraId="2322E130" w14:textId="77777777" w:rsidR="00C250A7" w:rsidRPr="004B637B" w:rsidRDefault="00C250A7" w:rsidP="00123AAA">
            <w:pPr>
              <w:jc w:val="center"/>
              <w:rPr>
                <w:color w:val="000000"/>
                <w:szCs w:val="24"/>
                <w:lang w:eastAsia="ru-RU"/>
              </w:rPr>
            </w:pPr>
          </w:p>
        </w:tc>
        <w:tc>
          <w:tcPr>
            <w:tcW w:w="1816" w:type="dxa"/>
            <w:shd w:val="clear" w:color="auto" w:fill="auto"/>
            <w:vAlign w:val="center"/>
          </w:tcPr>
          <w:p w14:paraId="0C25B2DA" w14:textId="77777777" w:rsidR="00C250A7" w:rsidRPr="004B637B" w:rsidRDefault="00C250A7" w:rsidP="00123AAA">
            <w:pPr>
              <w:jc w:val="center"/>
              <w:rPr>
                <w:color w:val="000000"/>
                <w:szCs w:val="24"/>
                <w:lang w:eastAsia="ru-RU"/>
              </w:rPr>
            </w:pPr>
            <w:r w:rsidRPr="004B637B">
              <w:rPr>
                <w:color w:val="000000"/>
                <w:szCs w:val="24"/>
                <w:lang w:eastAsia="ru-RU"/>
              </w:rPr>
              <w:t>Ф.И.О.</w:t>
            </w:r>
          </w:p>
          <w:p w14:paraId="1D4B0274" w14:textId="77777777" w:rsidR="00C250A7" w:rsidRPr="004B637B" w:rsidRDefault="00C250A7" w:rsidP="00123AAA">
            <w:pPr>
              <w:jc w:val="center"/>
              <w:rPr>
                <w:color w:val="000000"/>
                <w:szCs w:val="24"/>
                <w:lang w:eastAsia="ru-RU"/>
              </w:rPr>
            </w:pPr>
            <w:r w:rsidRPr="004B637B">
              <w:rPr>
                <w:color w:val="000000"/>
                <w:szCs w:val="24"/>
                <w:lang w:eastAsia="ru-RU"/>
              </w:rPr>
              <w:t>заявителя</w:t>
            </w:r>
          </w:p>
        </w:tc>
        <w:tc>
          <w:tcPr>
            <w:tcW w:w="1935" w:type="dxa"/>
            <w:shd w:val="clear" w:color="auto" w:fill="auto"/>
            <w:vAlign w:val="center"/>
          </w:tcPr>
          <w:p w14:paraId="61A9EAE3" w14:textId="77777777" w:rsidR="00C250A7" w:rsidRPr="004B637B" w:rsidRDefault="00C250A7" w:rsidP="00123AAA">
            <w:pPr>
              <w:jc w:val="center"/>
              <w:rPr>
                <w:color w:val="000000"/>
                <w:szCs w:val="24"/>
                <w:lang w:eastAsia="ru-RU"/>
              </w:rPr>
            </w:pPr>
            <w:r w:rsidRPr="004B637B">
              <w:rPr>
                <w:color w:val="000000"/>
                <w:szCs w:val="24"/>
                <w:lang w:eastAsia="ru-RU"/>
              </w:rPr>
              <w:t>Телефон заявителя</w:t>
            </w:r>
          </w:p>
        </w:tc>
        <w:tc>
          <w:tcPr>
            <w:tcW w:w="4041" w:type="dxa"/>
            <w:shd w:val="clear" w:color="auto" w:fill="auto"/>
            <w:vAlign w:val="center"/>
          </w:tcPr>
          <w:p w14:paraId="4EA502FF" w14:textId="77777777" w:rsidR="00C250A7" w:rsidRPr="004B637B" w:rsidRDefault="00C250A7" w:rsidP="00123AAA">
            <w:pPr>
              <w:jc w:val="center"/>
              <w:rPr>
                <w:color w:val="000000"/>
                <w:szCs w:val="24"/>
                <w:lang w:eastAsia="ru-RU"/>
              </w:rPr>
            </w:pPr>
            <w:r w:rsidRPr="004B637B">
              <w:rPr>
                <w:color w:val="000000"/>
                <w:szCs w:val="24"/>
                <w:lang w:eastAsia="ru-RU"/>
              </w:rPr>
              <w:t>Место отлова (адрес)</w:t>
            </w:r>
          </w:p>
        </w:tc>
        <w:tc>
          <w:tcPr>
            <w:tcW w:w="1519" w:type="dxa"/>
            <w:shd w:val="clear" w:color="auto" w:fill="auto"/>
            <w:vAlign w:val="center"/>
          </w:tcPr>
          <w:p w14:paraId="2B70C622" w14:textId="77777777" w:rsidR="00C250A7" w:rsidRPr="004B637B" w:rsidRDefault="00C250A7" w:rsidP="00123AAA">
            <w:pPr>
              <w:jc w:val="center"/>
              <w:rPr>
                <w:color w:val="000000"/>
                <w:szCs w:val="24"/>
                <w:lang w:eastAsia="ru-RU"/>
              </w:rPr>
            </w:pPr>
            <w:r w:rsidRPr="004B637B">
              <w:rPr>
                <w:color w:val="000000"/>
                <w:szCs w:val="24"/>
                <w:lang w:eastAsia="ru-RU"/>
              </w:rPr>
              <w:t>Количество животных, подлежащих отлову, (шт.)</w:t>
            </w:r>
          </w:p>
        </w:tc>
      </w:tr>
      <w:tr w:rsidR="00C250A7" w:rsidRPr="004B637B" w14:paraId="7E1F41DF" w14:textId="77777777" w:rsidTr="00123AAA">
        <w:trPr>
          <w:trHeight w:val="851"/>
          <w:jc w:val="center"/>
        </w:trPr>
        <w:tc>
          <w:tcPr>
            <w:tcW w:w="612" w:type="dxa"/>
            <w:shd w:val="clear" w:color="auto" w:fill="auto"/>
            <w:vAlign w:val="center"/>
          </w:tcPr>
          <w:p w14:paraId="2DF19B01" w14:textId="77777777" w:rsidR="00C250A7" w:rsidRPr="004B637B" w:rsidRDefault="00C250A7" w:rsidP="00123AAA">
            <w:pPr>
              <w:jc w:val="center"/>
              <w:rPr>
                <w:color w:val="000000"/>
                <w:szCs w:val="24"/>
                <w:lang w:eastAsia="ru-RU"/>
              </w:rPr>
            </w:pPr>
            <w:r w:rsidRPr="004B637B">
              <w:rPr>
                <w:color w:val="000000"/>
                <w:szCs w:val="24"/>
                <w:lang w:eastAsia="ru-RU"/>
              </w:rPr>
              <w:t>1</w:t>
            </w:r>
          </w:p>
        </w:tc>
        <w:tc>
          <w:tcPr>
            <w:tcW w:w="1816" w:type="dxa"/>
            <w:shd w:val="clear" w:color="auto" w:fill="auto"/>
          </w:tcPr>
          <w:p w14:paraId="28D45439" w14:textId="77777777" w:rsidR="00C250A7" w:rsidRPr="004B637B" w:rsidRDefault="00C250A7" w:rsidP="00123AAA">
            <w:pPr>
              <w:rPr>
                <w:color w:val="000000"/>
                <w:szCs w:val="24"/>
                <w:lang w:eastAsia="ru-RU"/>
              </w:rPr>
            </w:pPr>
          </w:p>
        </w:tc>
        <w:tc>
          <w:tcPr>
            <w:tcW w:w="1935" w:type="dxa"/>
            <w:shd w:val="clear" w:color="auto" w:fill="auto"/>
          </w:tcPr>
          <w:p w14:paraId="74AFE6E5" w14:textId="77777777" w:rsidR="00C250A7" w:rsidRPr="004B637B" w:rsidRDefault="00C250A7" w:rsidP="00123AAA">
            <w:pPr>
              <w:rPr>
                <w:color w:val="000000"/>
                <w:szCs w:val="24"/>
                <w:lang w:eastAsia="ru-RU"/>
              </w:rPr>
            </w:pPr>
          </w:p>
        </w:tc>
        <w:tc>
          <w:tcPr>
            <w:tcW w:w="4041" w:type="dxa"/>
            <w:shd w:val="clear" w:color="auto" w:fill="auto"/>
          </w:tcPr>
          <w:p w14:paraId="1B39D761" w14:textId="77777777" w:rsidR="00C250A7" w:rsidRPr="004B637B" w:rsidRDefault="00C250A7" w:rsidP="00123AAA">
            <w:pPr>
              <w:rPr>
                <w:color w:val="000000"/>
                <w:szCs w:val="24"/>
                <w:lang w:eastAsia="ru-RU"/>
              </w:rPr>
            </w:pPr>
          </w:p>
        </w:tc>
        <w:tc>
          <w:tcPr>
            <w:tcW w:w="1519" w:type="dxa"/>
            <w:shd w:val="clear" w:color="auto" w:fill="auto"/>
          </w:tcPr>
          <w:p w14:paraId="15086534" w14:textId="77777777" w:rsidR="00C250A7" w:rsidRPr="004B637B" w:rsidRDefault="00C250A7" w:rsidP="00123AAA">
            <w:pPr>
              <w:jc w:val="center"/>
              <w:rPr>
                <w:color w:val="000000"/>
                <w:szCs w:val="24"/>
                <w:lang w:eastAsia="ru-RU"/>
              </w:rPr>
            </w:pPr>
          </w:p>
        </w:tc>
      </w:tr>
      <w:tr w:rsidR="00C250A7" w:rsidRPr="004B637B" w14:paraId="1ED745F3" w14:textId="77777777" w:rsidTr="00123AAA">
        <w:trPr>
          <w:trHeight w:val="851"/>
          <w:jc w:val="center"/>
        </w:trPr>
        <w:tc>
          <w:tcPr>
            <w:tcW w:w="612" w:type="dxa"/>
            <w:shd w:val="clear" w:color="auto" w:fill="auto"/>
            <w:vAlign w:val="center"/>
          </w:tcPr>
          <w:p w14:paraId="102EFAE1" w14:textId="77777777" w:rsidR="00C250A7" w:rsidRPr="004B637B" w:rsidRDefault="00C250A7" w:rsidP="00123AAA">
            <w:pPr>
              <w:jc w:val="center"/>
              <w:rPr>
                <w:color w:val="000000"/>
                <w:szCs w:val="24"/>
                <w:lang w:eastAsia="ru-RU"/>
              </w:rPr>
            </w:pPr>
            <w:r w:rsidRPr="004B637B">
              <w:rPr>
                <w:color w:val="000000"/>
                <w:szCs w:val="24"/>
                <w:lang w:eastAsia="ru-RU"/>
              </w:rPr>
              <w:t>2</w:t>
            </w:r>
          </w:p>
        </w:tc>
        <w:tc>
          <w:tcPr>
            <w:tcW w:w="1816" w:type="dxa"/>
            <w:shd w:val="clear" w:color="auto" w:fill="auto"/>
          </w:tcPr>
          <w:p w14:paraId="755B4EBF" w14:textId="77777777" w:rsidR="00C250A7" w:rsidRPr="004B637B" w:rsidRDefault="00C250A7" w:rsidP="00123AAA">
            <w:pPr>
              <w:rPr>
                <w:color w:val="000000"/>
                <w:szCs w:val="24"/>
                <w:lang w:eastAsia="ru-RU"/>
              </w:rPr>
            </w:pPr>
          </w:p>
        </w:tc>
        <w:tc>
          <w:tcPr>
            <w:tcW w:w="1935" w:type="dxa"/>
            <w:shd w:val="clear" w:color="auto" w:fill="auto"/>
          </w:tcPr>
          <w:p w14:paraId="4AE8DA64" w14:textId="77777777" w:rsidR="00C250A7" w:rsidRPr="004B637B" w:rsidRDefault="00C250A7" w:rsidP="00123AAA">
            <w:pPr>
              <w:rPr>
                <w:color w:val="000000"/>
                <w:szCs w:val="24"/>
                <w:lang w:eastAsia="ru-RU"/>
              </w:rPr>
            </w:pPr>
          </w:p>
        </w:tc>
        <w:tc>
          <w:tcPr>
            <w:tcW w:w="4041" w:type="dxa"/>
            <w:shd w:val="clear" w:color="auto" w:fill="auto"/>
          </w:tcPr>
          <w:p w14:paraId="620F0279" w14:textId="77777777" w:rsidR="00C250A7" w:rsidRPr="004B637B" w:rsidRDefault="00C250A7" w:rsidP="00123AAA">
            <w:pPr>
              <w:rPr>
                <w:color w:val="000000"/>
                <w:szCs w:val="24"/>
                <w:lang w:eastAsia="ru-RU"/>
              </w:rPr>
            </w:pPr>
          </w:p>
        </w:tc>
        <w:tc>
          <w:tcPr>
            <w:tcW w:w="1519" w:type="dxa"/>
            <w:shd w:val="clear" w:color="auto" w:fill="auto"/>
          </w:tcPr>
          <w:p w14:paraId="74DEB51E" w14:textId="77777777" w:rsidR="00C250A7" w:rsidRPr="004B637B" w:rsidRDefault="00C250A7" w:rsidP="00123AAA">
            <w:pPr>
              <w:jc w:val="center"/>
              <w:rPr>
                <w:color w:val="000000"/>
                <w:szCs w:val="24"/>
                <w:lang w:eastAsia="ru-RU"/>
              </w:rPr>
            </w:pPr>
          </w:p>
        </w:tc>
      </w:tr>
      <w:tr w:rsidR="00C250A7" w:rsidRPr="004B637B" w14:paraId="612839D0" w14:textId="77777777" w:rsidTr="00123AAA">
        <w:trPr>
          <w:trHeight w:val="851"/>
          <w:jc w:val="center"/>
        </w:trPr>
        <w:tc>
          <w:tcPr>
            <w:tcW w:w="612" w:type="dxa"/>
            <w:shd w:val="clear" w:color="auto" w:fill="auto"/>
            <w:vAlign w:val="center"/>
          </w:tcPr>
          <w:p w14:paraId="43A32D1B" w14:textId="77777777" w:rsidR="00C250A7" w:rsidRPr="004B637B" w:rsidRDefault="00C250A7" w:rsidP="00123AAA">
            <w:pPr>
              <w:jc w:val="center"/>
              <w:rPr>
                <w:color w:val="000000"/>
                <w:szCs w:val="24"/>
                <w:lang w:eastAsia="ru-RU"/>
              </w:rPr>
            </w:pPr>
            <w:r w:rsidRPr="004B637B">
              <w:rPr>
                <w:color w:val="000000"/>
                <w:szCs w:val="24"/>
                <w:lang w:eastAsia="ru-RU"/>
              </w:rPr>
              <w:t>3</w:t>
            </w:r>
          </w:p>
        </w:tc>
        <w:tc>
          <w:tcPr>
            <w:tcW w:w="1816" w:type="dxa"/>
            <w:shd w:val="clear" w:color="auto" w:fill="auto"/>
          </w:tcPr>
          <w:p w14:paraId="660636A1" w14:textId="77777777" w:rsidR="00C250A7" w:rsidRPr="004B637B" w:rsidRDefault="00C250A7" w:rsidP="00123AAA">
            <w:pPr>
              <w:rPr>
                <w:color w:val="000000"/>
                <w:szCs w:val="24"/>
                <w:lang w:eastAsia="ru-RU"/>
              </w:rPr>
            </w:pPr>
          </w:p>
        </w:tc>
        <w:tc>
          <w:tcPr>
            <w:tcW w:w="1935" w:type="dxa"/>
            <w:shd w:val="clear" w:color="auto" w:fill="auto"/>
          </w:tcPr>
          <w:p w14:paraId="176AA5D1" w14:textId="77777777" w:rsidR="00C250A7" w:rsidRPr="004B637B" w:rsidRDefault="00C250A7" w:rsidP="00123AAA">
            <w:pPr>
              <w:rPr>
                <w:color w:val="000000"/>
                <w:szCs w:val="24"/>
                <w:lang w:eastAsia="ru-RU"/>
              </w:rPr>
            </w:pPr>
          </w:p>
        </w:tc>
        <w:tc>
          <w:tcPr>
            <w:tcW w:w="4041" w:type="dxa"/>
            <w:shd w:val="clear" w:color="auto" w:fill="auto"/>
          </w:tcPr>
          <w:p w14:paraId="716808E8" w14:textId="77777777" w:rsidR="00C250A7" w:rsidRPr="004B637B" w:rsidRDefault="00C250A7" w:rsidP="00123AAA">
            <w:pPr>
              <w:rPr>
                <w:color w:val="000000"/>
                <w:szCs w:val="24"/>
                <w:lang w:eastAsia="ru-RU"/>
              </w:rPr>
            </w:pPr>
          </w:p>
        </w:tc>
        <w:tc>
          <w:tcPr>
            <w:tcW w:w="1519" w:type="dxa"/>
            <w:shd w:val="clear" w:color="auto" w:fill="auto"/>
          </w:tcPr>
          <w:p w14:paraId="3F2A9F26" w14:textId="77777777" w:rsidR="00C250A7" w:rsidRPr="004B637B" w:rsidRDefault="00C250A7" w:rsidP="00123AAA">
            <w:pPr>
              <w:jc w:val="center"/>
              <w:rPr>
                <w:color w:val="000000"/>
                <w:szCs w:val="24"/>
                <w:lang w:eastAsia="ru-RU"/>
              </w:rPr>
            </w:pPr>
          </w:p>
        </w:tc>
      </w:tr>
      <w:tr w:rsidR="00C250A7" w:rsidRPr="004B637B" w14:paraId="17D91B6C" w14:textId="77777777" w:rsidTr="00123AAA">
        <w:trPr>
          <w:trHeight w:val="851"/>
          <w:jc w:val="center"/>
        </w:trPr>
        <w:tc>
          <w:tcPr>
            <w:tcW w:w="612" w:type="dxa"/>
            <w:shd w:val="clear" w:color="auto" w:fill="auto"/>
            <w:vAlign w:val="center"/>
          </w:tcPr>
          <w:p w14:paraId="5F3EC590" w14:textId="77777777" w:rsidR="00C250A7" w:rsidRPr="004B637B" w:rsidRDefault="00C250A7" w:rsidP="00123AAA">
            <w:pPr>
              <w:jc w:val="center"/>
              <w:rPr>
                <w:color w:val="000000"/>
                <w:szCs w:val="24"/>
                <w:lang w:eastAsia="ru-RU"/>
              </w:rPr>
            </w:pPr>
            <w:r w:rsidRPr="004B637B">
              <w:rPr>
                <w:color w:val="000000"/>
                <w:szCs w:val="24"/>
                <w:lang w:eastAsia="ru-RU"/>
              </w:rPr>
              <w:t>4</w:t>
            </w:r>
          </w:p>
        </w:tc>
        <w:tc>
          <w:tcPr>
            <w:tcW w:w="1816" w:type="dxa"/>
            <w:shd w:val="clear" w:color="auto" w:fill="auto"/>
          </w:tcPr>
          <w:p w14:paraId="062E1FD3" w14:textId="77777777" w:rsidR="00C250A7" w:rsidRPr="004B637B" w:rsidRDefault="00C250A7" w:rsidP="00123AAA">
            <w:pPr>
              <w:rPr>
                <w:color w:val="000000"/>
                <w:szCs w:val="24"/>
                <w:lang w:eastAsia="ru-RU"/>
              </w:rPr>
            </w:pPr>
          </w:p>
        </w:tc>
        <w:tc>
          <w:tcPr>
            <w:tcW w:w="1935" w:type="dxa"/>
            <w:shd w:val="clear" w:color="auto" w:fill="auto"/>
          </w:tcPr>
          <w:p w14:paraId="32879474" w14:textId="77777777" w:rsidR="00C250A7" w:rsidRPr="004B637B" w:rsidRDefault="00C250A7" w:rsidP="00123AAA">
            <w:pPr>
              <w:rPr>
                <w:color w:val="000000"/>
                <w:szCs w:val="24"/>
                <w:lang w:eastAsia="ru-RU"/>
              </w:rPr>
            </w:pPr>
          </w:p>
        </w:tc>
        <w:tc>
          <w:tcPr>
            <w:tcW w:w="4041" w:type="dxa"/>
            <w:shd w:val="clear" w:color="auto" w:fill="auto"/>
          </w:tcPr>
          <w:p w14:paraId="165705D4" w14:textId="77777777" w:rsidR="00C250A7" w:rsidRPr="004B637B" w:rsidRDefault="00C250A7" w:rsidP="00123AAA">
            <w:pPr>
              <w:rPr>
                <w:color w:val="000000"/>
                <w:szCs w:val="24"/>
                <w:lang w:eastAsia="ru-RU"/>
              </w:rPr>
            </w:pPr>
          </w:p>
        </w:tc>
        <w:tc>
          <w:tcPr>
            <w:tcW w:w="1519" w:type="dxa"/>
            <w:shd w:val="clear" w:color="auto" w:fill="auto"/>
          </w:tcPr>
          <w:p w14:paraId="238747C5" w14:textId="77777777" w:rsidR="00C250A7" w:rsidRPr="004B637B" w:rsidRDefault="00C250A7" w:rsidP="00123AAA">
            <w:pPr>
              <w:jc w:val="center"/>
              <w:rPr>
                <w:color w:val="000000"/>
                <w:szCs w:val="24"/>
                <w:lang w:eastAsia="ru-RU"/>
              </w:rPr>
            </w:pPr>
          </w:p>
        </w:tc>
      </w:tr>
      <w:tr w:rsidR="00C250A7" w:rsidRPr="004B637B" w14:paraId="359ADDB7" w14:textId="77777777" w:rsidTr="00123AAA">
        <w:trPr>
          <w:trHeight w:val="851"/>
          <w:jc w:val="center"/>
        </w:trPr>
        <w:tc>
          <w:tcPr>
            <w:tcW w:w="612" w:type="dxa"/>
            <w:shd w:val="clear" w:color="auto" w:fill="auto"/>
            <w:vAlign w:val="center"/>
          </w:tcPr>
          <w:p w14:paraId="7EFDC351" w14:textId="77777777" w:rsidR="00C250A7" w:rsidRPr="004B637B" w:rsidRDefault="00C250A7" w:rsidP="00123AAA">
            <w:pPr>
              <w:jc w:val="center"/>
              <w:rPr>
                <w:color w:val="000000"/>
                <w:szCs w:val="24"/>
                <w:lang w:eastAsia="ru-RU"/>
              </w:rPr>
            </w:pPr>
            <w:r w:rsidRPr="004B637B">
              <w:rPr>
                <w:color w:val="000000"/>
                <w:szCs w:val="24"/>
                <w:lang w:eastAsia="ru-RU"/>
              </w:rPr>
              <w:t>5</w:t>
            </w:r>
          </w:p>
        </w:tc>
        <w:tc>
          <w:tcPr>
            <w:tcW w:w="1816" w:type="dxa"/>
            <w:shd w:val="clear" w:color="auto" w:fill="auto"/>
          </w:tcPr>
          <w:p w14:paraId="683AE665" w14:textId="77777777" w:rsidR="00C250A7" w:rsidRPr="004B637B" w:rsidRDefault="00C250A7" w:rsidP="00123AAA">
            <w:pPr>
              <w:rPr>
                <w:color w:val="000000"/>
                <w:szCs w:val="24"/>
                <w:lang w:eastAsia="ru-RU"/>
              </w:rPr>
            </w:pPr>
          </w:p>
        </w:tc>
        <w:tc>
          <w:tcPr>
            <w:tcW w:w="1935" w:type="dxa"/>
            <w:shd w:val="clear" w:color="auto" w:fill="auto"/>
          </w:tcPr>
          <w:p w14:paraId="36A5A727" w14:textId="77777777" w:rsidR="00C250A7" w:rsidRPr="004B637B" w:rsidRDefault="00C250A7" w:rsidP="00123AAA">
            <w:pPr>
              <w:rPr>
                <w:color w:val="000000"/>
                <w:szCs w:val="24"/>
                <w:lang w:eastAsia="ru-RU"/>
              </w:rPr>
            </w:pPr>
          </w:p>
        </w:tc>
        <w:tc>
          <w:tcPr>
            <w:tcW w:w="4041" w:type="dxa"/>
            <w:shd w:val="clear" w:color="auto" w:fill="auto"/>
          </w:tcPr>
          <w:p w14:paraId="0C0A63AE" w14:textId="77777777" w:rsidR="00C250A7" w:rsidRPr="004B637B" w:rsidRDefault="00C250A7" w:rsidP="00123AAA">
            <w:pPr>
              <w:rPr>
                <w:color w:val="000000"/>
                <w:szCs w:val="24"/>
                <w:lang w:eastAsia="ru-RU"/>
              </w:rPr>
            </w:pPr>
          </w:p>
        </w:tc>
        <w:tc>
          <w:tcPr>
            <w:tcW w:w="1519" w:type="dxa"/>
            <w:shd w:val="clear" w:color="auto" w:fill="auto"/>
          </w:tcPr>
          <w:p w14:paraId="059EBBE4" w14:textId="77777777" w:rsidR="00C250A7" w:rsidRPr="004B637B" w:rsidRDefault="00C250A7" w:rsidP="00123AAA">
            <w:pPr>
              <w:jc w:val="center"/>
              <w:rPr>
                <w:color w:val="000000"/>
                <w:szCs w:val="24"/>
                <w:lang w:eastAsia="ru-RU"/>
              </w:rPr>
            </w:pPr>
          </w:p>
        </w:tc>
      </w:tr>
      <w:tr w:rsidR="00C250A7" w:rsidRPr="004B637B" w14:paraId="4B06D6C3" w14:textId="77777777" w:rsidTr="00123AAA">
        <w:trPr>
          <w:trHeight w:val="851"/>
          <w:jc w:val="center"/>
        </w:trPr>
        <w:tc>
          <w:tcPr>
            <w:tcW w:w="612" w:type="dxa"/>
            <w:shd w:val="clear" w:color="auto" w:fill="auto"/>
            <w:vAlign w:val="center"/>
          </w:tcPr>
          <w:p w14:paraId="11387EB0" w14:textId="77777777" w:rsidR="00C250A7" w:rsidRPr="004B637B" w:rsidRDefault="00C250A7" w:rsidP="00123AAA">
            <w:pPr>
              <w:jc w:val="center"/>
              <w:rPr>
                <w:color w:val="000000"/>
                <w:szCs w:val="24"/>
                <w:lang w:eastAsia="ru-RU"/>
              </w:rPr>
            </w:pPr>
            <w:r w:rsidRPr="004B637B">
              <w:rPr>
                <w:color w:val="000000"/>
                <w:szCs w:val="24"/>
                <w:lang w:eastAsia="ru-RU"/>
              </w:rPr>
              <w:t>6</w:t>
            </w:r>
          </w:p>
        </w:tc>
        <w:tc>
          <w:tcPr>
            <w:tcW w:w="1816" w:type="dxa"/>
            <w:shd w:val="clear" w:color="auto" w:fill="auto"/>
          </w:tcPr>
          <w:p w14:paraId="3F60EB2C" w14:textId="77777777" w:rsidR="00C250A7" w:rsidRPr="004B637B" w:rsidRDefault="00C250A7" w:rsidP="00123AAA">
            <w:pPr>
              <w:rPr>
                <w:color w:val="000000"/>
                <w:szCs w:val="24"/>
                <w:lang w:eastAsia="ru-RU"/>
              </w:rPr>
            </w:pPr>
          </w:p>
        </w:tc>
        <w:tc>
          <w:tcPr>
            <w:tcW w:w="1935" w:type="dxa"/>
            <w:shd w:val="clear" w:color="auto" w:fill="auto"/>
          </w:tcPr>
          <w:p w14:paraId="042ACA89" w14:textId="77777777" w:rsidR="00C250A7" w:rsidRPr="004B637B" w:rsidRDefault="00C250A7" w:rsidP="00123AAA">
            <w:pPr>
              <w:rPr>
                <w:color w:val="000000"/>
                <w:szCs w:val="24"/>
                <w:lang w:eastAsia="ru-RU"/>
              </w:rPr>
            </w:pPr>
          </w:p>
        </w:tc>
        <w:tc>
          <w:tcPr>
            <w:tcW w:w="4041" w:type="dxa"/>
            <w:shd w:val="clear" w:color="auto" w:fill="auto"/>
          </w:tcPr>
          <w:p w14:paraId="78A88B2F" w14:textId="77777777" w:rsidR="00C250A7" w:rsidRPr="004B637B" w:rsidRDefault="00C250A7" w:rsidP="00123AAA">
            <w:pPr>
              <w:rPr>
                <w:color w:val="000000"/>
                <w:szCs w:val="24"/>
                <w:lang w:eastAsia="ru-RU"/>
              </w:rPr>
            </w:pPr>
          </w:p>
        </w:tc>
        <w:tc>
          <w:tcPr>
            <w:tcW w:w="1519" w:type="dxa"/>
            <w:shd w:val="clear" w:color="auto" w:fill="auto"/>
          </w:tcPr>
          <w:p w14:paraId="74F08AB9" w14:textId="77777777" w:rsidR="00C250A7" w:rsidRPr="004B637B" w:rsidRDefault="00C250A7" w:rsidP="00123AAA">
            <w:pPr>
              <w:jc w:val="center"/>
              <w:rPr>
                <w:color w:val="000000"/>
                <w:szCs w:val="24"/>
                <w:lang w:eastAsia="ru-RU"/>
              </w:rPr>
            </w:pPr>
          </w:p>
        </w:tc>
      </w:tr>
    </w:tbl>
    <w:p w14:paraId="6069E4E8" w14:textId="77777777" w:rsidR="00C250A7" w:rsidRPr="004B637B" w:rsidRDefault="00C250A7" w:rsidP="00C250A7">
      <w:pPr>
        <w:tabs>
          <w:tab w:val="left" w:pos="3289"/>
          <w:tab w:val="left" w:pos="3514"/>
        </w:tabs>
        <w:ind w:firstLine="567"/>
        <w:jc w:val="right"/>
        <w:rPr>
          <w:szCs w:val="24"/>
        </w:rPr>
      </w:pPr>
    </w:p>
    <w:p w14:paraId="597F91F7" w14:textId="77777777" w:rsidR="00C250A7" w:rsidRPr="004B637B" w:rsidRDefault="00C250A7" w:rsidP="00C250A7">
      <w:pPr>
        <w:tabs>
          <w:tab w:val="left" w:pos="3289"/>
          <w:tab w:val="left" w:pos="3514"/>
        </w:tabs>
        <w:ind w:firstLine="567"/>
        <w:jc w:val="right"/>
        <w:rPr>
          <w:szCs w:val="24"/>
        </w:rPr>
      </w:pPr>
    </w:p>
    <w:p w14:paraId="0E0F89F9" w14:textId="77777777" w:rsidR="00C250A7" w:rsidRDefault="00C250A7" w:rsidP="00F54919">
      <w:pPr>
        <w:ind w:left="6237"/>
        <w:jc w:val="right"/>
        <w:rPr>
          <w:rFonts w:eastAsia="Times New Roman"/>
          <w:szCs w:val="24"/>
          <w:lang w:eastAsia="ru-RU"/>
        </w:rPr>
      </w:pPr>
    </w:p>
    <w:p w14:paraId="052CD5C0" w14:textId="77777777" w:rsidR="00C250A7" w:rsidRDefault="00C250A7" w:rsidP="00F54919">
      <w:pPr>
        <w:ind w:left="6237"/>
        <w:jc w:val="right"/>
        <w:rPr>
          <w:rFonts w:eastAsia="Times New Roman"/>
          <w:szCs w:val="24"/>
          <w:lang w:eastAsia="ru-RU"/>
        </w:rPr>
      </w:pPr>
    </w:p>
    <w:p w14:paraId="2410D462" w14:textId="77777777" w:rsidR="00C250A7" w:rsidRDefault="00C250A7" w:rsidP="00F54919">
      <w:pPr>
        <w:ind w:left="6237"/>
        <w:jc w:val="right"/>
        <w:rPr>
          <w:rFonts w:eastAsia="Times New Roman"/>
          <w:szCs w:val="24"/>
          <w:lang w:eastAsia="ru-RU"/>
        </w:rPr>
      </w:pPr>
    </w:p>
    <w:p w14:paraId="34B07ED5" w14:textId="77777777" w:rsidR="00F54919" w:rsidRPr="004B637B" w:rsidRDefault="00F54919" w:rsidP="00260D38">
      <w:pPr>
        <w:spacing w:after="0"/>
        <w:ind w:left="6237"/>
        <w:jc w:val="right"/>
        <w:rPr>
          <w:rFonts w:eastAsia="Times New Roman"/>
          <w:szCs w:val="24"/>
          <w:lang w:eastAsia="ru-RU"/>
        </w:rPr>
      </w:pPr>
      <w:r w:rsidRPr="004B637B">
        <w:rPr>
          <w:rFonts w:eastAsia="Times New Roman"/>
          <w:szCs w:val="24"/>
          <w:lang w:eastAsia="ru-RU"/>
        </w:rPr>
        <w:t xml:space="preserve">Приложение </w:t>
      </w:r>
      <w:bookmarkStart w:id="2" w:name="P0038"/>
      <w:bookmarkStart w:id="3" w:name="P0039"/>
      <w:bookmarkEnd w:id="2"/>
      <w:bookmarkEnd w:id="3"/>
      <w:r w:rsidRPr="004B637B">
        <w:rPr>
          <w:rFonts w:eastAsia="Times New Roman"/>
          <w:szCs w:val="24"/>
          <w:lang w:eastAsia="ru-RU"/>
        </w:rPr>
        <w:t xml:space="preserve">№ </w:t>
      </w:r>
      <w:r w:rsidR="00C250A7">
        <w:rPr>
          <w:rFonts w:eastAsia="Times New Roman"/>
          <w:szCs w:val="24"/>
          <w:lang w:eastAsia="ru-RU"/>
        </w:rPr>
        <w:t>2</w:t>
      </w:r>
    </w:p>
    <w:p w14:paraId="71FE72F0" w14:textId="77777777" w:rsidR="00F54919" w:rsidRPr="004B637B" w:rsidRDefault="00F54919" w:rsidP="00260D38">
      <w:pPr>
        <w:spacing w:after="0"/>
        <w:ind w:left="6237"/>
        <w:jc w:val="right"/>
        <w:rPr>
          <w:rFonts w:eastAsia="Times New Roman"/>
          <w:szCs w:val="24"/>
          <w:lang w:eastAsia="ru-RU"/>
        </w:rPr>
      </w:pPr>
      <w:r w:rsidRPr="004B637B">
        <w:rPr>
          <w:rFonts w:eastAsia="Times New Roman"/>
          <w:szCs w:val="24"/>
          <w:lang w:eastAsia="ru-RU"/>
        </w:rPr>
        <w:t>к Техническому заданию</w:t>
      </w:r>
    </w:p>
    <w:p w14:paraId="498C5EEB" w14:textId="77777777" w:rsidR="00F54919" w:rsidRPr="004B637B" w:rsidRDefault="00F54919" w:rsidP="00260D38">
      <w:pPr>
        <w:autoSpaceDE w:val="0"/>
        <w:autoSpaceDN w:val="0"/>
        <w:adjustRightInd w:val="0"/>
        <w:spacing w:after="0"/>
        <w:ind w:left="-284" w:right="-217"/>
        <w:jc w:val="center"/>
        <w:rPr>
          <w:rFonts w:eastAsia="Times New Roman"/>
          <w:szCs w:val="24"/>
          <w:lang w:eastAsia="ru-RU"/>
        </w:rPr>
      </w:pPr>
    </w:p>
    <w:p w14:paraId="29222F6B" w14:textId="77777777" w:rsidR="00F54919" w:rsidRPr="004B637B" w:rsidRDefault="00F54919" w:rsidP="00F54919">
      <w:pPr>
        <w:autoSpaceDE w:val="0"/>
        <w:autoSpaceDN w:val="0"/>
        <w:adjustRightInd w:val="0"/>
        <w:ind w:left="-284" w:right="-217"/>
        <w:jc w:val="center"/>
        <w:rPr>
          <w:rFonts w:eastAsia="Times New Roman"/>
          <w:szCs w:val="24"/>
          <w:lang w:eastAsia="ru-RU"/>
        </w:rPr>
      </w:pPr>
    </w:p>
    <w:p w14:paraId="1F81F1BE" w14:textId="77777777" w:rsidR="00F54919" w:rsidRPr="004B637B" w:rsidRDefault="00F54919" w:rsidP="00F54919">
      <w:pPr>
        <w:autoSpaceDE w:val="0"/>
        <w:autoSpaceDN w:val="0"/>
        <w:adjustRightInd w:val="0"/>
        <w:ind w:left="-284" w:right="-217"/>
        <w:jc w:val="center"/>
        <w:rPr>
          <w:szCs w:val="24"/>
        </w:rPr>
      </w:pPr>
      <w:r w:rsidRPr="004B637B">
        <w:rPr>
          <w:szCs w:val="24"/>
        </w:rPr>
        <w:t>Акт отлова и транспортировки животных без владельцев</w:t>
      </w:r>
    </w:p>
    <w:p w14:paraId="5723BFA4" w14:textId="77777777" w:rsidR="00F54919" w:rsidRPr="004B637B" w:rsidRDefault="00F54919" w:rsidP="00F54919">
      <w:pPr>
        <w:pStyle w:val="ConsPlusNonformat0"/>
        <w:jc w:val="both"/>
        <w:rPr>
          <w:rFonts w:ascii="Times New Roman" w:hAnsi="Times New Roman" w:cs="Times New Roman"/>
          <w:sz w:val="24"/>
          <w:szCs w:val="24"/>
        </w:rPr>
      </w:pPr>
    </w:p>
    <w:p w14:paraId="117BEA92" w14:textId="77777777" w:rsidR="00F54919" w:rsidRPr="004B637B" w:rsidRDefault="00F54919" w:rsidP="00F54919">
      <w:pPr>
        <w:pStyle w:val="ConsPlusNonformat0"/>
        <w:tabs>
          <w:tab w:val="left" w:pos="6096"/>
        </w:tabs>
        <w:ind w:right="-15"/>
        <w:jc w:val="both"/>
        <w:rPr>
          <w:rFonts w:ascii="Times New Roman" w:hAnsi="Times New Roman" w:cs="Times New Roman"/>
          <w:sz w:val="24"/>
          <w:szCs w:val="24"/>
        </w:rPr>
      </w:pPr>
      <w:r w:rsidRPr="004B637B">
        <w:rPr>
          <w:rFonts w:ascii="Times New Roman" w:hAnsi="Times New Roman" w:cs="Times New Roman"/>
          <w:sz w:val="24"/>
          <w:szCs w:val="24"/>
        </w:rPr>
        <w:t>"__" ____________ 20__ г.</w:t>
      </w:r>
      <w:r w:rsidRPr="004B637B">
        <w:rPr>
          <w:rFonts w:ascii="Times New Roman" w:hAnsi="Times New Roman" w:cs="Times New Roman"/>
          <w:sz w:val="24"/>
          <w:szCs w:val="24"/>
        </w:rPr>
        <w:tab/>
        <w:t>N ______</w:t>
      </w:r>
    </w:p>
    <w:p w14:paraId="59E29D68" w14:textId="77777777" w:rsidR="00F54919" w:rsidRPr="004B637B" w:rsidRDefault="00F54919" w:rsidP="00F54919">
      <w:pPr>
        <w:pStyle w:val="ConsPlusNonformat0"/>
        <w:jc w:val="both"/>
        <w:rPr>
          <w:rFonts w:ascii="Times New Roman" w:hAnsi="Times New Roman" w:cs="Times New Roman"/>
          <w:sz w:val="24"/>
          <w:szCs w:val="24"/>
        </w:rPr>
      </w:pPr>
    </w:p>
    <w:p w14:paraId="65BD8BBA"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По заявке N _____ от "__" ____________ 20__ г.</w:t>
      </w:r>
    </w:p>
    <w:p w14:paraId="33A63C75"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Места отлова:</w:t>
      </w:r>
    </w:p>
    <w:p w14:paraId="0B6A1ED6"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1.___________________________________________________________________</w:t>
      </w:r>
    </w:p>
    <w:p w14:paraId="012DB26A" w14:textId="77777777" w:rsidR="00F54919" w:rsidRPr="004B637B" w:rsidRDefault="00F54919" w:rsidP="00F54919">
      <w:pPr>
        <w:pStyle w:val="ConsPlusNonformat0"/>
        <w:tabs>
          <w:tab w:val="left" w:pos="2694"/>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(адрес по заявлению)</w:t>
      </w:r>
    </w:p>
    <w:p w14:paraId="51224899"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2.___________________________________________________________________</w:t>
      </w:r>
    </w:p>
    <w:p w14:paraId="2B480959" w14:textId="77777777" w:rsidR="00F54919" w:rsidRPr="004B637B" w:rsidRDefault="00F54919" w:rsidP="00F54919">
      <w:pPr>
        <w:pStyle w:val="ConsPlusNonformat0"/>
        <w:tabs>
          <w:tab w:val="left" w:pos="2694"/>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(адрес по заявлению)</w:t>
      </w:r>
    </w:p>
    <w:p w14:paraId="059B72A1"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Отлов произведен специалистом(ми) по отлову животных</w:t>
      </w:r>
    </w:p>
    <w:p w14:paraId="37892F0E"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w:t>
      </w:r>
    </w:p>
    <w:p w14:paraId="24DEF824" w14:textId="77777777" w:rsidR="00F54919" w:rsidRPr="004B637B" w:rsidRDefault="00F54919" w:rsidP="00F54919">
      <w:pPr>
        <w:pStyle w:val="ConsPlusNonformat0"/>
        <w:tabs>
          <w:tab w:val="left" w:pos="1560"/>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(фамилия, имя, отчество (при наличии) индивидуального предпринимателя,</w:t>
      </w:r>
    </w:p>
    <w:p w14:paraId="18E23E91"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w:t>
      </w:r>
    </w:p>
    <w:p w14:paraId="3A871113" w14:textId="77777777" w:rsidR="00F54919" w:rsidRPr="004B637B" w:rsidRDefault="00F54919" w:rsidP="00F54919">
      <w:pPr>
        <w:pStyle w:val="ConsPlusNonformat0"/>
        <w:tabs>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наименование юридического лица)</w:t>
      </w:r>
    </w:p>
    <w:p w14:paraId="6AA6DBEB" w14:textId="77777777" w:rsidR="00F54919" w:rsidRPr="004B637B" w:rsidRDefault="00F54919" w:rsidP="00F54919">
      <w:pPr>
        <w:pStyle w:val="ConsPlusNonformat0"/>
        <w:tabs>
          <w:tab w:val="left" w:pos="2127"/>
        </w:tabs>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w:t>
      </w:r>
    </w:p>
    <w:p w14:paraId="1E4FB44B" w14:textId="77777777" w:rsidR="00F54919" w:rsidRPr="004B637B" w:rsidRDefault="00F54919" w:rsidP="00F54919">
      <w:pPr>
        <w:pStyle w:val="ConsPlusNonformat0"/>
        <w:tabs>
          <w:tab w:val="left" w:pos="2127"/>
        </w:tabs>
        <w:jc w:val="both"/>
        <w:rPr>
          <w:rFonts w:ascii="Times New Roman" w:hAnsi="Times New Roman" w:cs="Times New Roman"/>
          <w:sz w:val="24"/>
          <w:szCs w:val="24"/>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(должность, фамилия, имя, отчество специалиста (ов)</w:t>
      </w:r>
    </w:p>
    <w:p w14:paraId="72C466A0" w14:textId="77777777" w:rsidR="00F54919" w:rsidRPr="004B637B" w:rsidRDefault="00F54919" w:rsidP="00F54919">
      <w:pPr>
        <w:pStyle w:val="ConsPlusNonformat0"/>
        <w:tabs>
          <w:tab w:val="left" w:pos="2127"/>
        </w:tabs>
        <w:jc w:val="both"/>
        <w:rPr>
          <w:rFonts w:ascii="Times New Roman" w:hAnsi="Times New Roman" w:cs="Times New Roman"/>
          <w:sz w:val="24"/>
          <w:szCs w:val="24"/>
        </w:rPr>
      </w:pPr>
      <w:r w:rsidRPr="004B637B">
        <w:rPr>
          <w:rFonts w:ascii="Times New Roman" w:hAnsi="Times New Roman" w:cs="Times New Roman"/>
          <w:sz w:val="24"/>
          <w:szCs w:val="24"/>
        </w:rPr>
        <w:t>Отловлено животных:__________________________________________________</w:t>
      </w:r>
    </w:p>
    <w:p w14:paraId="73A20FF8" w14:textId="77777777" w:rsidR="00F54919" w:rsidRPr="004B637B" w:rsidRDefault="00F54919" w:rsidP="00F54919">
      <w:pPr>
        <w:pStyle w:val="ConsPlusNonformat0"/>
        <w:tabs>
          <w:tab w:val="left" w:pos="3686"/>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(количество животных)</w:t>
      </w:r>
    </w:p>
    <w:p w14:paraId="2B4B8313"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Передано в приют для животных:</w:t>
      </w:r>
    </w:p>
    <w:p w14:paraId="0AF02BA0"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w:t>
      </w:r>
    </w:p>
    <w:p w14:paraId="3AC643AF" w14:textId="77777777" w:rsidR="00F54919" w:rsidRPr="004B637B" w:rsidRDefault="00F54919" w:rsidP="00F54919">
      <w:pPr>
        <w:pStyle w:val="ConsPlusNonformat0"/>
        <w:tabs>
          <w:tab w:val="left" w:pos="2835"/>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(количество животных)</w:t>
      </w:r>
    </w:p>
    <w:p w14:paraId="631F7101"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w:t>
      </w:r>
    </w:p>
    <w:p w14:paraId="483F2ACC" w14:textId="77777777" w:rsidR="00F54919" w:rsidRPr="004B637B" w:rsidRDefault="00F54919" w:rsidP="00F54919">
      <w:pPr>
        <w:pStyle w:val="ConsPlusNonformat0"/>
        <w:tabs>
          <w:tab w:val="left" w:pos="1843"/>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(в случае передачи в приют меньшего количества отловленных</w:t>
      </w:r>
    </w:p>
    <w:p w14:paraId="3A59C27B"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w:t>
      </w:r>
    </w:p>
    <w:p w14:paraId="2086B184" w14:textId="77777777" w:rsidR="00F54919" w:rsidRPr="004B637B" w:rsidRDefault="00F54919" w:rsidP="00F54919">
      <w:pPr>
        <w:pStyle w:val="ConsPlusNonformat0"/>
        <w:tabs>
          <w:tab w:val="left" w:pos="2127"/>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животных указывается соответствующая причина)</w:t>
      </w:r>
    </w:p>
    <w:p w14:paraId="6A54DDB5" w14:textId="77777777" w:rsidR="00F54919" w:rsidRPr="004B637B" w:rsidRDefault="00F54919" w:rsidP="00F54919">
      <w:pPr>
        <w:pStyle w:val="ConsPlusNonformat0"/>
        <w:jc w:val="both"/>
        <w:rPr>
          <w:rFonts w:ascii="Times New Roman" w:hAnsi="Times New Roman" w:cs="Times New Roman"/>
          <w:sz w:val="24"/>
          <w:szCs w:val="24"/>
        </w:rPr>
      </w:pPr>
    </w:p>
    <w:p w14:paraId="54CA50E7"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Отметка работника приюта для животных:</w:t>
      </w:r>
    </w:p>
    <w:p w14:paraId="708E9A30"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w:t>
      </w:r>
    </w:p>
    <w:p w14:paraId="29BE0F56" w14:textId="77777777" w:rsidR="00F54919" w:rsidRPr="004B637B" w:rsidRDefault="00F54919" w:rsidP="00F54919">
      <w:pPr>
        <w:pStyle w:val="ConsPlusNonformat0"/>
        <w:tabs>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(подпись, фамилия, имя, отчество, штамп)</w:t>
      </w:r>
    </w:p>
    <w:p w14:paraId="7B5F1F4B" w14:textId="77777777" w:rsidR="00F54919" w:rsidRPr="004B637B" w:rsidRDefault="00F54919" w:rsidP="00F54919">
      <w:pPr>
        <w:pStyle w:val="ConsPlusNonformat0"/>
        <w:jc w:val="both"/>
        <w:rPr>
          <w:rFonts w:ascii="Times New Roman" w:hAnsi="Times New Roman" w:cs="Times New Roman"/>
          <w:sz w:val="24"/>
          <w:szCs w:val="24"/>
        </w:rPr>
      </w:pPr>
    </w:p>
    <w:p w14:paraId="0B408446"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Специалист по отлову животных_________________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__________________</w:t>
      </w:r>
    </w:p>
    <w:p w14:paraId="451F2701" w14:textId="77777777" w:rsidR="00F54919" w:rsidRPr="004B637B" w:rsidRDefault="00F54919" w:rsidP="00F54919">
      <w:pPr>
        <w:pStyle w:val="ConsPlusNonformat0"/>
        <w:tabs>
          <w:tab w:val="left" w:pos="3261"/>
          <w:tab w:val="left" w:pos="5387"/>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(подпись)</w:t>
      </w:r>
      <w:r w:rsidRPr="004B637B">
        <w:rPr>
          <w:rFonts w:ascii="Times New Roman" w:hAnsi="Times New Roman" w:cs="Times New Roman"/>
          <w:sz w:val="24"/>
          <w:szCs w:val="24"/>
          <w:vertAlign w:val="superscript"/>
        </w:rPr>
        <w:tab/>
        <w:t>(расшифровка подписи)</w:t>
      </w:r>
    </w:p>
    <w:p w14:paraId="57282655" w14:textId="77777777" w:rsidR="00F54919" w:rsidRPr="004B637B" w:rsidRDefault="00F54919" w:rsidP="00F54919">
      <w:pPr>
        <w:ind w:left="6237"/>
        <w:jc w:val="right"/>
        <w:rPr>
          <w:rFonts w:eastAsia="Times New Roman"/>
          <w:szCs w:val="24"/>
          <w:lang w:eastAsia="ru-RU"/>
        </w:rPr>
      </w:pPr>
    </w:p>
    <w:p w14:paraId="3A5363F8" w14:textId="77777777" w:rsidR="00F54919" w:rsidRPr="004B637B" w:rsidRDefault="00F54919" w:rsidP="00F54919">
      <w:pPr>
        <w:ind w:left="6237"/>
        <w:jc w:val="right"/>
        <w:rPr>
          <w:rFonts w:eastAsia="Times New Roman"/>
          <w:szCs w:val="24"/>
          <w:lang w:eastAsia="ru-RU"/>
        </w:rPr>
      </w:pPr>
    </w:p>
    <w:p w14:paraId="2C2EF9CF" w14:textId="77777777" w:rsidR="00C35357" w:rsidRDefault="00C35357" w:rsidP="00F54919">
      <w:pPr>
        <w:ind w:left="6237"/>
        <w:jc w:val="right"/>
        <w:rPr>
          <w:rFonts w:eastAsia="Times New Roman"/>
          <w:szCs w:val="24"/>
          <w:lang w:eastAsia="ru-RU"/>
        </w:rPr>
      </w:pPr>
    </w:p>
    <w:p w14:paraId="21325670" w14:textId="77777777" w:rsidR="00C35357" w:rsidRDefault="00C35357" w:rsidP="00F54919">
      <w:pPr>
        <w:ind w:left="6237"/>
        <w:jc w:val="right"/>
        <w:rPr>
          <w:rFonts w:eastAsia="Times New Roman"/>
          <w:szCs w:val="24"/>
          <w:lang w:eastAsia="ru-RU"/>
        </w:rPr>
      </w:pPr>
    </w:p>
    <w:p w14:paraId="232AD12B" w14:textId="77777777" w:rsidR="00C35357" w:rsidRDefault="00C35357" w:rsidP="00F54919">
      <w:pPr>
        <w:ind w:left="6237"/>
        <w:jc w:val="right"/>
        <w:rPr>
          <w:rFonts w:eastAsia="Times New Roman"/>
          <w:szCs w:val="24"/>
          <w:lang w:eastAsia="ru-RU"/>
        </w:rPr>
      </w:pPr>
    </w:p>
    <w:p w14:paraId="3CA7273A" w14:textId="7C0495C2" w:rsidR="00C35357" w:rsidRDefault="00C35357" w:rsidP="00F54919">
      <w:pPr>
        <w:ind w:left="6237"/>
        <w:jc w:val="right"/>
        <w:rPr>
          <w:rFonts w:eastAsia="Times New Roman"/>
          <w:szCs w:val="24"/>
          <w:lang w:eastAsia="ru-RU"/>
        </w:rPr>
      </w:pPr>
    </w:p>
    <w:p w14:paraId="56F23F11" w14:textId="266A584D" w:rsidR="00344ECC" w:rsidRDefault="00344ECC" w:rsidP="00F54919">
      <w:pPr>
        <w:ind w:left="6237"/>
        <w:jc w:val="right"/>
        <w:rPr>
          <w:rFonts w:eastAsia="Times New Roman"/>
          <w:szCs w:val="24"/>
          <w:lang w:eastAsia="ru-RU"/>
        </w:rPr>
      </w:pPr>
    </w:p>
    <w:p w14:paraId="58CA55BE" w14:textId="77777777" w:rsidR="00344ECC" w:rsidRDefault="00344ECC" w:rsidP="00F54919">
      <w:pPr>
        <w:ind w:left="6237"/>
        <w:jc w:val="right"/>
        <w:rPr>
          <w:rFonts w:eastAsia="Times New Roman"/>
          <w:szCs w:val="24"/>
          <w:lang w:eastAsia="ru-RU"/>
        </w:rPr>
      </w:pPr>
    </w:p>
    <w:p w14:paraId="51D24209" w14:textId="77777777" w:rsidR="00A84513" w:rsidRDefault="00A84513" w:rsidP="00F54919">
      <w:pPr>
        <w:ind w:left="6237"/>
        <w:jc w:val="right"/>
        <w:rPr>
          <w:rFonts w:eastAsia="Times New Roman"/>
          <w:szCs w:val="24"/>
          <w:lang w:eastAsia="ru-RU"/>
        </w:rPr>
      </w:pPr>
    </w:p>
    <w:p w14:paraId="0A3C2FA9" w14:textId="77777777" w:rsidR="00F54919" w:rsidRPr="004B637B" w:rsidRDefault="00F54919" w:rsidP="00260D38">
      <w:pPr>
        <w:spacing w:after="0"/>
        <w:ind w:left="6237"/>
        <w:jc w:val="right"/>
        <w:rPr>
          <w:rFonts w:eastAsia="Times New Roman"/>
          <w:szCs w:val="24"/>
          <w:lang w:eastAsia="ru-RU"/>
        </w:rPr>
      </w:pPr>
      <w:r w:rsidRPr="004B637B">
        <w:rPr>
          <w:rFonts w:eastAsia="Times New Roman"/>
          <w:szCs w:val="24"/>
          <w:lang w:eastAsia="ru-RU"/>
        </w:rPr>
        <w:lastRenderedPageBreak/>
        <w:t xml:space="preserve">Приложение № </w:t>
      </w:r>
      <w:r w:rsidR="00C250A7">
        <w:rPr>
          <w:rFonts w:eastAsia="Times New Roman"/>
          <w:szCs w:val="24"/>
          <w:lang w:eastAsia="ru-RU"/>
        </w:rPr>
        <w:t>3</w:t>
      </w:r>
      <w:r w:rsidRPr="004B637B">
        <w:rPr>
          <w:rFonts w:eastAsia="Times New Roman"/>
          <w:szCs w:val="24"/>
          <w:lang w:eastAsia="ru-RU"/>
        </w:rPr>
        <w:t xml:space="preserve"> </w:t>
      </w:r>
    </w:p>
    <w:p w14:paraId="41FD1872" w14:textId="77777777" w:rsidR="00F54919" w:rsidRPr="004B637B" w:rsidRDefault="00F54919" w:rsidP="00260D38">
      <w:pPr>
        <w:spacing w:after="0"/>
        <w:ind w:left="6237"/>
        <w:jc w:val="right"/>
        <w:rPr>
          <w:rFonts w:eastAsia="Times New Roman"/>
          <w:szCs w:val="24"/>
          <w:lang w:eastAsia="ru-RU"/>
        </w:rPr>
      </w:pPr>
      <w:r w:rsidRPr="004B637B">
        <w:rPr>
          <w:rFonts w:eastAsia="Times New Roman"/>
          <w:szCs w:val="24"/>
          <w:lang w:eastAsia="ru-RU"/>
        </w:rPr>
        <w:t>к Техническому заданию</w:t>
      </w:r>
    </w:p>
    <w:p w14:paraId="259FB425" w14:textId="77777777" w:rsidR="00F54919" w:rsidRPr="004B637B" w:rsidRDefault="00F54919" w:rsidP="00F54919">
      <w:pPr>
        <w:ind w:left="6237"/>
        <w:jc w:val="right"/>
        <w:rPr>
          <w:rFonts w:eastAsia="Times New Roman"/>
          <w:szCs w:val="24"/>
          <w:lang w:eastAsia="ru-RU"/>
        </w:rPr>
      </w:pPr>
    </w:p>
    <w:p w14:paraId="7ACEA40A" w14:textId="77777777" w:rsidR="00F54919" w:rsidRPr="004B637B" w:rsidRDefault="00F54919" w:rsidP="00F54919">
      <w:pPr>
        <w:ind w:left="6237"/>
        <w:jc w:val="right"/>
        <w:rPr>
          <w:rFonts w:eastAsia="Times New Roman"/>
          <w:szCs w:val="24"/>
          <w:lang w:eastAsia="ru-RU"/>
        </w:rPr>
      </w:pPr>
    </w:p>
    <w:p w14:paraId="6478011A" w14:textId="463E46F8" w:rsidR="00F54919" w:rsidRPr="004B637B" w:rsidRDefault="00DC0AAD" w:rsidP="00F54919">
      <w:pPr>
        <w:pStyle w:val="ConsPlusNormal0"/>
        <w:tabs>
          <w:tab w:val="left" w:pos="6663"/>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27A93DD7" wp14:editId="402428CE">
                <wp:simplePos x="0" y="0"/>
                <wp:positionH relativeFrom="column">
                  <wp:posOffset>4984115</wp:posOffset>
                </wp:positionH>
                <wp:positionV relativeFrom="paragraph">
                  <wp:posOffset>85725</wp:posOffset>
                </wp:positionV>
                <wp:extent cx="1440180" cy="1080135"/>
                <wp:effectExtent l="0" t="0" r="762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080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31AC" id="Rectangle 2" o:spid="_x0000_s1026" style="position:absolute;margin-left:392.45pt;margin-top:6.75pt;width:113.4pt;height: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IVCgIAABc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"/>
            </w:pict>
          </mc:Fallback>
        </mc:AlternateContent>
      </w:r>
      <w:r w:rsidR="00F54919" w:rsidRPr="004B637B">
        <w:rPr>
          <w:rFonts w:ascii="Times New Roman" w:hAnsi="Times New Roman" w:cs="Times New Roman"/>
          <w:sz w:val="24"/>
          <w:szCs w:val="24"/>
        </w:rPr>
        <w:t>________________________________</w:t>
      </w:r>
    </w:p>
    <w:p w14:paraId="6ACF2AD1" w14:textId="77777777" w:rsidR="00F54919" w:rsidRPr="004B637B" w:rsidRDefault="00F54919" w:rsidP="00F54919">
      <w:pPr>
        <w:pStyle w:val="ConsPlusNormal0"/>
        <w:tabs>
          <w:tab w:val="left" w:pos="1276"/>
          <w:tab w:val="left" w:pos="8647"/>
        </w:tabs>
        <w:jc w:val="both"/>
        <w:rPr>
          <w:rFonts w:ascii="Times New Roman" w:hAnsi="Times New Roman" w:cs="Times New Roman"/>
          <w:sz w:val="24"/>
          <w:szCs w:val="24"/>
        </w:rPr>
      </w:pPr>
      <w:r w:rsidRPr="004B637B">
        <w:rPr>
          <w:rFonts w:ascii="Times New Roman" w:hAnsi="Times New Roman" w:cs="Times New Roman"/>
          <w:sz w:val="24"/>
          <w:szCs w:val="24"/>
          <w:vertAlign w:val="superscript"/>
        </w:rPr>
        <w:tab/>
        <w:t>(наименование юридического лица или</w:t>
      </w:r>
      <w:r w:rsidRPr="004B637B">
        <w:rPr>
          <w:rFonts w:ascii="Times New Roman" w:hAnsi="Times New Roman" w:cs="Times New Roman"/>
          <w:sz w:val="24"/>
          <w:szCs w:val="24"/>
          <w:vertAlign w:val="superscript"/>
        </w:rPr>
        <w:tab/>
      </w:r>
      <w:r w:rsidRPr="004B637B">
        <w:rPr>
          <w:rFonts w:ascii="Times New Roman" w:hAnsi="Times New Roman" w:cs="Times New Roman"/>
          <w:sz w:val="24"/>
          <w:szCs w:val="24"/>
        </w:rPr>
        <w:t>Фото</w:t>
      </w:r>
    </w:p>
    <w:p w14:paraId="28AA951B" w14:textId="77777777" w:rsidR="00F54919" w:rsidRPr="004B637B" w:rsidRDefault="00F54919" w:rsidP="00F54919">
      <w:pPr>
        <w:pStyle w:val="ConsPlusNormal0"/>
        <w:tabs>
          <w:tab w:val="left" w:pos="426"/>
          <w:tab w:val="left" w:pos="8364"/>
        </w:tabs>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w:t>
      </w:r>
      <w:r w:rsidRPr="004B637B">
        <w:rPr>
          <w:rFonts w:ascii="Times New Roman" w:hAnsi="Times New Roman" w:cs="Times New Roman"/>
          <w:sz w:val="24"/>
          <w:szCs w:val="24"/>
        </w:rPr>
        <w:tab/>
        <w:t>животного</w:t>
      </w:r>
    </w:p>
    <w:p w14:paraId="3326E5FB" w14:textId="77777777" w:rsidR="00F54919" w:rsidRPr="004B637B" w:rsidRDefault="00F54919" w:rsidP="00F54919">
      <w:pPr>
        <w:pStyle w:val="ConsPlusNonformat0"/>
        <w:tabs>
          <w:tab w:val="left" w:pos="1134"/>
        </w:tabs>
        <w:jc w:val="both"/>
        <w:rPr>
          <w:rFonts w:ascii="Times New Roman" w:hAnsi="Times New Roman" w:cs="Times New Roman"/>
          <w:sz w:val="24"/>
          <w:szCs w:val="24"/>
        </w:rPr>
      </w:pPr>
      <w:r w:rsidRPr="004B637B">
        <w:rPr>
          <w:rFonts w:ascii="Times New Roman" w:hAnsi="Times New Roman" w:cs="Times New Roman"/>
          <w:sz w:val="24"/>
          <w:szCs w:val="24"/>
          <w:vertAlign w:val="superscript"/>
        </w:rPr>
        <w:tab/>
        <w:t>ФИО индивидуального предпринимателя)</w:t>
      </w:r>
    </w:p>
    <w:p w14:paraId="7651985C" w14:textId="77777777" w:rsidR="00F54919" w:rsidRPr="004B637B" w:rsidRDefault="00F54919" w:rsidP="00F54919">
      <w:pPr>
        <w:pStyle w:val="ConsPlusNonformat0"/>
        <w:jc w:val="both"/>
        <w:rPr>
          <w:rFonts w:ascii="Times New Roman" w:hAnsi="Times New Roman" w:cs="Times New Roman"/>
          <w:sz w:val="24"/>
          <w:szCs w:val="24"/>
        </w:rPr>
      </w:pPr>
      <w:bookmarkStart w:id="4" w:name="P124"/>
      <w:bookmarkEnd w:id="4"/>
    </w:p>
    <w:p w14:paraId="334EFAE2" w14:textId="77777777" w:rsidR="00F54919" w:rsidRPr="004B637B" w:rsidRDefault="00F54919" w:rsidP="00F54919">
      <w:pPr>
        <w:pStyle w:val="ConsPlusNonformat0"/>
        <w:jc w:val="both"/>
        <w:rPr>
          <w:rFonts w:ascii="Times New Roman" w:hAnsi="Times New Roman" w:cs="Times New Roman"/>
          <w:sz w:val="24"/>
          <w:szCs w:val="24"/>
        </w:rPr>
      </w:pPr>
    </w:p>
    <w:p w14:paraId="77FB7482" w14:textId="77777777" w:rsidR="00F54919" w:rsidRPr="004B637B" w:rsidRDefault="00F54919" w:rsidP="00F54919">
      <w:pPr>
        <w:pStyle w:val="ConsPlusNonformat0"/>
        <w:jc w:val="both"/>
        <w:rPr>
          <w:rFonts w:ascii="Times New Roman" w:hAnsi="Times New Roman" w:cs="Times New Roman"/>
          <w:sz w:val="24"/>
          <w:szCs w:val="24"/>
        </w:rPr>
      </w:pPr>
    </w:p>
    <w:p w14:paraId="04B19937" w14:textId="77777777" w:rsidR="00F54919" w:rsidRPr="004B637B" w:rsidRDefault="00F54919" w:rsidP="00F54919">
      <w:pPr>
        <w:pStyle w:val="ConsPlusNonformat0"/>
        <w:jc w:val="both"/>
        <w:rPr>
          <w:rFonts w:ascii="Times New Roman" w:hAnsi="Times New Roman" w:cs="Times New Roman"/>
          <w:sz w:val="24"/>
          <w:szCs w:val="24"/>
        </w:rPr>
      </w:pPr>
    </w:p>
    <w:p w14:paraId="2C4F7B5E" w14:textId="77777777" w:rsidR="00F54919" w:rsidRPr="004B637B" w:rsidRDefault="00F54919" w:rsidP="00F54919">
      <w:pPr>
        <w:pStyle w:val="ConsPlusNonformat0"/>
        <w:jc w:val="center"/>
        <w:rPr>
          <w:rFonts w:ascii="Times New Roman" w:hAnsi="Times New Roman" w:cs="Times New Roman"/>
          <w:sz w:val="24"/>
          <w:szCs w:val="24"/>
        </w:rPr>
      </w:pPr>
      <w:r w:rsidRPr="004B637B">
        <w:rPr>
          <w:rFonts w:ascii="Times New Roman" w:hAnsi="Times New Roman" w:cs="Times New Roman"/>
          <w:b/>
          <w:sz w:val="24"/>
          <w:szCs w:val="24"/>
        </w:rPr>
        <w:t>Карточка учета животного без владельца</w:t>
      </w:r>
      <w:r w:rsidRPr="004B637B">
        <w:rPr>
          <w:rFonts w:ascii="Times New Roman" w:hAnsi="Times New Roman" w:cs="Times New Roman"/>
          <w:sz w:val="24"/>
          <w:szCs w:val="24"/>
        </w:rPr>
        <w:t>_____________</w:t>
      </w:r>
    </w:p>
    <w:p w14:paraId="003C9B52" w14:textId="77777777" w:rsidR="00F54919" w:rsidRPr="004B637B" w:rsidRDefault="00F54919" w:rsidP="00F54919">
      <w:pPr>
        <w:pStyle w:val="ConsPlusNonformat0"/>
        <w:jc w:val="both"/>
        <w:rPr>
          <w:rFonts w:ascii="Times New Roman" w:hAnsi="Times New Roman" w:cs="Times New Roman"/>
          <w:sz w:val="24"/>
          <w:szCs w:val="24"/>
        </w:rPr>
      </w:pPr>
    </w:p>
    <w:p w14:paraId="301F47EC"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Отлов "____" __________ 20__ года</w:t>
      </w:r>
    </w:p>
    <w:p w14:paraId="3B16E5E1" w14:textId="77777777" w:rsidR="00F54919" w:rsidRPr="004B637B" w:rsidRDefault="00F54919" w:rsidP="00F54919">
      <w:pPr>
        <w:pStyle w:val="ConsPlusNonformat0"/>
        <w:jc w:val="both"/>
        <w:rPr>
          <w:rFonts w:ascii="Times New Roman" w:hAnsi="Times New Roman" w:cs="Times New Roman"/>
          <w:sz w:val="24"/>
          <w:szCs w:val="24"/>
        </w:rPr>
      </w:pPr>
    </w:p>
    <w:p w14:paraId="787DB2FD"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Произведен отлов и транспортировка животного без владельца из места отлова _______________</w:t>
      </w:r>
    </w:p>
    <w:p w14:paraId="09489457"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___________________________________________________________________________________</w:t>
      </w:r>
    </w:p>
    <w:p w14:paraId="406F8DF8" w14:textId="77777777" w:rsidR="00F54919" w:rsidRPr="004B637B" w:rsidRDefault="00F54919" w:rsidP="00F54919">
      <w:pPr>
        <w:pStyle w:val="ConsPlusNonformat0"/>
        <w:tabs>
          <w:tab w:val="left" w:pos="3544"/>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(адрес)</w:t>
      </w:r>
    </w:p>
    <w:p w14:paraId="12A63E0F"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Видеозапись процесса отлова животного (отловленного животного) _________________________</w:t>
      </w:r>
    </w:p>
    <w:p w14:paraId="0EA78C8F"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___________________________________________________________________________________</w:t>
      </w:r>
    </w:p>
    <w:p w14:paraId="4CC80BE3" w14:textId="77777777" w:rsidR="00F54919" w:rsidRPr="004B637B" w:rsidRDefault="00F54919" w:rsidP="00F54919">
      <w:pPr>
        <w:pStyle w:val="ConsPlusNonformat0"/>
        <w:tabs>
          <w:tab w:val="left" w:pos="3544"/>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(название файла)</w:t>
      </w:r>
    </w:p>
    <w:p w14:paraId="317CD750" w14:textId="77777777" w:rsidR="00981637"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Способ отлова</w:t>
      </w:r>
    </w:p>
    <w:p w14:paraId="1D5CD55B"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 xml:space="preserve"> _________________________________________________________________________</w:t>
      </w:r>
    </w:p>
    <w:p w14:paraId="0D71CDDE"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Вид животного ____________________ порода _______________ пол животного _________</w:t>
      </w:r>
    </w:p>
    <w:p w14:paraId="61F36DE7"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Возраст (примерный) ___________________ масса животного ___________________</w:t>
      </w:r>
    </w:p>
    <w:p w14:paraId="52CC0FDB"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Высота животного в холке _________________________________________________</w:t>
      </w:r>
    </w:p>
    <w:p w14:paraId="798935B2"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Окрас животного _____________________ особые приметы ________________________________</w:t>
      </w:r>
    </w:p>
    <w:p w14:paraId="1FDDF882"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___________________________________________________________________________________</w:t>
      </w:r>
    </w:p>
    <w:p w14:paraId="21935D08"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Заявитель __________________________________________________________________________</w:t>
      </w:r>
    </w:p>
    <w:p w14:paraId="2D64D286" w14:textId="77777777" w:rsidR="00F54919" w:rsidRPr="004B637B" w:rsidRDefault="00F54919" w:rsidP="00F54919">
      <w:pPr>
        <w:pStyle w:val="ConsPlusNonformat0"/>
        <w:tabs>
          <w:tab w:val="left" w:pos="4536"/>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(ФИО, адрес, телефон)</w:t>
      </w:r>
    </w:p>
    <w:p w14:paraId="0FED379F"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Подписи представителей юридического лица или индивидуального предпринимателя, осуществивших отлов животного без владельца:</w:t>
      </w:r>
    </w:p>
    <w:p w14:paraId="1A7B998B"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 xml:space="preserve">________________ </w:t>
      </w:r>
    </w:p>
    <w:p w14:paraId="12BE279D" w14:textId="77777777" w:rsidR="00F54919" w:rsidRPr="004B637B" w:rsidRDefault="00F54919" w:rsidP="00F54919">
      <w:pPr>
        <w:pStyle w:val="ConsPlusNonformat0"/>
        <w:tabs>
          <w:tab w:val="left" w:pos="284"/>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(подпись)</w:t>
      </w:r>
      <w:r w:rsidRPr="004B637B">
        <w:rPr>
          <w:rFonts w:ascii="Times New Roman" w:hAnsi="Times New Roman" w:cs="Times New Roman"/>
          <w:sz w:val="24"/>
          <w:szCs w:val="24"/>
          <w:vertAlign w:val="superscript"/>
        </w:rPr>
        <w:tab/>
        <w:t>(Ф.И.О.)</w:t>
      </w:r>
    </w:p>
    <w:p w14:paraId="24027BC4"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 xml:space="preserve">________________ </w:t>
      </w:r>
    </w:p>
    <w:p w14:paraId="0E52DDDB" w14:textId="77777777" w:rsidR="00F54919" w:rsidRPr="004B637B" w:rsidRDefault="00F54919" w:rsidP="00F54919">
      <w:pPr>
        <w:pStyle w:val="ConsPlusNonformat0"/>
        <w:tabs>
          <w:tab w:val="left" w:pos="284"/>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(подпись)</w:t>
      </w:r>
      <w:r w:rsidRPr="004B637B">
        <w:rPr>
          <w:rFonts w:ascii="Times New Roman" w:hAnsi="Times New Roman" w:cs="Times New Roman"/>
          <w:sz w:val="24"/>
          <w:szCs w:val="24"/>
          <w:vertAlign w:val="superscript"/>
        </w:rPr>
        <w:tab/>
        <w:t>(Ф.И.О.)</w:t>
      </w:r>
    </w:p>
    <w:p w14:paraId="1C15D142" w14:textId="77777777" w:rsidR="00F54919"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Освидетельствование "___" __________ 20__ года</w:t>
      </w:r>
    </w:p>
    <w:p w14:paraId="0C099B62" w14:textId="77777777" w:rsidR="00981637" w:rsidRPr="004B637B" w:rsidRDefault="00981637" w:rsidP="00981637">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Ветеринарный врач _______________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______________</w:t>
      </w:r>
    </w:p>
    <w:p w14:paraId="679AC03D" w14:textId="77777777" w:rsidR="00981637" w:rsidRPr="004B637B" w:rsidRDefault="00981637" w:rsidP="00981637">
      <w:pPr>
        <w:pStyle w:val="ConsPlusNonformat0"/>
        <w:tabs>
          <w:tab w:val="left" w:pos="2552"/>
          <w:tab w:val="left" w:pos="4820"/>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(подпись)</w:t>
      </w:r>
      <w:r w:rsidRPr="004B637B">
        <w:rPr>
          <w:rFonts w:ascii="Times New Roman" w:hAnsi="Times New Roman" w:cs="Times New Roman"/>
          <w:sz w:val="24"/>
          <w:szCs w:val="24"/>
          <w:vertAlign w:val="superscript"/>
        </w:rPr>
        <w:tab/>
        <w:t>(Ф.И.О.)</w:t>
      </w:r>
    </w:p>
    <w:p w14:paraId="36CDC27F" w14:textId="77777777" w:rsidR="00981637" w:rsidRPr="004B637B" w:rsidRDefault="00981637" w:rsidP="00F54919">
      <w:pPr>
        <w:pStyle w:val="ConsPlusNonformat0"/>
        <w:jc w:val="both"/>
        <w:rPr>
          <w:rFonts w:ascii="Times New Roman" w:hAnsi="Times New Roman" w:cs="Times New Roman"/>
          <w:sz w:val="24"/>
          <w:szCs w:val="24"/>
        </w:rPr>
      </w:pPr>
    </w:p>
    <w:p w14:paraId="0EAB4FEA"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Результаты _________________________________________________________________________</w:t>
      </w:r>
    </w:p>
    <w:p w14:paraId="5D258C50"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___________________________________________________________________________________</w:t>
      </w:r>
    </w:p>
    <w:p w14:paraId="0484BDC5"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Рекомендации _______________________________________________________________________</w:t>
      </w:r>
    </w:p>
    <w:p w14:paraId="7370E6D6"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___________________________________________________________________________________</w:t>
      </w:r>
    </w:p>
    <w:p w14:paraId="4D548964" w14:textId="77777777" w:rsidR="00F54919"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Стерилизация "__" __________ 20__ года</w:t>
      </w:r>
      <w:r w:rsidR="00981637">
        <w:rPr>
          <w:rFonts w:ascii="Times New Roman" w:hAnsi="Times New Roman" w:cs="Times New Roman"/>
          <w:sz w:val="24"/>
          <w:szCs w:val="24"/>
        </w:rPr>
        <w:t xml:space="preserve"> </w:t>
      </w:r>
    </w:p>
    <w:p w14:paraId="3F279FAA" w14:textId="77777777" w:rsidR="00981637" w:rsidRPr="004B637B" w:rsidRDefault="00981637" w:rsidP="00981637">
      <w:pPr>
        <w:pStyle w:val="ConsPlusNonformat0"/>
        <w:jc w:val="both"/>
        <w:rPr>
          <w:rFonts w:ascii="Times New Roman" w:hAnsi="Times New Roman" w:cs="Times New Roman"/>
          <w:sz w:val="24"/>
          <w:szCs w:val="24"/>
        </w:rPr>
      </w:pPr>
      <w:r>
        <w:rPr>
          <w:rFonts w:ascii="Times New Roman" w:hAnsi="Times New Roman" w:cs="Times New Roman"/>
          <w:sz w:val="24"/>
          <w:szCs w:val="24"/>
        </w:rPr>
        <w:t>проведена в</w:t>
      </w:r>
      <w:r w:rsidRPr="004B637B">
        <w:rPr>
          <w:rFonts w:ascii="Times New Roman" w:hAnsi="Times New Roman" w:cs="Times New Roman"/>
          <w:sz w:val="24"/>
          <w:szCs w:val="24"/>
        </w:rPr>
        <w:t>етеринарны</w:t>
      </w:r>
      <w:r>
        <w:rPr>
          <w:rFonts w:ascii="Times New Roman" w:hAnsi="Times New Roman" w:cs="Times New Roman"/>
          <w:sz w:val="24"/>
          <w:szCs w:val="24"/>
        </w:rPr>
        <w:t>м</w:t>
      </w:r>
      <w:r w:rsidRPr="004B637B">
        <w:rPr>
          <w:rFonts w:ascii="Times New Roman" w:hAnsi="Times New Roman" w:cs="Times New Roman"/>
          <w:sz w:val="24"/>
          <w:szCs w:val="24"/>
        </w:rPr>
        <w:t xml:space="preserve"> врач</w:t>
      </w:r>
      <w:r>
        <w:rPr>
          <w:rFonts w:ascii="Times New Roman" w:hAnsi="Times New Roman" w:cs="Times New Roman"/>
          <w:sz w:val="24"/>
          <w:szCs w:val="24"/>
        </w:rPr>
        <w:t>ом</w:t>
      </w:r>
      <w:r w:rsidRPr="004B637B">
        <w:rPr>
          <w:rFonts w:ascii="Times New Roman" w:hAnsi="Times New Roman" w:cs="Times New Roman"/>
          <w:sz w:val="24"/>
          <w:szCs w:val="24"/>
        </w:rPr>
        <w:t xml:space="preserve"> _______________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______________</w:t>
      </w:r>
    </w:p>
    <w:p w14:paraId="6E250A88" w14:textId="77777777" w:rsidR="00981637" w:rsidRPr="004B637B" w:rsidRDefault="00981637" w:rsidP="00981637">
      <w:pPr>
        <w:pStyle w:val="ConsPlusNonformat0"/>
        <w:tabs>
          <w:tab w:val="left" w:pos="2552"/>
          <w:tab w:val="left" w:pos="4820"/>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Pr>
          <w:rFonts w:ascii="Times New Roman" w:hAnsi="Times New Roman" w:cs="Times New Roman"/>
          <w:sz w:val="24"/>
          <w:szCs w:val="24"/>
        </w:rPr>
        <w:t xml:space="preserve">                        </w:t>
      </w:r>
      <w:r w:rsidRPr="004B637B">
        <w:rPr>
          <w:rFonts w:ascii="Times New Roman" w:hAnsi="Times New Roman" w:cs="Times New Roman"/>
          <w:sz w:val="24"/>
          <w:szCs w:val="24"/>
          <w:vertAlign w:val="superscript"/>
        </w:rPr>
        <w:t>(подпись)</w:t>
      </w:r>
      <w:r w:rsidRPr="004B637B">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4B637B">
        <w:rPr>
          <w:rFonts w:ascii="Times New Roman" w:hAnsi="Times New Roman" w:cs="Times New Roman"/>
          <w:sz w:val="24"/>
          <w:szCs w:val="24"/>
          <w:vertAlign w:val="superscript"/>
        </w:rPr>
        <w:t>(Ф.И.О.)</w:t>
      </w:r>
    </w:p>
    <w:p w14:paraId="1E11F214"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Ветеринарная помощь (при необходимости) _____________________________________</w:t>
      </w:r>
    </w:p>
    <w:p w14:paraId="3180A7AF"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______________________________________________________________________________________</w:t>
      </w:r>
    </w:p>
    <w:p w14:paraId="2FADA3D1"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Присвоенный идентификационный номер _______________________________________________</w:t>
      </w:r>
    </w:p>
    <w:p w14:paraId="33724817" w14:textId="77777777" w:rsidR="00F54919" w:rsidRPr="004B637B" w:rsidRDefault="00F54919" w:rsidP="00F54919">
      <w:pPr>
        <w:pStyle w:val="ConsPlusNonformat0"/>
        <w:tabs>
          <w:tab w:val="left" w:pos="5670"/>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(номер бирки, электронный микрочип, клеймо и т.п.)</w:t>
      </w:r>
    </w:p>
    <w:p w14:paraId="424478EA"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Вакцинация против бешенства "__" __________ 20__ года</w:t>
      </w:r>
    </w:p>
    <w:p w14:paraId="57DF8BB0"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lastRenderedPageBreak/>
        <w:t>Вакцина ____________________________ серия N______________________</w:t>
      </w:r>
    </w:p>
    <w:p w14:paraId="35FEC13F" w14:textId="77777777" w:rsidR="00981637" w:rsidRPr="004B637B" w:rsidRDefault="00981637" w:rsidP="00981637">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Ветеринарный врач _______________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______________</w:t>
      </w:r>
    </w:p>
    <w:p w14:paraId="09484D5B" w14:textId="77777777" w:rsidR="00981637" w:rsidRPr="004B637B" w:rsidRDefault="00981637" w:rsidP="00981637">
      <w:pPr>
        <w:pStyle w:val="ConsPlusNonformat0"/>
        <w:tabs>
          <w:tab w:val="left" w:pos="2552"/>
          <w:tab w:val="left" w:pos="4820"/>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(подпись)</w:t>
      </w:r>
      <w:r w:rsidRPr="004B637B">
        <w:rPr>
          <w:rFonts w:ascii="Times New Roman" w:hAnsi="Times New Roman" w:cs="Times New Roman"/>
          <w:sz w:val="24"/>
          <w:szCs w:val="24"/>
          <w:vertAlign w:val="superscript"/>
        </w:rPr>
        <w:tab/>
        <w:t>(Ф.И.О.)</w:t>
      </w:r>
    </w:p>
    <w:p w14:paraId="35CC49C4" w14:textId="77777777" w:rsidR="00F54919"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Клинический осмотр "__" __________ 20__ года</w:t>
      </w:r>
    </w:p>
    <w:p w14:paraId="7936B665" w14:textId="77777777" w:rsidR="00981637" w:rsidRPr="004B637B" w:rsidRDefault="00981637" w:rsidP="00981637">
      <w:pPr>
        <w:pStyle w:val="ConsPlusNonformat0"/>
        <w:jc w:val="both"/>
        <w:rPr>
          <w:rFonts w:ascii="Times New Roman" w:hAnsi="Times New Roman" w:cs="Times New Roman"/>
          <w:sz w:val="24"/>
          <w:szCs w:val="24"/>
        </w:rPr>
      </w:pPr>
      <w:r>
        <w:rPr>
          <w:rFonts w:ascii="Times New Roman" w:hAnsi="Times New Roman" w:cs="Times New Roman"/>
          <w:sz w:val="24"/>
          <w:szCs w:val="24"/>
        </w:rPr>
        <w:t>проведен в</w:t>
      </w:r>
      <w:r w:rsidRPr="004B637B">
        <w:rPr>
          <w:rFonts w:ascii="Times New Roman" w:hAnsi="Times New Roman" w:cs="Times New Roman"/>
          <w:sz w:val="24"/>
          <w:szCs w:val="24"/>
        </w:rPr>
        <w:t>етеринарны</w:t>
      </w:r>
      <w:r>
        <w:rPr>
          <w:rFonts w:ascii="Times New Roman" w:hAnsi="Times New Roman" w:cs="Times New Roman"/>
          <w:sz w:val="24"/>
          <w:szCs w:val="24"/>
        </w:rPr>
        <w:t>м</w:t>
      </w:r>
      <w:r w:rsidRPr="004B637B">
        <w:rPr>
          <w:rFonts w:ascii="Times New Roman" w:hAnsi="Times New Roman" w:cs="Times New Roman"/>
          <w:sz w:val="24"/>
          <w:szCs w:val="24"/>
        </w:rPr>
        <w:t xml:space="preserve"> врач</w:t>
      </w:r>
      <w:r>
        <w:rPr>
          <w:rFonts w:ascii="Times New Roman" w:hAnsi="Times New Roman" w:cs="Times New Roman"/>
          <w:sz w:val="24"/>
          <w:szCs w:val="24"/>
        </w:rPr>
        <w:t>ом</w:t>
      </w:r>
      <w:r w:rsidRPr="004B637B">
        <w:rPr>
          <w:rFonts w:ascii="Times New Roman" w:hAnsi="Times New Roman" w:cs="Times New Roman"/>
          <w:sz w:val="24"/>
          <w:szCs w:val="24"/>
        </w:rPr>
        <w:t xml:space="preserve"> _______________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______________</w:t>
      </w:r>
    </w:p>
    <w:p w14:paraId="43004ADC" w14:textId="77777777" w:rsidR="00981637" w:rsidRPr="004B637B" w:rsidRDefault="00981637" w:rsidP="00981637">
      <w:pPr>
        <w:pStyle w:val="ConsPlusNonformat0"/>
        <w:tabs>
          <w:tab w:val="left" w:pos="2552"/>
          <w:tab w:val="left" w:pos="4820"/>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Pr>
          <w:rFonts w:ascii="Times New Roman" w:hAnsi="Times New Roman" w:cs="Times New Roman"/>
          <w:sz w:val="24"/>
          <w:szCs w:val="24"/>
        </w:rPr>
        <w:t xml:space="preserve">                        </w:t>
      </w:r>
      <w:r w:rsidRPr="004B637B">
        <w:rPr>
          <w:rFonts w:ascii="Times New Roman" w:hAnsi="Times New Roman" w:cs="Times New Roman"/>
          <w:sz w:val="24"/>
          <w:szCs w:val="24"/>
          <w:vertAlign w:val="superscript"/>
        </w:rPr>
        <w:t>(подпись)</w:t>
      </w:r>
      <w:r w:rsidRPr="004B637B">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4B637B">
        <w:rPr>
          <w:rFonts w:ascii="Times New Roman" w:hAnsi="Times New Roman" w:cs="Times New Roman"/>
          <w:sz w:val="24"/>
          <w:szCs w:val="24"/>
          <w:vertAlign w:val="superscript"/>
        </w:rPr>
        <w:t>(Ф.И.О.)</w:t>
      </w:r>
    </w:p>
    <w:p w14:paraId="7D44B1A9"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Рекомендации _______________________________________________________________________</w:t>
      </w:r>
    </w:p>
    <w:p w14:paraId="4F609522"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___________________________________________________________________________________</w:t>
      </w:r>
    </w:p>
    <w:p w14:paraId="47461331" w14:textId="77777777" w:rsidR="00F54919" w:rsidRPr="004B637B" w:rsidRDefault="00F54919" w:rsidP="00F54919">
      <w:pPr>
        <w:pStyle w:val="ConsPlusNonformat0"/>
        <w:jc w:val="both"/>
        <w:rPr>
          <w:rFonts w:ascii="Times New Roman" w:hAnsi="Times New Roman" w:cs="Times New Roman"/>
          <w:sz w:val="24"/>
          <w:szCs w:val="24"/>
        </w:rPr>
      </w:pPr>
    </w:p>
    <w:p w14:paraId="665B1078"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Выбытие "__" __________ 20__ года</w:t>
      </w:r>
    </w:p>
    <w:p w14:paraId="4E93CB59" w14:textId="77777777" w:rsidR="00F54919" w:rsidRPr="004B637B" w:rsidRDefault="00F54919" w:rsidP="00F54919">
      <w:pPr>
        <w:pStyle w:val="ConsPlusNonformat0"/>
        <w:jc w:val="both"/>
        <w:rPr>
          <w:rFonts w:ascii="Times New Roman" w:hAnsi="Times New Roman" w:cs="Times New Roman"/>
          <w:sz w:val="24"/>
          <w:szCs w:val="24"/>
        </w:rPr>
      </w:pPr>
    </w:p>
    <w:p w14:paraId="16ECE38F"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Адрес возврата животного __________________________________________________________</w:t>
      </w:r>
    </w:p>
    <w:p w14:paraId="18E2B0B4" w14:textId="77777777" w:rsidR="00F54919" w:rsidRPr="004B637B" w:rsidRDefault="00F54919" w:rsidP="00F54919">
      <w:pPr>
        <w:pStyle w:val="ConsPlusNonformat0"/>
        <w:jc w:val="both"/>
        <w:rPr>
          <w:rFonts w:ascii="Times New Roman" w:hAnsi="Times New Roman" w:cs="Times New Roman"/>
          <w:sz w:val="24"/>
          <w:szCs w:val="24"/>
        </w:rPr>
      </w:pPr>
    </w:p>
    <w:p w14:paraId="4BA1B55E"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Видеозапись процесса возврата животного (возвращенного</w:t>
      </w:r>
      <w:r>
        <w:rPr>
          <w:rFonts w:ascii="Times New Roman" w:hAnsi="Times New Roman" w:cs="Times New Roman"/>
          <w:sz w:val="24"/>
          <w:szCs w:val="24"/>
        </w:rPr>
        <w:t xml:space="preserve"> </w:t>
      </w:r>
      <w:r w:rsidRPr="004B637B">
        <w:rPr>
          <w:rFonts w:ascii="Times New Roman" w:hAnsi="Times New Roman" w:cs="Times New Roman"/>
          <w:sz w:val="24"/>
          <w:szCs w:val="24"/>
        </w:rPr>
        <w:t>животного) на прежнее место обитания ___________________________________________________________________________________</w:t>
      </w:r>
    </w:p>
    <w:p w14:paraId="15B7B809" w14:textId="77777777" w:rsidR="00F54919" w:rsidRPr="004B637B" w:rsidRDefault="00F54919" w:rsidP="00F54919">
      <w:pPr>
        <w:pStyle w:val="ConsPlusNonformat0"/>
        <w:tabs>
          <w:tab w:val="left" w:pos="4536"/>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(название файла)</w:t>
      </w:r>
    </w:p>
    <w:p w14:paraId="441BDF6D"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Представитель юридического лица или индивидуального предпринимателя, осуществившего отлов животного без владельца</w:t>
      </w:r>
    </w:p>
    <w:p w14:paraId="7C572E3D"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 xml:space="preserve">________________ </w:t>
      </w:r>
    </w:p>
    <w:p w14:paraId="3795CB9A" w14:textId="77777777" w:rsidR="00F54919" w:rsidRPr="004B637B" w:rsidRDefault="00F54919" w:rsidP="00F54919">
      <w:pPr>
        <w:pStyle w:val="ConsPlusNonformat0"/>
        <w:tabs>
          <w:tab w:val="left" w:pos="284"/>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(подпись)</w:t>
      </w:r>
      <w:r w:rsidRPr="004B637B">
        <w:rPr>
          <w:rFonts w:ascii="Times New Roman" w:hAnsi="Times New Roman" w:cs="Times New Roman"/>
          <w:sz w:val="24"/>
          <w:szCs w:val="24"/>
          <w:vertAlign w:val="superscript"/>
        </w:rPr>
        <w:tab/>
        <w:t>(Ф.И.О.)</w:t>
      </w:r>
    </w:p>
    <w:p w14:paraId="08B0AD16"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 xml:space="preserve">________________ </w:t>
      </w:r>
    </w:p>
    <w:p w14:paraId="7CECEC2C" w14:textId="77777777" w:rsidR="00F54919" w:rsidRPr="004B637B" w:rsidRDefault="00F54919" w:rsidP="00F54919">
      <w:pPr>
        <w:pStyle w:val="ConsPlusNonformat0"/>
        <w:tabs>
          <w:tab w:val="left" w:pos="284"/>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(подпись)</w:t>
      </w:r>
      <w:r w:rsidRPr="004B637B">
        <w:rPr>
          <w:rFonts w:ascii="Times New Roman" w:hAnsi="Times New Roman" w:cs="Times New Roman"/>
          <w:sz w:val="24"/>
          <w:szCs w:val="24"/>
          <w:vertAlign w:val="superscript"/>
        </w:rPr>
        <w:tab/>
        <w:t>(Ф.И.О.)</w:t>
      </w:r>
    </w:p>
    <w:p w14:paraId="282D4341"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Умерщвление (эвтаназия) "__" __________ 20__ года</w:t>
      </w:r>
    </w:p>
    <w:p w14:paraId="6B79E469"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___________________________________________________________________________________</w:t>
      </w:r>
    </w:p>
    <w:p w14:paraId="3E3C7B24" w14:textId="77777777" w:rsidR="00F54919" w:rsidRPr="004B637B" w:rsidRDefault="00F54919" w:rsidP="00F54919">
      <w:pPr>
        <w:pStyle w:val="ConsPlusNonformat0"/>
        <w:tabs>
          <w:tab w:val="left" w:pos="3686"/>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(причины умерщвления (эвтаназии)</w:t>
      </w:r>
    </w:p>
    <w:p w14:paraId="314CFC9B" w14:textId="77777777" w:rsidR="00F54919" w:rsidRPr="004B637B" w:rsidRDefault="00F54919" w:rsidP="00F54919">
      <w:pPr>
        <w:pStyle w:val="ConsPlusNonformat0"/>
        <w:jc w:val="both"/>
        <w:rPr>
          <w:rFonts w:ascii="Times New Roman" w:hAnsi="Times New Roman" w:cs="Times New Roman"/>
          <w:sz w:val="24"/>
          <w:szCs w:val="24"/>
        </w:rPr>
      </w:pPr>
    </w:p>
    <w:p w14:paraId="718388B1"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Утилизация "__" __________ 20__ года</w:t>
      </w:r>
    </w:p>
    <w:p w14:paraId="5E1FEBF4" w14:textId="77777777" w:rsidR="00F54919" w:rsidRPr="004B637B" w:rsidRDefault="00F54919" w:rsidP="00F54919">
      <w:pPr>
        <w:pStyle w:val="ConsPlusNonformat0"/>
        <w:jc w:val="both"/>
        <w:rPr>
          <w:rFonts w:ascii="Times New Roman" w:hAnsi="Times New Roman" w:cs="Times New Roman"/>
          <w:sz w:val="24"/>
          <w:szCs w:val="24"/>
        </w:rPr>
      </w:pPr>
    </w:p>
    <w:p w14:paraId="09ABE103"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Представитель юридического лица или индивидуального предпринимателя, осуществившего отлов животного без владельца</w:t>
      </w:r>
    </w:p>
    <w:p w14:paraId="21E3DCC0"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 xml:space="preserve">________________ </w:t>
      </w:r>
    </w:p>
    <w:p w14:paraId="3D986F1E" w14:textId="77777777" w:rsidR="00F54919" w:rsidRPr="004B637B" w:rsidRDefault="00F54919" w:rsidP="00F54919">
      <w:pPr>
        <w:pStyle w:val="ConsPlusNonformat0"/>
        <w:tabs>
          <w:tab w:val="left" w:pos="284"/>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(подпись)</w:t>
      </w:r>
      <w:r w:rsidRPr="004B637B">
        <w:rPr>
          <w:rFonts w:ascii="Times New Roman" w:hAnsi="Times New Roman" w:cs="Times New Roman"/>
          <w:sz w:val="24"/>
          <w:szCs w:val="24"/>
          <w:vertAlign w:val="superscript"/>
        </w:rPr>
        <w:tab/>
        <w:t>(Ф.И.О.)</w:t>
      </w:r>
    </w:p>
    <w:p w14:paraId="1BEBA2AC"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 xml:space="preserve">________________ </w:t>
      </w:r>
    </w:p>
    <w:p w14:paraId="39CC72FB" w14:textId="77777777" w:rsidR="00F54919" w:rsidRPr="004B637B" w:rsidRDefault="00F54919" w:rsidP="00F54919">
      <w:pPr>
        <w:pStyle w:val="ConsPlusNonformat0"/>
        <w:tabs>
          <w:tab w:val="left" w:pos="284"/>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(подпись)</w:t>
      </w:r>
      <w:r w:rsidRPr="004B637B">
        <w:rPr>
          <w:rFonts w:ascii="Times New Roman" w:hAnsi="Times New Roman" w:cs="Times New Roman"/>
          <w:sz w:val="24"/>
          <w:szCs w:val="24"/>
          <w:vertAlign w:val="superscript"/>
        </w:rPr>
        <w:tab/>
        <w:t>(Ф.И.О.)</w:t>
      </w:r>
    </w:p>
    <w:p w14:paraId="7363E07F" w14:textId="77777777" w:rsidR="00F54919" w:rsidRPr="004B637B" w:rsidRDefault="00F54919" w:rsidP="00F54919">
      <w:pPr>
        <w:pStyle w:val="ConsPlusNonformat0"/>
        <w:jc w:val="both"/>
        <w:rPr>
          <w:rFonts w:ascii="Times New Roman" w:hAnsi="Times New Roman" w:cs="Times New Roman"/>
          <w:sz w:val="24"/>
          <w:szCs w:val="24"/>
        </w:rPr>
      </w:pPr>
    </w:p>
    <w:p w14:paraId="59A855C1"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Представитель специализированной организации</w:t>
      </w:r>
    </w:p>
    <w:p w14:paraId="29EEC36D"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w:t>
      </w:r>
      <w:r>
        <w:rPr>
          <w:rFonts w:ascii="Times New Roman" w:hAnsi="Times New Roman" w:cs="Times New Roman"/>
          <w:sz w:val="24"/>
          <w:szCs w:val="24"/>
        </w:rPr>
        <w:t xml:space="preserve"> </w:t>
      </w:r>
      <w:r w:rsidRPr="004B637B">
        <w:rPr>
          <w:rFonts w:ascii="Times New Roman" w:hAnsi="Times New Roman" w:cs="Times New Roman"/>
          <w:sz w:val="24"/>
          <w:szCs w:val="24"/>
        </w:rPr>
        <w:t xml:space="preserve">________________ </w:t>
      </w:r>
    </w:p>
    <w:p w14:paraId="47CBFF2B" w14:textId="77777777" w:rsidR="00F54919" w:rsidRPr="004B637B" w:rsidRDefault="00F54919" w:rsidP="00F54919">
      <w:pPr>
        <w:pStyle w:val="ConsPlusNonformat0"/>
        <w:tabs>
          <w:tab w:val="left" w:pos="284"/>
          <w:tab w:val="left" w:pos="2268"/>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(подпись)</w:t>
      </w:r>
      <w:r w:rsidRPr="004B637B">
        <w:rPr>
          <w:rFonts w:ascii="Times New Roman" w:hAnsi="Times New Roman" w:cs="Times New Roman"/>
          <w:sz w:val="24"/>
          <w:szCs w:val="24"/>
          <w:vertAlign w:val="superscript"/>
        </w:rPr>
        <w:tab/>
        <w:t>(Ф.И.О.)</w:t>
      </w:r>
    </w:p>
    <w:p w14:paraId="7808F4E7" w14:textId="77777777" w:rsidR="00F54919" w:rsidRPr="004B637B" w:rsidRDefault="00F54919" w:rsidP="00F54919">
      <w:pPr>
        <w:rPr>
          <w:rFonts w:eastAsia="Times New Roman"/>
          <w:b/>
          <w:bCs/>
          <w:color w:val="000000"/>
          <w:szCs w:val="24"/>
          <w:lang w:eastAsia="ru-RU"/>
        </w:rPr>
      </w:pPr>
    </w:p>
    <w:p w14:paraId="0AA82B6C" w14:textId="77777777" w:rsidR="00C35357" w:rsidRDefault="00C35357" w:rsidP="00F54919">
      <w:pPr>
        <w:ind w:left="6237"/>
        <w:jc w:val="right"/>
        <w:rPr>
          <w:rFonts w:eastAsia="Times New Roman"/>
          <w:szCs w:val="24"/>
          <w:lang w:eastAsia="ru-RU"/>
        </w:rPr>
      </w:pPr>
    </w:p>
    <w:p w14:paraId="7096781E" w14:textId="77777777" w:rsidR="00C35357" w:rsidRDefault="00C35357" w:rsidP="00F54919">
      <w:pPr>
        <w:ind w:left="6237"/>
        <w:jc w:val="right"/>
        <w:rPr>
          <w:rFonts w:eastAsia="Times New Roman"/>
          <w:szCs w:val="24"/>
          <w:lang w:eastAsia="ru-RU"/>
        </w:rPr>
      </w:pPr>
    </w:p>
    <w:p w14:paraId="578B0557" w14:textId="77777777" w:rsidR="00C35357" w:rsidRDefault="00C35357" w:rsidP="00F54919">
      <w:pPr>
        <w:ind w:left="6237"/>
        <w:jc w:val="right"/>
        <w:rPr>
          <w:rFonts w:eastAsia="Times New Roman"/>
          <w:szCs w:val="24"/>
          <w:lang w:eastAsia="ru-RU"/>
        </w:rPr>
      </w:pPr>
    </w:p>
    <w:p w14:paraId="0B58D0EC" w14:textId="7905D749" w:rsidR="00C35357" w:rsidRDefault="00C35357" w:rsidP="00F54919">
      <w:pPr>
        <w:ind w:left="6237"/>
        <w:jc w:val="right"/>
        <w:rPr>
          <w:rFonts w:eastAsia="Times New Roman"/>
          <w:szCs w:val="24"/>
          <w:lang w:eastAsia="ru-RU"/>
        </w:rPr>
      </w:pPr>
    </w:p>
    <w:p w14:paraId="702110D0" w14:textId="3F8F0129" w:rsidR="00344ECC" w:rsidRDefault="00344ECC" w:rsidP="00F54919">
      <w:pPr>
        <w:ind w:left="6237"/>
        <w:jc w:val="right"/>
        <w:rPr>
          <w:rFonts w:eastAsia="Times New Roman"/>
          <w:szCs w:val="24"/>
          <w:lang w:eastAsia="ru-RU"/>
        </w:rPr>
      </w:pPr>
    </w:p>
    <w:p w14:paraId="6C2C56A3" w14:textId="654836B5" w:rsidR="00344ECC" w:rsidRDefault="00344ECC" w:rsidP="00F54919">
      <w:pPr>
        <w:ind w:left="6237"/>
        <w:jc w:val="right"/>
        <w:rPr>
          <w:rFonts w:eastAsia="Times New Roman"/>
          <w:szCs w:val="24"/>
          <w:lang w:eastAsia="ru-RU"/>
        </w:rPr>
      </w:pPr>
    </w:p>
    <w:p w14:paraId="1E67B20C" w14:textId="77777777" w:rsidR="00344ECC" w:rsidRDefault="00344ECC" w:rsidP="00F54919">
      <w:pPr>
        <w:ind w:left="6237"/>
        <w:jc w:val="right"/>
        <w:rPr>
          <w:rFonts w:eastAsia="Times New Roman"/>
          <w:szCs w:val="24"/>
          <w:lang w:eastAsia="ru-RU"/>
        </w:rPr>
      </w:pPr>
    </w:p>
    <w:p w14:paraId="695399F1" w14:textId="77777777" w:rsidR="00C35357" w:rsidRDefault="00C35357" w:rsidP="00F54919">
      <w:pPr>
        <w:ind w:left="6237"/>
        <w:jc w:val="right"/>
        <w:rPr>
          <w:rFonts w:eastAsia="Times New Roman"/>
          <w:szCs w:val="24"/>
          <w:lang w:eastAsia="ru-RU"/>
        </w:rPr>
      </w:pPr>
    </w:p>
    <w:p w14:paraId="0E2AD78A" w14:textId="77777777" w:rsidR="00F54919" w:rsidRPr="004B637B" w:rsidRDefault="00F54919" w:rsidP="00260D38">
      <w:pPr>
        <w:spacing w:after="0"/>
        <w:ind w:left="6237"/>
        <w:jc w:val="right"/>
        <w:rPr>
          <w:rFonts w:eastAsia="Times New Roman"/>
          <w:szCs w:val="24"/>
          <w:lang w:eastAsia="ru-RU"/>
        </w:rPr>
      </w:pPr>
      <w:r w:rsidRPr="004B637B">
        <w:rPr>
          <w:rFonts w:eastAsia="Times New Roman"/>
          <w:szCs w:val="24"/>
          <w:lang w:eastAsia="ru-RU"/>
        </w:rPr>
        <w:lastRenderedPageBreak/>
        <w:t xml:space="preserve">Приложение № </w:t>
      </w:r>
      <w:r w:rsidR="00C250A7">
        <w:rPr>
          <w:rFonts w:eastAsia="Times New Roman"/>
          <w:szCs w:val="24"/>
          <w:lang w:eastAsia="ru-RU"/>
        </w:rPr>
        <w:t>4</w:t>
      </w:r>
      <w:r w:rsidRPr="004B637B">
        <w:rPr>
          <w:rFonts w:eastAsia="Times New Roman"/>
          <w:szCs w:val="24"/>
          <w:lang w:eastAsia="ru-RU"/>
        </w:rPr>
        <w:t xml:space="preserve"> </w:t>
      </w:r>
    </w:p>
    <w:p w14:paraId="1C9B8B4C" w14:textId="77777777" w:rsidR="00F54919" w:rsidRPr="004B637B" w:rsidRDefault="00F54919" w:rsidP="00260D38">
      <w:pPr>
        <w:spacing w:after="0"/>
        <w:ind w:left="6237"/>
        <w:jc w:val="right"/>
        <w:rPr>
          <w:rFonts w:eastAsia="Times New Roman"/>
          <w:szCs w:val="24"/>
          <w:lang w:eastAsia="ru-RU"/>
        </w:rPr>
      </w:pPr>
      <w:r w:rsidRPr="004B637B">
        <w:rPr>
          <w:rFonts w:eastAsia="Times New Roman"/>
          <w:szCs w:val="24"/>
          <w:lang w:eastAsia="ru-RU"/>
        </w:rPr>
        <w:t>к Техническому заданию</w:t>
      </w:r>
    </w:p>
    <w:p w14:paraId="163BA500" w14:textId="77777777" w:rsidR="00F54919" w:rsidRPr="004B637B" w:rsidRDefault="00F54919" w:rsidP="00F54919">
      <w:pPr>
        <w:pStyle w:val="ConsPlusNonformat0"/>
        <w:jc w:val="center"/>
        <w:rPr>
          <w:rFonts w:ascii="Times New Roman" w:hAnsi="Times New Roman" w:cs="Times New Roman"/>
          <w:sz w:val="24"/>
          <w:szCs w:val="24"/>
        </w:rPr>
      </w:pPr>
    </w:p>
    <w:p w14:paraId="0935A1EF" w14:textId="77777777" w:rsidR="00F54919" w:rsidRPr="004B637B" w:rsidRDefault="00F54919" w:rsidP="00F54919">
      <w:pPr>
        <w:pStyle w:val="ConsPlusNonformat0"/>
        <w:jc w:val="center"/>
        <w:rPr>
          <w:rFonts w:ascii="Times New Roman" w:hAnsi="Times New Roman" w:cs="Times New Roman"/>
          <w:sz w:val="24"/>
          <w:szCs w:val="24"/>
        </w:rPr>
      </w:pPr>
    </w:p>
    <w:p w14:paraId="6991F263" w14:textId="77777777" w:rsidR="00F54919" w:rsidRPr="004B637B" w:rsidRDefault="00F54919" w:rsidP="00F54919">
      <w:pPr>
        <w:pStyle w:val="ConsPlusNonformat0"/>
        <w:jc w:val="center"/>
        <w:rPr>
          <w:rFonts w:ascii="Times New Roman" w:hAnsi="Times New Roman" w:cs="Times New Roman"/>
          <w:sz w:val="24"/>
          <w:szCs w:val="24"/>
        </w:rPr>
      </w:pPr>
      <w:r w:rsidRPr="004B637B">
        <w:rPr>
          <w:rFonts w:ascii="Times New Roman" w:hAnsi="Times New Roman" w:cs="Times New Roman"/>
          <w:sz w:val="24"/>
          <w:szCs w:val="24"/>
        </w:rPr>
        <w:t>Акт возврата животных без владельцев на прежние места обитания</w:t>
      </w:r>
    </w:p>
    <w:p w14:paraId="1F0CB262" w14:textId="77777777" w:rsidR="00F54919" w:rsidRPr="004B637B" w:rsidRDefault="00F54919" w:rsidP="00F54919">
      <w:pPr>
        <w:pStyle w:val="ConsPlusNonformat0"/>
        <w:jc w:val="center"/>
        <w:rPr>
          <w:rFonts w:ascii="Times New Roman" w:hAnsi="Times New Roman" w:cs="Times New Roman"/>
          <w:sz w:val="24"/>
          <w:szCs w:val="24"/>
        </w:rPr>
      </w:pPr>
    </w:p>
    <w:p w14:paraId="45241B17" w14:textId="77777777" w:rsidR="00F54919" w:rsidRPr="004B637B" w:rsidRDefault="00F54919" w:rsidP="00F54919">
      <w:pPr>
        <w:pStyle w:val="ConsPlusNonformat0"/>
        <w:jc w:val="center"/>
        <w:rPr>
          <w:rFonts w:ascii="Times New Roman" w:hAnsi="Times New Roman" w:cs="Times New Roman"/>
          <w:sz w:val="24"/>
          <w:szCs w:val="24"/>
        </w:rPr>
      </w:pPr>
    </w:p>
    <w:p w14:paraId="153011C2" w14:textId="77777777" w:rsidR="00F54919" w:rsidRPr="004B637B" w:rsidRDefault="00F54919" w:rsidP="00F54919">
      <w:pPr>
        <w:pStyle w:val="ConsPlusNonformat0"/>
        <w:jc w:val="center"/>
        <w:rPr>
          <w:rFonts w:ascii="Times New Roman" w:hAnsi="Times New Roman" w:cs="Times New Roman"/>
          <w:sz w:val="24"/>
          <w:szCs w:val="24"/>
        </w:rPr>
      </w:pPr>
    </w:p>
    <w:p w14:paraId="7025EF21" w14:textId="77777777" w:rsidR="00F54919" w:rsidRPr="004B637B" w:rsidRDefault="00F54919" w:rsidP="00F54919">
      <w:pPr>
        <w:pStyle w:val="ConsPlusNonformat0"/>
        <w:tabs>
          <w:tab w:val="left" w:pos="5812"/>
        </w:tabs>
        <w:jc w:val="both"/>
        <w:rPr>
          <w:rFonts w:ascii="Times New Roman" w:hAnsi="Times New Roman" w:cs="Times New Roman"/>
          <w:sz w:val="24"/>
          <w:szCs w:val="24"/>
        </w:rPr>
      </w:pPr>
      <w:r w:rsidRPr="004B637B">
        <w:rPr>
          <w:rFonts w:ascii="Times New Roman" w:hAnsi="Times New Roman" w:cs="Times New Roman"/>
          <w:sz w:val="24"/>
          <w:szCs w:val="24"/>
        </w:rPr>
        <w:t>"__" ____________ 20__ г.</w:t>
      </w:r>
      <w:r w:rsidRPr="004B637B">
        <w:rPr>
          <w:rFonts w:ascii="Times New Roman" w:hAnsi="Times New Roman" w:cs="Times New Roman"/>
          <w:sz w:val="24"/>
          <w:szCs w:val="24"/>
        </w:rPr>
        <w:tab/>
      </w:r>
      <w:r w:rsidR="00935DA8">
        <w:rPr>
          <w:rFonts w:ascii="Times New Roman" w:hAnsi="Times New Roman" w:cs="Times New Roman"/>
          <w:sz w:val="24"/>
          <w:szCs w:val="24"/>
        </w:rPr>
        <w:t xml:space="preserve">                                            </w:t>
      </w:r>
      <w:r w:rsidRPr="004B637B">
        <w:rPr>
          <w:rFonts w:ascii="Times New Roman" w:hAnsi="Times New Roman" w:cs="Times New Roman"/>
          <w:sz w:val="24"/>
          <w:szCs w:val="24"/>
        </w:rPr>
        <w:t>N ______</w:t>
      </w:r>
    </w:p>
    <w:p w14:paraId="7A53B2E8" w14:textId="77777777" w:rsidR="00F54919" w:rsidRPr="004B637B" w:rsidRDefault="00F54919" w:rsidP="00F54919">
      <w:pPr>
        <w:pStyle w:val="ConsPlusNonformat0"/>
        <w:jc w:val="both"/>
        <w:rPr>
          <w:rFonts w:ascii="Times New Roman" w:hAnsi="Times New Roman" w:cs="Times New Roman"/>
          <w:sz w:val="24"/>
          <w:szCs w:val="24"/>
        </w:rPr>
      </w:pPr>
    </w:p>
    <w:p w14:paraId="78035A1A"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Передано из п</w:t>
      </w:r>
      <w:r w:rsidR="00D460E3">
        <w:rPr>
          <w:rFonts w:ascii="Times New Roman" w:hAnsi="Times New Roman" w:cs="Times New Roman"/>
          <w:sz w:val="24"/>
          <w:szCs w:val="24"/>
        </w:rPr>
        <w:t>риюта</w:t>
      </w:r>
      <w:r w:rsidR="00E32634">
        <w:rPr>
          <w:rFonts w:ascii="Times New Roman" w:hAnsi="Times New Roman" w:cs="Times New Roman"/>
          <w:sz w:val="24"/>
          <w:szCs w:val="24"/>
        </w:rPr>
        <w:t xml:space="preserve"> для</w:t>
      </w:r>
      <w:r w:rsidR="00D460E3">
        <w:rPr>
          <w:rFonts w:ascii="Times New Roman" w:hAnsi="Times New Roman" w:cs="Times New Roman"/>
          <w:sz w:val="24"/>
          <w:szCs w:val="24"/>
        </w:rPr>
        <w:t xml:space="preserve"> </w:t>
      </w:r>
      <w:r w:rsidRPr="004B637B">
        <w:rPr>
          <w:rFonts w:ascii="Times New Roman" w:hAnsi="Times New Roman" w:cs="Times New Roman"/>
          <w:sz w:val="24"/>
          <w:szCs w:val="24"/>
        </w:rPr>
        <w:t>животных:</w:t>
      </w:r>
    </w:p>
    <w:p w14:paraId="33A47FF9"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_________________________________________________________________________________</w:t>
      </w:r>
    </w:p>
    <w:p w14:paraId="48CE35EB" w14:textId="77777777" w:rsidR="00F54919" w:rsidRPr="004B637B" w:rsidRDefault="00F54919" w:rsidP="00F54919">
      <w:pPr>
        <w:pStyle w:val="ConsPlusNonformat0"/>
        <w:tabs>
          <w:tab w:val="left" w:pos="2694"/>
        </w:tabs>
        <w:jc w:val="both"/>
        <w:rPr>
          <w:rFonts w:ascii="Times New Roman" w:hAnsi="Times New Roman" w:cs="Times New Roman"/>
          <w:sz w:val="24"/>
          <w:szCs w:val="24"/>
          <w:vertAlign w:val="superscript"/>
        </w:rPr>
      </w:pPr>
      <w:r w:rsidRPr="004B637B">
        <w:rPr>
          <w:rFonts w:ascii="Times New Roman" w:hAnsi="Times New Roman" w:cs="Times New Roman"/>
          <w:sz w:val="24"/>
          <w:szCs w:val="24"/>
          <w:vertAlign w:val="superscript"/>
        </w:rPr>
        <w:tab/>
        <w:t>(количество животных)</w:t>
      </w:r>
    </w:p>
    <w:p w14:paraId="29F756A2" w14:textId="77777777" w:rsidR="00F54919" w:rsidRPr="004B637B" w:rsidRDefault="00F54919" w:rsidP="00F54919">
      <w:pPr>
        <w:pStyle w:val="ConsPlusNonformat0"/>
        <w:jc w:val="both"/>
        <w:rPr>
          <w:rFonts w:ascii="Times New Roman" w:hAnsi="Times New Roman" w:cs="Times New Roman"/>
          <w:sz w:val="24"/>
          <w:szCs w:val="24"/>
        </w:rPr>
      </w:pPr>
    </w:p>
    <w:p w14:paraId="10C34BA9"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Возвращено на прежние места обитания животных:</w:t>
      </w:r>
    </w:p>
    <w:p w14:paraId="2F3A5ED3" w14:textId="77777777" w:rsidR="00F54919" w:rsidRPr="004B637B" w:rsidRDefault="00F54919" w:rsidP="00F54919">
      <w:pPr>
        <w:pStyle w:val="ConsPlusNonformat0"/>
        <w:tabs>
          <w:tab w:val="left" w:pos="2694"/>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_________________________________________________________________________________</w:t>
      </w:r>
      <w:r w:rsidRPr="004B637B">
        <w:rPr>
          <w:rFonts w:ascii="Times New Roman" w:hAnsi="Times New Roman" w:cs="Times New Roman"/>
          <w:sz w:val="24"/>
          <w:szCs w:val="24"/>
          <w:vertAlign w:val="superscript"/>
        </w:rPr>
        <w:tab/>
        <w:t>(количество животных)</w:t>
      </w:r>
    </w:p>
    <w:p w14:paraId="6D54829E" w14:textId="77777777" w:rsidR="00F54919" w:rsidRPr="004B637B" w:rsidRDefault="00F54919" w:rsidP="00F54919">
      <w:pPr>
        <w:pStyle w:val="ConsPlusNonformat0"/>
        <w:jc w:val="both"/>
        <w:rPr>
          <w:rFonts w:ascii="Times New Roman" w:hAnsi="Times New Roman" w:cs="Times New Roman"/>
          <w:sz w:val="24"/>
          <w:szCs w:val="24"/>
        </w:rPr>
      </w:pPr>
    </w:p>
    <w:p w14:paraId="5E23C98E"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Возврат произведен специалистом(ми) по отлову животных</w:t>
      </w:r>
    </w:p>
    <w:p w14:paraId="1DF824A1" w14:textId="77777777" w:rsidR="00F54919" w:rsidRPr="004B637B" w:rsidRDefault="00F54919" w:rsidP="00F54919">
      <w:pPr>
        <w:pStyle w:val="ConsPlusNonformat0"/>
        <w:tabs>
          <w:tab w:val="left" w:pos="1560"/>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_________________________________________________________________________________</w:t>
      </w:r>
      <w:r w:rsidRPr="004B637B">
        <w:rPr>
          <w:rFonts w:ascii="Times New Roman" w:hAnsi="Times New Roman" w:cs="Times New Roman"/>
          <w:sz w:val="24"/>
          <w:szCs w:val="24"/>
          <w:vertAlign w:val="superscript"/>
        </w:rPr>
        <w:tab/>
        <w:t>(фамилия, имя, отчество индивидуального предпринимателя,</w:t>
      </w:r>
    </w:p>
    <w:p w14:paraId="53A1F85F" w14:textId="77777777" w:rsidR="00F54919" w:rsidRPr="004B637B" w:rsidRDefault="00F54919" w:rsidP="00F54919">
      <w:pPr>
        <w:pStyle w:val="ConsPlusNonformat0"/>
        <w:tabs>
          <w:tab w:val="left" w:pos="2127"/>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_________________________________________________________________________________</w:t>
      </w: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наименование юридического лица)</w:t>
      </w:r>
    </w:p>
    <w:p w14:paraId="07C24415" w14:textId="77777777" w:rsidR="00F54919" w:rsidRPr="004B637B" w:rsidRDefault="00F54919" w:rsidP="00F54919">
      <w:pPr>
        <w:pStyle w:val="ConsPlusNonformat0"/>
        <w:tabs>
          <w:tab w:val="left" w:pos="1843"/>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_________________________________________________________________________________</w:t>
      </w: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(должность, фамилия, имя, отчество специалиста (ов)</w:t>
      </w:r>
    </w:p>
    <w:p w14:paraId="42BA9EDD" w14:textId="77777777" w:rsidR="00F54919" w:rsidRPr="004B637B" w:rsidRDefault="00F54919" w:rsidP="00F54919">
      <w:pPr>
        <w:pStyle w:val="ConsPlusNonformat0"/>
        <w:jc w:val="both"/>
        <w:rPr>
          <w:rFonts w:ascii="Times New Roman" w:hAnsi="Times New Roman" w:cs="Times New Roman"/>
          <w:sz w:val="24"/>
          <w:szCs w:val="24"/>
        </w:rPr>
      </w:pPr>
    </w:p>
    <w:p w14:paraId="0C6D57D5" w14:textId="77777777" w:rsidR="00F54919" w:rsidRPr="004B637B" w:rsidRDefault="00F54919" w:rsidP="00F54919">
      <w:pPr>
        <w:pStyle w:val="ConsPlusNonformat0"/>
        <w:jc w:val="both"/>
        <w:rPr>
          <w:rFonts w:ascii="Times New Roman" w:hAnsi="Times New Roman" w:cs="Times New Roman"/>
          <w:sz w:val="24"/>
          <w:szCs w:val="24"/>
        </w:rPr>
      </w:pPr>
      <w:r w:rsidRPr="004B637B">
        <w:rPr>
          <w:rFonts w:ascii="Times New Roman" w:hAnsi="Times New Roman" w:cs="Times New Roman"/>
          <w:sz w:val="24"/>
          <w:szCs w:val="24"/>
        </w:rPr>
        <w:t>Отметка работника приюта для животных</w:t>
      </w:r>
    </w:p>
    <w:p w14:paraId="59CF4E29" w14:textId="77777777" w:rsidR="00F54919" w:rsidRPr="004B637B" w:rsidRDefault="00F54919" w:rsidP="00F54919">
      <w:pPr>
        <w:pStyle w:val="ConsPlusNonformat0"/>
        <w:tabs>
          <w:tab w:val="left" w:pos="2127"/>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_________________________________________________________________________________</w:t>
      </w:r>
      <w:r w:rsidRPr="004B637B">
        <w:rPr>
          <w:rFonts w:ascii="Times New Roman" w:hAnsi="Times New Roman" w:cs="Times New Roman"/>
          <w:sz w:val="24"/>
          <w:szCs w:val="24"/>
        </w:rPr>
        <w:tab/>
      </w:r>
      <w:r w:rsidRPr="004B637B">
        <w:rPr>
          <w:rFonts w:ascii="Times New Roman" w:hAnsi="Times New Roman" w:cs="Times New Roman"/>
          <w:sz w:val="24"/>
          <w:szCs w:val="24"/>
          <w:vertAlign w:val="superscript"/>
        </w:rPr>
        <w:t>(подпись, фамилия, имя, отчество, штамп)</w:t>
      </w:r>
    </w:p>
    <w:p w14:paraId="00F65530" w14:textId="77777777" w:rsidR="00F54919" w:rsidRPr="004B637B" w:rsidRDefault="00F54919" w:rsidP="00F54919">
      <w:pPr>
        <w:pStyle w:val="ConsPlusNonformat0"/>
        <w:jc w:val="both"/>
        <w:rPr>
          <w:rFonts w:ascii="Times New Roman" w:hAnsi="Times New Roman" w:cs="Times New Roman"/>
          <w:sz w:val="24"/>
          <w:szCs w:val="24"/>
        </w:rPr>
      </w:pPr>
    </w:p>
    <w:p w14:paraId="052EC132" w14:textId="77777777" w:rsidR="00F54919" w:rsidRPr="004B637B" w:rsidRDefault="00F54919" w:rsidP="00F54919">
      <w:pPr>
        <w:pStyle w:val="ConsPlusNonformat0"/>
        <w:tabs>
          <w:tab w:val="left" w:pos="4678"/>
        </w:tabs>
        <w:jc w:val="both"/>
        <w:rPr>
          <w:rFonts w:ascii="Times New Roman" w:hAnsi="Times New Roman" w:cs="Times New Roman"/>
          <w:sz w:val="24"/>
          <w:szCs w:val="24"/>
        </w:rPr>
      </w:pPr>
      <w:r w:rsidRPr="004B637B">
        <w:rPr>
          <w:rFonts w:ascii="Times New Roman" w:hAnsi="Times New Roman" w:cs="Times New Roman"/>
          <w:sz w:val="24"/>
          <w:szCs w:val="24"/>
        </w:rPr>
        <w:t>Специалист по отлову животных _____________</w:t>
      </w:r>
      <w:r w:rsidRPr="004B637B">
        <w:rPr>
          <w:rFonts w:ascii="Times New Roman" w:hAnsi="Times New Roman" w:cs="Times New Roman"/>
          <w:sz w:val="24"/>
          <w:szCs w:val="24"/>
        </w:rPr>
        <w:tab/>
        <w:t>______________________</w:t>
      </w:r>
    </w:p>
    <w:p w14:paraId="6DB65BD3" w14:textId="77777777" w:rsidR="00F54919" w:rsidRPr="004B637B" w:rsidRDefault="00F54919" w:rsidP="00F54919">
      <w:pPr>
        <w:pStyle w:val="ConsPlusNonformat0"/>
        <w:tabs>
          <w:tab w:val="left" w:pos="3261"/>
          <w:tab w:val="left" w:pos="4962"/>
        </w:tabs>
        <w:jc w:val="both"/>
        <w:rPr>
          <w:rFonts w:ascii="Times New Roman" w:hAnsi="Times New Roman" w:cs="Times New Roman"/>
          <w:sz w:val="24"/>
          <w:szCs w:val="24"/>
          <w:vertAlign w:val="superscript"/>
        </w:rPr>
      </w:pPr>
      <w:r w:rsidRPr="004B637B">
        <w:rPr>
          <w:rFonts w:ascii="Times New Roman" w:hAnsi="Times New Roman" w:cs="Times New Roman"/>
          <w:sz w:val="24"/>
          <w:szCs w:val="24"/>
        </w:rPr>
        <w:tab/>
      </w:r>
      <w:r w:rsidR="006D5929">
        <w:rPr>
          <w:rFonts w:ascii="Times New Roman" w:hAnsi="Times New Roman" w:cs="Times New Roman"/>
          <w:sz w:val="24"/>
          <w:szCs w:val="24"/>
        </w:rPr>
        <w:t xml:space="preserve">         </w:t>
      </w:r>
      <w:r w:rsidRPr="004B637B">
        <w:rPr>
          <w:rFonts w:ascii="Times New Roman" w:hAnsi="Times New Roman" w:cs="Times New Roman"/>
          <w:sz w:val="24"/>
          <w:szCs w:val="24"/>
          <w:vertAlign w:val="superscript"/>
        </w:rPr>
        <w:t>(подпись)</w:t>
      </w:r>
      <w:r w:rsidRPr="004B637B">
        <w:rPr>
          <w:rFonts w:ascii="Times New Roman" w:hAnsi="Times New Roman" w:cs="Times New Roman"/>
          <w:sz w:val="24"/>
          <w:szCs w:val="24"/>
          <w:vertAlign w:val="superscript"/>
        </w:rPr>
        <w:tab/>
      </w:r>
      <w:r w:rsidR="006D5929">
        <w:rPr>
          <w:rFonts w:ascii="Times New Roman" w:hAnsi="Times New Roman" w:cs="Times New Roman"/>
          <w:sz w:val="24"/>
          <w:szCs w:val="24"/>
          <w:vertAlign w:val="superscript"/>
        </w:rPr>
        <w:t xml:space="preserve">                          </w:t>
      </w:r>
      <w:r w:rsidRPr="004B637B">
        <w:rPr>
          <w:rFonts w:ascii="Times New Roman" w:hAnsi="Times New Roman" w:cs="Times New Roman"/>
          <w:sz w:val="24"/>
          <w:szCs w:val="24"/>
          <w:vertAlign w:val="superscript"/>
        </w:rPr>
        <w:t>(расшифровка подписи)</w:t>
      </w:r>
    </w:p>
    <w:p w14:paraId="07EDAFFD" w14:textId="77777777" w:rsidR="00F54919" w:rsidRPr="004B637B" w:rsidRDefault="00F54919" w:rsidP="00F54919">
      <w:pPr>
        <w:pStyle w:val="ConsPlusNonformat0"/>
        <w:jc w:val="center"/>
        <w:rPr>
          <w:rFonts w:ascii="Times New Roman" w:hAnsi="Times New Roman" w:cs="Times New Roman"/>
          <w:sz w:val="24"/>
          <w:szCs w:val="24"/>
        </w:rPr>
      </w:pPr>
    </w:p>
    <w:p w14:paraId="44853A94" w14:textId="77777777" w:rsidR="00F54919" w:rsidRPr="004B637B" w:rsidRDefault="00F54919" w:rsidP="00F54919">
      <w:pPr>
        <w:ind w:left="6237"/>
        <w:jc w:val="both"/>
        <w:rPr>
          <w:rFonts w:eastAsia="Times New Roman"/>
          <w:szCs w:val="24"/>
          <w:lang w:eastAsia="ru-RU"/>
        </w:rPr>
      </w:pPr>
    </w:p>
    <w:p w14:paraId="4625060C" w14:textId="77777777" w:rsidR="00F54919" w:rsidRPr="004B637B" w:rsidRDefault="00F54919" w:rsidP="00F54919">
      <w:pPr>
        <w:rPr>
          <w:rFonts w:eastAsia="Times New Roman"/>
          <w:szCs w:val="24"/>
          <w:lang w:eastAsia="ru-RU"/>
        </w:rPr>
      </w:pPr>
    </w:p>
    <w:p w14:paraId="1565E2BD" w14:textId="77777777" w:rsidR="00F54919" w:rsidRPr="004B637B" w:rsidRDefault="00F54919" w:rsidP="00F54919">
      <w:pPr>
        <w:tabs>
          <w:tab w:val="left" w:pos="2028"/>
        </w:tabs>
        <w:rPr>
          <w:szCs w:val="24"/>
        </w:rPr>
      </w:pPr>
    </w:p>
    <w:p w14:paraId="00B8211D" w14:textId="77777777" w:rsidR="00F54919" w:rsidRPr="004B637B" w:rsidRDefault="00F54919" w:rsidP="00F54919">
      <w:pPr>
        <w:tabs>
          <w:tab w:val="left" w:pos="2028"/>
        </w:tabs>
        <w:rPr>
          <w:szCs w:val="24"/>
        </w:rPr>
      </w:pPr>
    </w:p>
    <w:p w14:paraId="32DB0EB5" w14:textId="77777777" w:rsidR="00260D38" w:rsidRDefault="00260D38" w:rsidP="00260D38">
      <w:pPr>
        <w:ind w:left="6237"/>
        <w:jc w:val="right"/>
        <w:rPr>
          <w:rFonts w:eastAsia="Times New Roman"/>
          <w:szCs w:val="24"/>
          <w:lang w:eastAsia="ru-RU"/>
        </w:rPr>
      </w:pPr>
    </w:p>
    <w:p w14:paraId="18CFFFF0" w14:textId="77777777" w:rsidR="00935DA8" w:rsidRDefault="00935DA8" w:rsidP="00F54919">
      <w:pPr>
        <w:ind w:left="6237"/>
        <w:jc w:val="right"/>
        <w:rPr>
          <w:rFonts w:eastAsia="Times New Roman"/>
          <w:szCs w:val="24"/>
          <w:lang w:eastAsia="ru-RU"/>
        </w:rPr>
      </w:pPr>
    </w:p>
    <w:p w14:paraId="7E9A526B" w14:textId="77777777" w:rsidR="00935DA8" w:rsidRDefault="00935DA8" w:rsidP="00F54919">
      <w:pPr>
        <w:ind w:left="6237"/>
        <w:jc w:val="right"/>
        <w:rPr>
          <w:rFonts w:eastAsia="Times New Roman"/>
          <w:szCs w:val="24"/>
          <w:lang w:eastAsia="ru-RU"/>
        </w:rPr>
      </w:pPr>
    </w:p>
    <w:p w14:paraId="0158CC39" w14:textId="77777777" w:rsidR="00935DA8" w:rsidRDefault="00935DA8" w:rsidP="00F54919">
      <w:pPr>
        <w:ind w:left="6237"/>
        <w:jc w:val="right"/>
        <w:rPr>
          <w:rFonts w:eastAsia="Times New Roman"/>
          <w:szCs w:val="24"/>
          <w:lang w:eastAsia="ru-RU"/>
        </w:rPr>
      </w:pPr>
    </w:p>
    <w:p w14:paraId="469F4D72" w14:textId="77777777" w:rsidR="00935DA8" w:rsidRDefault="00935DA8" w:rsidP="00F54919">
      <w:pPr>
        <w:ind w:left="6237"/>
        <w:jc w:val="right"/>
        <w:rPr>
          <w:rFonts w:eastAsia="Times New Roman"/>
          <w:szCs w:val="24"/>
          <w:lang w:eastAsia="ru-RU"/>
        </w:rPr>
        <w:sectPr w:rsidR="00935DA8" w:rsidSect="00935DA8">
          <w:footerReference w:type="default" r:id="rId22"/>
          <w:endnotePr>
            <w:numFmt w:val="decimal"/>
          </w:endnotePr>
          <w:pgSz w:w="11906" w:h="16838"/>
          <w:pgMar w:top="567" w:right="992" w:bottom="652" w:left="851" w:header="284" w:footer="0" w:gutter="0"/>
          <w:pgNumType w:start="31"/>
          <w:cols w:space="708"/>
          <w:docGrid w:linePitch="360"/>
        </w:sectPr>
      </w:pPr>
    </w:p>
    <w:p w14:paraId="686AE4BB" w14:textId="77777777" w:rsidR="00F54919" w:rsidRPr="004B637B" w:rsidRDefault="00F54919" w:rsidP="009518AF">
      <w:pPr>
        <w:spacing w:after="0"/>
        <w:ind w:left="6237"/>
        <w:jc w:val="right"/>
        <w:rPr>
          <w:rFonts w:eastAsia="Times New Roman"/>
          <w:szCs w:val="24"/>
          <w:lang w:eastAsia="ru-RU"/>
        </w:rPr>
      </w:pPr>
      <w:r w:rsidRPr="004B637B">
        <w:rPr>
          <w:rFonts w:eastAsia="Times New Roman"/>
          <w:szCs w:val="24"/>
          <w:lang w:eastAsia="ru-RU"/>
        </w:rPr>
        <w:lastRenderedPageBreak/>
        <w:t>Приложение № 5</w:t>
      </w:r>
    </w:p>
    <w:p w14:paraId="67D5C8D3" w14:textId="77777777" w:rsidR="00F54919" w:rsidRPr="004B637B" w:rsidRDefault="00F54919" w:rsidP="009518AF">
      <w:pPr>
        <w:spacing w:after="0"/>
        <w:ind w:left="6237"/>
        <w:jc w:val="right"/>
        <w:rPr>
          <w:rFonts w:eastAsia="Times New Roman"/>
          <w:szCs w:val="24"/>
          <w:lang w:eastAsia="ru-RU"/>
        </w:rPr>
      </w:pPr>
      <w:r w:rsidRPr="004B637B">
        <w:rPr>
          <w:rFonts w:eastAsia="Times New Roman"/>
          <w:szCs w:val="24"/>
          <w:lang w:eastAsia="ru-RU"/>
        </w:rPr>
        <w:t>к Техническому заданию</w:t>
      </w:r>
    </w:p>
    <w:p w14:paraId="0F864044" w14:textId="77777777" w:rsidR="00F54919" w:rsidRPr="004B637B" w:rsidRDefault="00F54919" w:rsidP="009518AF">
      <w:pPr>
        <w:widowControl w:val="0"/>
        <w:spacing w:after="0"/>
        <w:jc w:val="center"/>
        <w:rPr>
          <w:rFonts w:eastAsia="Arial Unicode MS"/>
          <w:b/>
          <w:color w:val="000000"/>
          <w:szCs w:val="24"/>
          <w:lang w:eastAsia="ru-RU"/>
        </w:rPr>
      </w:pPr>
      <w:r w:rsidRPr="004B637B">
        <w:rPr>
          <w:rFonts w:eastAsia="Arial Unicode MS"/>
          <w:b/>
          <w:color w:val="000000"/>
          <w:szCs w:val="24"/>
          <w:lang w:eastAsia="ru-RU"/>
        </w:rPr>
        <w:t>РЕЕСТР</w:t>
      </w:r>
    </w:p>
    <w:p w14:paraId="2C5C1C9D" w14:textId="77777777" w:rsidR="00F54919" w:rsidRPr="004B637B" w:rsidRDefault="00F54919" w:rsidP="009518AF">
      <w:pPr>
        <w:widowControl w:val="0"/>
        <w:spacing w:after="0"/>
        <w:jc w:val="center"/>
        <w:rPr>
          <w:rFonts w:eastAsia="Arial Unicode MS"/>
          <w:b/>
          <w:color w:val="000000"/>
          <w:szCs w:val="24"/>
          <w:u w:val="single"/>
          <w:lang w:eastAsia="ru-RU"/>
        </w:rPr>
      </w:pPr>
      <w:r w:rsidRPr="004B637B">
        <w:rPr>
          <w:rFonts w:eastAsia="Arial Unicode MS"/>
          <w:b/>
          <w:color w:val="000000"/>
          <w:szCs w:val="24"/>
          <w:lang w:eastAsia="ru-RU"/>
        </w:rPr>
        <w:t>по учету животных без владельц</w:t>
      </w:r>
      <w:r w:rsidR="00B21F26">
        <w:rPr>
          <w:rFonts w:eastAsia="Arial Unicode MS"/>
          <w:b/>
          <w:color w:val="000000"/>
          <w:szCs w:val="24"/>
          <w:lang w:eastAsia="ru-RU"/>
        </w:rPr>
        <w:t>ев</w:t>
      </w:r>
    </w:p>
    <w:p w14:paraId="64C27771" w14:textId="77777777" w:rsidR="00F54919" w:rsidRPr="004B637B" w:rsidRDefault="00F54919" w:rsidP="00F54919">
      <w:pPr>
        <w:widowControl w:val="0"/>
        <w:jc w:val="center"/>
        <w:rPr>
          <w:rFonts w:eastAsia="Arial Unicode MS"/>
          <w:color w:val="000000"/>
          <w:szCs w:val="24"/>
          <w:u w:val="single"/>
          <w:lang w:eastAsia="ru-RU"/>
        </w:rPr>
      </w:pPr>
    </w:p>
    <w:tbl>
      <w:tblPr>
        <w:tblW w:w="15895" w:type="dxa"/>
        <w:jc w:val="center"/>
        <w:tblLayout w:type="fixed"/>
        <w:tblCellMar>
          <w:top w:w="102" w:type="dxa"/>
          <w:left w:w="47" w:type="dxa"/>
          <w:bottom w:w="102" w:type="dxa"/>
          <w:right w:w="62" w:type="dxa"/>
        </w:tblCellMar>
        <w:tblLook w:val="0000" w:firstRow="0" w:lastRow="0" w:firstColumn="0" w:lastColumn="0" w:noHBand="0" w:noVBand="0"/>
      </w:tblPr>
      <w:tblGrid>
        <w:gridCol w:w="660"/>
        <w:gridCol w:w="1146"/>
        <w:gridCol w:w="2552"/>
        <w:gridCol w:w="1134"/>
        <w:gridCol w:w="1537"/>
        <w:gridCol w:w="4133"/>
        <w:gridCol w:w="992"/>
        <w:gridCol w:w="1701"/>
        <w:gridCol w:w="2040"/>
      </w:tblGrid>
      <w:tr w:rsidR="00F54919" w:rsidRPr="004B637B" w14:paraId="55CA42F4" w14:textId="77777777" w:rsidTr="00ED1CC9">
        <w:trPr>
          <w:trHeight w:val="1176"/>
          <w:jc w:val="center"/>
        </w:trPr>
        <w:tc>
          <w:tcPr>
            <w:tcW w:w="660" w:type="dxa"/>
            <w:tcBorders>
              <w:top w:val="single" w:sz="4" w:space="0" w:color="000000"/>
              <w:left w:val="single" w:sz="4" w:space="0" w:color="000000"/>
              <w:bottom w:val="single" w:sz="4" w:space="0" w:color="000000"/>
            </w:tcBorders>
            <w:shd w:val="clear" w:color="auto" w:fill="FFFFFF"/>
            <w:vAlign w:val="center"/>
          </w:tcPr>
          <w:p w14:paraId="136D2409" w14:textId="77777777" w:rsidR="00F54919" w:rsidRPr="004B637B" w:rsidRDefault="00F54919" w:rsidP="00ED1CC9">
            <w:pPr>
              <w:jc w:val="center"/>
              <w:rPr>
                <w:szCs w:val="24"/>
              </w:rPr>
            </w:pPr>
            <w:r w:rsidRPr="004B637B">
              <w:rPr>
                <w:szCs w:val="24"/>
              </w:rPr>
              <w:t>N п/п</w:t>
            </w:r>
          </w:p>
        </w:tc>
        <w:tc>
          <w:tcPr>
            <w:tcW w:w="1146" w:type="dxa"/>
            <w:tcBorders>
              <w:top w:val="single" w:sz="4" w:space="0" w:color="000000"/>
              <w:left w:val="single" w:sz="4" w:space="0" w:color="000000"/>
              <w:bottom w:val="single" w:sz="4" w:space="0" w:color="000000"/>
            </w:tcBorders>
            <w:shd w:val="clear" w:color="auto" w:fill="FFFFFF"/>
            <w:vAlign w:val="center"/>
          </w:tcPr>
          <w:p w14:paraId="5D0C3C05" w14:textId="77777777" w:rsidR="00F54919" w:rsidRPr="004B637B" w:rsidRDefault="00F54919" w:rsidP="00ED1CC9">
            <w:pPr>
              <w:jc w:val="center"/>
              <w:rPr>
                <w:szCs w:val="24"/>
              </w:rPr>
            </w:pPr>
            <w:r w:rsidRPr="004B637B">
              <w:rPr>
                <w:szCs w:val="24"/>
              </w:rPr>
              <w:t>Дата отлова</w:t>
            </w:r>
          </w:p>
        </w:tc>
        <w:tc>
          <w:tcPr>
            <w:tcW w:w="2552" w:type="dxa"/>
            <w:tcBorders>
              <w:top w:val="single" w:sz="4" w:space="0" w:color="000000"/>
              <w:left w:val="single" w:sz="4" w:space="0" w:color="000000"/>
              <w:bottom w:val="single" w:sz="4" w:space="0" w:color="000000"/>
            </w:tcBorders>
            <w:shd w:val="clear" w:color="auto" w:fill="FFFFFF"/>
            <w:vAlign w:val="center"/>
          </w:tcPr>
          <w:p w14:paraId="396761FC" w14:textId="77777777" w:rsidR="00F54919" w:rsidRPr="004B637B" w:rsidRDefault="00F54919" w:rsidP="00ED1CC9">
            <w:pPr>
              <w:jc w:val="center"/>
              <w:rPr>
                <w:szCs w:val="24"/>
              </w:rPr>
            </w:pPr>
            <w:r w:rsidRPr="004B637B">
              <w:rPr>
                <w:szCs w:val="24"/>
              </w:rPr>
              <w:t>Место отлова, откуда доставлено животное</w:t>
            </w:r>
          </w:p>
        </w:tc>
        <w:tc>
          <w:tcPr>
            <w:tcW w:w="1134" w:type="dxa"/>
            <w:tcBorders>
              <w:top w:val="single" w:sz="4" w:space="0" w:color="000000"/>
              <w:left w:val="single" w:sz="4" w:space="0" w:color="000000"/>
              <w:bottom w:val="single" w:sz="4" w:space="0" w:color="000000"/>
            </w:tcBorders>
            <w:shd w:val="clear" w:color="auto" w:fill="FFFFFF"/>
            <w:vAlign w:val="center"/>
          </w:tcPr>
          <w:p w14:paraId="4E26D60A" w14:textId="77777777" w:rsidR="00F54919" w:rsidRPr="004B637B" w:rsidRDefault="00F54919" w:rsidP="00ED1CC9">
            <w:pPr>
              <w:jc w:val="center"/>
              <w:rPr>
                <w:szCs w:val="24"/>
              </w:rPr>
            </w:pPr>
            <w:r w:rsidRPr="004B637B">
              <w:rPr>
                <w:szCs w:val="24"/>
              </w:rPr>
              <w:t>Вид животного без владельца</w:t>
            </w:r>
          </w:p>
        </w:tc>
        <w:tc>
          <w:tcPr>
            <w:tcW w:w="1537" w:type="dxa"/>
            <w:tcBorders>
              <w:top w:val="single" w:sz="4" w:space="0" w:color="000000"/>
              <w:left w:val="single" w:sz="4" w:space="0" w:color="000000"/>
              <w:bottom w:val="single" w:sz="4" w:space="0" w:color="000000"/>
            </w:tcBorders>
            <w:shd w:val="clear" w:color="auto" w:fill="FFFFFF"/>
            <w:vAlign w:val="center"/>
          </w:tcPr>
          <w:p w14:paraId="42EE2123" w14:textId="77777777" w:rsidR="00F54919" w:rsidRPr="004B637B" w:rsidRDefault="00F54919" w:rsidP="00ED1CC9">
            <w:pPr>
              <w:jc w:val="center"/>
              <w:rPr>
                <w:szCs w:val="24"/>
              </w:rPr>
            </w:pPr>
            <w:r w:rsidRPr="004B637B">
              <w:rPr>
                <w:szCs w:val="24"/>
              </w:rPr>
              <w:t>Порода и особые приметы</w:t>
            </w:r>
          </w:p>
        </w:tc>
        <w:tc>
          <w:tcPr>
            <w:tcW w:w="4133" w:type="dxa"/>
            <w:tcBorders>
              <w:top w:val="single" w:sz="4" w:space="0" w:color="000000"/>
              <w:left w:val="single" w:sz="4" w:space="0" w:color="000000"/>
              <w:bottom w:val="single" w:sz="4" w:space="0" w:color="000000"/>
            </w:tcBorders>
            <w:shd w:val="clear" w:color="auto" w:fill="FFFFFF"/>
            <w:vAlign w:val="center"/>
          </w:tcPr>
          <w:p w14:paraId="447A1DF2" w14:textId="77777777" w:rsidR="00F54919" w:rsidRPr="004B637B" w:rsidRDefault="00F54919" w:rsidP="00ED1CC9">
            <w:pPr>
              <w:jc w:val="center"/>
              <w:rPr>
                <w:szCs w:val="24"/>
              </w:rPr>
            </w:pPr>
            <w:r w:rsidRPr="004B637B">
              <w:rPr>
                <w:szCs w:val="24"/>
              </w:rPr>
              <w:t>Проведенные лечебно-профилактические мероприятия, вакцинация</w:t>
            </w:r>
          </w:p>
        </w:tc>
        <w:tc>
          <w:tcPr>
            <w:tcW w:w="992" w:type="dxa"/>
            <w:tcBorders>
              <w:top w:val="single" w:sz="4" w:space="0" w:color="000000"/>
              <w:left w:val="single" w:sz="4" w:space="0" w:color="000000"/>
              <w:bottom w:val="single" w:sz="4" w:space="0" w:color="000000"/>
            </w:tcBorders>
            <w:shd w:val="clear" w:color="auto" w:fill="FFFFFF"/>
            <w:vAlign w:val="center"/>
          </w:tcPr>
          <w:p w14:paraId="1BDBABC7" w14:textId="77777777" w:rsidR="00F54919" w:rsidRPr="004B637B" w:rsidRDefault="00F54919" w:rsidP="00ED1CC9">
            <w:pPr>
              <w:jc w:val="center"/>
              <w:rPr>
                <w:szCs w:val="24"/>
              </w:rPr>
            </w:pPr>
            <w:r w:rsidRPr="004B637B">
              <w:rPr>
                <w:szCs w:val="24"/>
              </w:rPr>
              <w:t>Номер учетной карточки</w:t>
            </w:r>
          </w:p>
        </w:tc>
        <w:tc>
          <w:tcPr>
            <w:tcW w:w="1701" w:type="dxa"/>
            <w:tcBorders>
              <w:top w:val="single" w:sz="4" w:space="0" w:color="000000"/>
              <w:left w:val="single" w:sz="4" w:space="0" w:color="000000"/>
              <w:bottom w:val="single" w:sz="4" w:space="0" w:color="000000"/>
            </w:tcBorders>
            <w:shd w:val="clear" w:color="auto" w:fill="FFFFFF"/>
            <w:vAlign w:val="center"/>
          </w:tcPr>
          <w:p w14:paraId="5559A31F" w14:textId="77777777" w:rsidR="00F54919" w:rsidRPr="004B637B" w:rsidRDefault="00F54919" w:rsidP="00ED1CC9">
            <w:pPr>
              <w:jc w:val="center"/>
              <w:rPr>
                <w:szCs w:val="24"/>
              </w:rPr>
            </w:pPr>
            <w:r w:rsidRPr="004B637B">
              <w:rPr>
                <w:szCs w:val="24"/>
              </w:rPr>
              <w:t>Идентификатор</w:t>
            </w:r>
            <w:r w:rsidRPr="004B637B">
              <w:rPr>
                <w:szCs w:val="24"/>
              </w:rPr>
              <w:br/>
              <w:t>(номер бирки, электронный микрочип, клеймо и т.п.)</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AE15" w14:textId="77777777" w:rsidR="00F54919" w:rsidRPr="004B637B" w:rsidRDefault="00F54919" w:rsidP="00ED1CC9">
            <w:pPr>
              <w:jc w:val="center"/>
              <w:rPr>
                <w:szCs w:val="24"/>
              </w:rPr>
            </w:pPr>
            <w:r w:rsidRPr="004B637B">
              <w:rPr>
                <w:szCs w:val="24"/>
              </w:rPr>
              <w:t>Дата и место выбытия</w:t>
            </w:r>
          </w:p>
        </w:tc>
      </w:tr>
      <w:tr w:rsidR="00F54919" w:rsidRPr="004B637B" w14:paraId="388A9104" w14:textId="77777777" w:rsidTr="00ED1CC9">
        <w:trPr>
          <w:trHeight w:val="567"/>
          <w:jc w:val="center"/>
        </w:trPr>
        <w:tc>
          <w:tcPr>
            <w:tcW w:w="660" w:type="dxa"/>
            <w:tcBorders>
              <w:top w:val="single" w:sz="4" w:space="0" w:color="000000"/>
              <w:left w:val="single" w:sz="4" w:space="0" w:color="000000"/>
              <w:bottom w:val="single" w:sz="4" w:space="0" w:color="000000"/>
            </w:tcBorders>
            <w:shd w:val="clear" w:color="auto" w:fill="FFFFFF"/>
          </w:tcPr>
          <w:p w14:paraId="4B777710" w14:textId="77777777" w:rsidR="00F54919" w:rsidRPr="004B637B" w:rsidRDefault="00F54919" w:rsidP="00ED1CC9">
            <w:pPr>
              <w:jc w:val="center"/>
              <w:rPr>
                <w:szCs w:val="24"/>
                <w:u w:val="single"/>
              </w:rPr>
            </w:pPr>
            <w:r w:rsidRPr="004B637B">
              <w:rPr>
                <w:szCs w:val="24"/>
              </w:rPr>
              <w:t>1</w:t>
            </w:r>
          </w:p>
        </w:tc>
        <w:tc>
          <w:tcPr>
            <w:tcW w:w="1146" w:type="dxa"/>
            <w:tcBorders>
              <w:top w:val="single" w:sz="4" w:space="0" w:color="000000"/>
              <w:left w:val="single" w:sz="4" w:space="0" w:color="000000"/>
              <w:bottom w:val="single" w:sz="4" w:space="0" w:color="000000"/>
            </w:tcBorders>
            <w:shd w:val="clear" w:color="auto" w:fill="FFFFFF"/>
          </w:tcPr>
          <w:p w14:paraId="411F7448" w14:textId="77777777" w:rsidR="00F54919" w:rsidRPr="004B637B" w:rsidRDefault="00F54919" w:rsidP="00ED1CC9">
            <w:pPr>
              <w:snapToGrid w:val="0"/>
              <w:rPr>
                <w:szCs w:val="24"/>
                <w:u w:val="single"/>
              </w:rPr>
            </w:pPr>
          </w:p>
        </w:tc>
        <w:tc>
          <w:tcPr>
            <w:tcW w:w="2552" w:type="dxa"/>
            <w:tcBorders>
              <w:top w:val="single" w:sz="4" w:space="0" w:color="000000"/>
              <w:left w:val="single" w:sz="4" w:space="0" w:color="000000"/>
              <w:bottom w:val="single" w:sz="4" w:space="0" w:color="000000"/>
            </w:tcBorders>
            <w:shd w:val="clear" w:color="auto" w:fill="FFFFFF"/>
          </w:tcPr>
          <w:p w14:paraId="6EBCD554" w14:textId="77777777" w:rsidR="00F54919" w:rsidRPr="004B637B" w:rsidRDefault="00F54919" w:rsidP="00ED1CC9">
            <w:pPr>
              <w:snapToGrid w:val="0"/>
              <w:rPr>
                <w:szCs w:val="24"/>
                <w:u w:val="single"/>
              </w:rPr>
            </w:pPr>
          </w:p>
        </w:tc>
        <w:tc>
          <w:tcPr>
            <w:tcW w:w="1134" w:type="dxa"/>
            <w:tcBorders>
              <w:top w:val="single" w:sz="4" w:space="0" w:color="000000"/>
              <w:left w:val="single" w:sz="4" w:space="0" w:color="000000"/>
              <w:bottom w:val="single" w:sz="4" w:space="0" w:color="000000"/>
            </w:tcBorders>
            <w:shd w:val="clear" w:color="auto" w:fill="FFFFFF"/>
          </w:tcPr>
          <w:p w14:paraId="5D50FC49" w14:textId="77777777" w:rsidR="00F54919" w:rsidRPr="004B637B" w:rsidRDefault="00F54919" w:rsidP="00ED1CC9">
            <w:pPr>
              <w:snapToGrid w:val="0"/>
              <w:rPr>
                <w:szCs w:val="24"/>
                <w:u w:val="single"/>
              </w:rPr>
            </w:pPr>
          </w:p>
        </w:tc>
        <w:tc>
          <w:tcPr>
            <w:tcW w:w="1537" w:type="dxa"/>
            <w:tcBorders>
              <w:top w:val="single" w:sz="4" w:space="0" w:color="000000"/>
              <w:left w:val="single" w:sz="4" w:space="0" w:color="000000"/>
              <w:bottom w:val="single" w:sz="4" w:space="0" w:color="000000"/>
            </w:tcBorders>
            <w:shd w:val="clear" w:color="auto" w:fill="FFFFFF"/>
          </w:tcPr>
          <w:p w14:paraId="06EB77A1" w14:textId="77777777" w:rsidR="00F54919" w:rsidRPr="004B637B" w:rsidRDefault="00F54919" w:rsidP="00ED1CC9">
            <w:pPr>
              <w:snapToGrid w:val="0"/>
              <w:rPr>
                <w:szCs w:val="24"/>
                <w:u w:val="single"/>
              </w:rPr>
            </w:pPr>
          </w:p>
        </w:tc>
        <w:tc>
          <w:tcPr>
            <w:tcW w:w="4133" w:type="dxa"/>
            <w:tcBorders>
              <w:top w:val="single" w:sz="4" w:space="0" w:color="000000"/>
              <w:left w:val="single" w:sz="4" w:space="0" w:color="000000"/>
              <w:bottom w:val="single" w:sz="4" w:space="0" w:color="000000"/>
            </w:tcBorders>
            <w:shd w:val="clear" w:color="auto" w:fill="FFFFFF"/>
          </w:tcPr>
          <w:p w14:paraId="12591FAD" w14:textId="77777777" w:rsidR="00F54919" w:rsidRPr="004B637B" w:rsidRDefault="00F54919" w:rsidP="00ED1CC9">
            <w:pPr>
              <w:snapToGrid w:val="0"/>
              <w:rPr>
                <w:szCs w:val="24"/>
                <w:u w:val="single"/>
              </w:rPr>
            </w:pPr>
          </w:p>
        </w:tc>
        <w:tc>
          <w:tcPr>
            <w:tcW w:w="992" w:type="dxa"/>
            <w:tcBorders>
              <w:top w:val="single" w:sz="4" w:space="0" w:color="000000"/>
              <w:left w:val="single" w:sz="4" w:space="0" w:color="000000"/>
              <w:bottom w:val="single" w:sz="4" w:space="0" w:color="000000"/>
            </w:tcBorders>
            <w:shd w:val="clear" w:color="auto" w:fill="FFFFFF"/>
          </w:tcPr>
          <w:p w14:paraId="0020EE91" w14:textId="77777777" w:rsidR="00F54919" w:rsidRPr="004B637B" w:rsidRDefault="00F54919" w:rsidP="00ED1CC9">
            <w:pPr>
              <w:snapToGrid w:val="0"/>
              <w:rPr>
                <w:szCs w:val="24"/>
                <w:u w:val="single"/>
              </w:rPr>
            </w:pPr>
          </w:p>
        </w:tc>
        <w:tc>
          <w:tcPr>
            <w:tcW w:w="1701" w:type="dxa"/>
            <w:tcBorders>
              <w:top w:val="single" w:sz="4" w:space="0" w:color="000000"/>
              <w:left w:val="single" w:sz="4" w:space="0" w:color="000000"/>
              <w:bottom w:val="single" w:sz="4" w:space="0" w:color="000000"/>
            </w:tcBorders>
            <w:shd w:val="clear" w:color="auto" w:fill="FFFFFF"/>
          </w:tcPr>
          <w:p w14:paraId="0A6CE56E" w14:textId="77777777" w:rsidR="00F54919" w:rsidRPr="004B637B" w:rsidRDefault="00F54919" w:rsidP="00ED1CC9">
            <w:pPr>
              <w:snapToGrid w:val="0"/>
              <w:rPr>
                <w:szCs w:val="24"/>
                <w:u w:val="single"/>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14:paraId="0EAA5BA5" w14:textId="77777777" w:rsidR="00F54919" w:rsidRPr="004B637B" w:rsidRDefault="00F54919" w:rsidP="00ED1CC9">
            <w:pPr>
              <w:snapToGrid w:val="0"/>
              <w:rPr>
                <w:szCs w:val="24"/>
                <w:u w:val="single"/>
              </w:rPr>
            </w:pPr>
          </w:p>
        </w:tc>
      </w:tr>
      <w:tr w:rsidR="00F54919" w:rsidRPr="004B637B" w14:paraId="3DA11BF3" w14:textId="77777777" w:rsidTr="00ED1CC9">
        <w:trPr>
          <w:trHeight w:val="567"/>
          <w:jc w:val="center"/>
        </w:trPr>
        <w:tc>
          <w:tcPr>
            <w:tcW w:w="660" w:type="dxa"/>
            <w:tcBorders>
              <w:top w:val="single" w:sz="4" w:space="0" w:color="000000"/>
              <w:left w:val="single" w:sz="4" w:space="0" w:color="000000"/>
              <w:bottom w:val="single" w:sz="4" w:space="0" w:color="000000"/>
            </w:tcBorders>
            <w:shd w:val="clear" w:color="auto" w:fill="FFFFFF"/>
          </w:tcPr>
          <w:p w14:paraId="36EA0701" w14:textId="77777777" w:rsidR="00F54919" w:rsidRPr="004B637B" w:rsidRDefault="00F54919" w:rsidP="00ED1CC9">
            <w:pPr>
              <w:jc w:val="center"/>
              <w:rPr>
                <w:szCs w:val="24"/>
                <w:u w:val="single"/>
              </w:rPr>
            </w:pPr>
            <w:r w:rsidRPr="004B637B">
              <w:rPr>
                <w:szCs w:val="24"/>
              </w:rPr>
              <w:t>3</w:t>
            </w:r>
          </w:p>
        </w:tc>
        <w:tc>
          <w:tcPr>
            <w:tcW w:w="1146" w:type="dxa"/>
            <w:tcBorders>
              <w:top w:val="single" w:sz="4" w:space="0" w:color="000000"/>
              <w:left w:val="single" w:sz="4" w:space="0" w:color="000000"/>
              <w:bottom w:val="single" w:sz="4" w:space="0" w:color="000000"/>
            </w:tcBorders>
            <w:shd w:val="clear" w:color="auto" w:fill="FFFFFF"/>
          </w:tcPr>
          <w:p w14:paraId="4B1B8A87" w14:textId="77777777" w:rsidR="00F54919" w:rsidRPr="004B637B" w:rsidRDefault="00F54919" w:rsidP="00ED1CC9">
            <w:pPr>
              <w:snapToGrid w:val="0"/>
              <w:rPr>
                <w:szCs w:val="24"/>
                <w:u w:val="single"/>
              </w:rPr>
            </w:pPr>
          </w:p>
        </w:tc>
        <w:tc>
          <w:tcPr>
            <w:tcW w:w="2552" w:type="dxa"/>
            <w:tcBorders>
              <w:top w:val="single" w:sz="4" w:space="0" w:color="000000"/>
              <w:left w:val="single" w:sz="4" w:space="0" w:color="000000"/>
              <w:bottom w:val="single" w:sz="4" w:space="0" w:color="000000"/>
            </w:tcBorders>
            <w:shd w:val="clear" w:color="auto" w:fill="FFFFFF"/>
          </w:tcPr>
          <w:p w14:paraId="7A9E3CB9" w14:textId="77777777" w:rsidR="00F54919" w:rsidRPr="004B637B" w:rsidRDefault="00F54919" w:rsidP="00ED1CC9">
            <w:pPr>
              <w:snapToGrid w:val="0"/>
              <w:rPr>
                <w:szCs w:val="24"/>
                <w:u w:val="single"/>
              </w:rPr>
            </w:pPr>
          </w:p>
        </w:tc>
        <w:tc>
          <w:tcPr>
            <w:tcW w:w="1134" w:type="dxa"/>
            <w:tcBorders>
              <w:top w:val="single" w:sz="4" w:space="0" w:color="000000"/>
              <w:left w:val="single" w:sz="4" w:space="0" w:color="000000"/>
              <w:bottom w:val="single" w:sz="4" w:space="0" w:color="000000"/>
            </w:tcBorders>
            <w:shd w:val="clear" w:color="auto" w:fill="FFFFFF"/>
          </w:tcPr>
          <w:p w14:paraId="238C83B0" w14:textId="77777777" w:rsidR="00F54919" w:rsidRPr="004B637B" w:rsidRDefault="00F54919" w:rsidP="00ED1CC9">
            <w:pPr>
              <w:snapToGrid w:val="0"/>
              <w:rPr>
                <w:szCs w:val="24"/>
                <w:u w:val="single"/>
              </w:rPr>
            </w:pPr>
          </w:p>
        </w:tc>
        <w:tc>
          <w:tcPr>
            <w:tcW w:w="1537" w:type="dxa"/>
            <w:tcBorders>
              <w:top w:val="single" w:sz="4" w:space="0" w:color="000000"/>
              <w:left w:val="single" w:sz="4" w:space="0" w:color="000000"/>
              <w:bottom w:val="single" w:sz="4" w:space="0" w:color="000000"/>
            </w:tcBorders>
            <w:shd w:val="clear" w:color="auto" w:fill="FFFFFF"/>
          </w:tcPr>
          <w:p w14:paraId="60A4C1CA" w14:textId="77777777" w:rsidR="00F54919" w:rsidRPr="004B637B" w:rsidRDefault="00F54919" w:rsidP="00ED1CC9">
            <w:pPr>
              <w:snapToGrid w:val="0"/>
              <w:rPr>
                <w:szCs w:val="24"/>
                <w:u w:val="single"/>
              </w:rPr>
            </w:pPr>
          </w:p>
        </w:tc>
        <w:tc>
          <w:tcPr>
            <w:tcW w:w="4133" w:type="dxa"/>
            <w:tcBorders>
              <w:top w:val="single" w:sz="4" w:space="0" w:color="000000"/>
              <w:left w:val="single" w:sz="4" w:space="0" w:color="000000"/>
              <w:bottom w:val="single" w:sz="4" w:space="0" w:color="000000"/>
            </w:tcBorders>
            <w:shd w:val="clear" w:color="auto" w:fill="FFFFFF"/>
          </w:tcPr>
          <w:p w14:paraId="2BAB4DD5" w14:textId="77777777" w:rsidR="00F54919" w:rsidRPr="004B637B" w:rsidRDefault="00F54919" w:rsidP="00ED1CC9">
            <w:pPr>
              <w:snapToGrid w:val="0"/>
              <w:rPr>
                <w:szCs w:val="24"/>
                <w:u w:val="single"/>
              </w:rPr>
            </w:pPr>
          </w:p>
        </w:tc>
        <w:tc>
          <w:tcPr>
            <w:tcW w:w="992" w:type="dxa"/>
            <w:tcBorders>
              <w:top w:val="single" w:sz="4" w:space="0" w:color="000000"/>
              <w:left w:val="single" w:sz="4" w:space="0" w:color="000000"/>
              <w:bottom w:val="single" w:sz="4" w:space="0" w:color="000000"/>
            </w:tcBorders>
            <w:shd w:val="clear" w:color="auto" w:fill="FFFFFF"/>
          </w:tcPr>
          <w:p w14:paraId="65D5A9FC" w14:textId="77777777" w:rsidR="00F54919" w:rsidRPr="004B637B" w:rsidRDefault="00F54919" w:rsidP="00ED1CC9">
            <w:pPr>
              <w:snapToGrid w:val="0"/>
              <w:rPr>
                <w:szCs w:val="24"/>
                <w:u w:val="single"/>
              </w:rPr>
            </w:pPr>
          </w:p>
        </w:tc>
        <w:tc>
          <w:tcPr>
            <w:tcW w:w="1701" w:type="dxa"/>
            <w:tcBorders>
              <w:top w:val="single" w:sz="4" w:space="0" w:color="000000"/>
              <w:left w:val="single" w:sz="4" w:space="0" w:color="000000"/>
              <w:bottom w:val="single" w:sz="4" w:space="0" w:color="000000"/>
            </w:tcBorders>
            <w:shd w:val="clear" w:color="auto" w:fill="FFFFFF"/>
          </w:tcPr>
          <w:p w14:paraId="50E71EEF" w14:textId="77777777" w:rsidR="00F54919" w:rsidRPr="004B637B" w:rsidRDefault="00F54919" w:rsidP="00ED1CC9">
            <w:pPr>
              <w:snapToGrid w:val="0"/>
              <w:rPr>
                <w:szCs w:val="24"/>
                <w:u w:val="single"/>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14:paraId="4D9A905D" w14:textId="77777777" w:rsidR="00F54919" w:rsidRPr="004B637B" w:rsidRDefault="00F54919" w:rsidP="00ED1CC9">
            <w:pPr>
              <w:snapToGrid w:val="0"/>
              <w:rPr>
                <w:szCs w:val="24"/>
                <w:u w:val="single"/>
              </w:rPr>
            </w:pPr>
          </w:p>
        </w:tc>
      </w:tr>
      <w:tr w:rsidR="00F54919" w:rsidRPr="004B637B" w14:paraId="760E1177" w14:textId="77777777" w:rsidTr="00ED1CC9">
        <w:trPr>
          <w:trHeight w:val="567"/>
          <w:jc w:val="center"/>
        </w:trPr>
        <w:tc>
          <w:tcPr>
            <w:tcW w:w="660" w:type="dxa"/>
            <w:tcBorders>
              <w:top w:val="single" w:sz="4" w:space="0" w:color="000000"/>
              <w:left w:val="single" w:sz="4" w:space="0" w:color="000000"/>
              <w:bottom w:val="single" w:sz="4" w:space="0" w:color="000000"/>
            </w:tcBorders>
            <w:shd w:val="clear" w:color="auto" w:fill="FFFFFF"/>
          </w:tcPr>
          <w:p w14:paraId="68B9FCC9" w14:textId="77777777" w:rsidR="00F54919" w:rsidRPr="004B637B" w:rsidRDefault="00F54919" w:rsidP="00ED1CC9">
            <w:pPr>
              <w:jc w:val="center"/>
              <w:rPr>
                <w:szCs w:val="24"/>
                <w:u w:val="single"/>
              </w:rPr>
            </w:pPr>
            <w:r w:rsidRPr="004B637B">
              <w:rPr>
                <w:szCs w:val="24"/>
              </w:rPr>
              <w:t>4</w:t>
            </w:r>
          </w:p>
        </w:tc>
        <w:tc>
          <w:tcPr>
            <w:tcW w:w="1146" w:type="dxa"/>
            <w:tcBorders>
              <w:top w:val="single" w:sz="4" w:space="0" w:color="000000"/>
              <w:left w:val="single" w:sz="4" w:space="0" w:color="000000"/>
              <w:bottom w:val="single" w:sz="4" w:space="0" w:color="000000"/>
            </w:tcBorders>
            <w:shd w:val="clear" w:color="auto" w:fill="FFFFFF"/>
          </w:tcPr>
          <w:p w14:paraId="42239E1C" w14:textId="77777777" w:rsidR="00F54919" w:rsidRPr="004B637B" w:rsidRDefault="00F54919" w:rsidP="00ED1CC9">
            <w:pPr>
              <w:snapToGrid w:val="0"/>
              <w:rPr>
                <w:szCs w:val="24"/>
                <w:u w:val="single"/>
              </w:rPr>
            </w:pPr>
          </w:p>
        </w:tc>
        <w:tc>
          <w:tcPr>
            <w:tcW w:w="2552" w:type="dxa"/>
            <w:tcBorders>
              <w:top w:val="single" w:sz="4" w:space="0" w:color="000000"/>
              <w:left w:val="single" w:sz="4" w:space="0" w:color="000000"/>
              <w:bottom w:val="single" w:sz="4" w:space="0" w:color="000000"/>
            </w:tcBorders>
            <w:shd w:val="clear" w:color="auto" w:fill="FFFFFF"/>
          </w:tcPr>
          <w:p w14:paraId="6B757202" w14:textId="77777777" w:rsidR="00F54919" w:rsidRPr="004B637B" w:rsidRDefault="00F54919" w:rsidP="00ED1CC9">
            <w:pPr>
              <w:snapToGrid w:val="0"/>
              <w:rPr>
                <w:szCs w:val="24"/>
                <w:u w:val="single"/>
              </w:rPr>
            </w:pPr>
          </w:p>
        </w:tc>
        <w:tc>
          <w:tcPr>
            <w:tcW w:w="1134" w:type="dxa"/>
            <w:tcBorders>
              <w:top w:val="single" w:sz="4" w:space="0" w:color="000000"/>
              <w:left w:val="single" w:sz="4" w:space="0" w:color="000000"/>
              <w:bottom w:val="single" w:sz="4" w:space="0" w:color="000000"/>
            </w:tcBorders>
            <w:shd w:val="clear" w:color="auto" w:fill="FFFFFF"/>
          </w:tcPr>
          <w:p w14:paraId="13A3AEC4" w14:textId="77777777" w:rsidR="00F54919" w:rsidRPr="004B637B" w:rsidRDefault="00F54919" w:rsidP="00ED1CC9">
            <w:pPr>
              <w:snapToGrid w:val="0"/>
              <w:rPr>
                <w:szCs w:val="24"/>
                <w:u w:val="single"/>
              </w:rPr>
            </w:pPr>
          </w:p>
        </w:tc>
        <w:tc>
          <w:tcPr>
            <w:tcW w:w="1537" w:type="dxa"/>
            <w:tcBorders>
              <w:top w:val="single" w:sz="4" w:space="0" w:color="000000"/>
              <w:left w:val="single" w:sz="4" w:space="0" w:color="000000"/>
              <w:bottom w:val="single" w:sz="4" w:space="0" w:color="000000"/>
            </w:tcBorders>
            <w:shd w:val="clear" w:color="auto" w:fill="FFFFFF"/>
          </w:tcPr>
          <w:p w14:paraId="09744862" w14:textId="77777777" w:rsidR="00F54919" w:rsidRPr="004B637B" w:rsidRDefault="00F54919" w:rsidP="00ED1CC9">
            <w:pPr>
              <w:snapToGrid w:val="0"/>
              <w:rPr>
                <w:szCs w:val="24"/>
                <w:u w:val="single"/>
              </w:rPr>
            </w:pPr>
          </w:p>
        </w:tc>
        <w:tc>
          <w:tcPr>
            <w:tcW w:w="4133" w:type="dxa"/>
            <w:tcBorders>
              <w:top w:val="single" w:sz="4" w:space="0" w:color="000000"/>
              <w:left w:val="single" w:sz="4" w:space="0" w:color="000000"/>
              <w:bottom w:val="single" w:sz="4" w:space="0" w:color="000000"/>
            </w:tcBorders>
            <w:shd w:val="clear" w:color="auto" w:fill="FFFFFF"/>
          </w:tcPr>
          <w:p w14:paraId="4D098D66" w14:textId="77777777" w:rsidR="00F54919" w:rsidRPr="004B637B" w:rsidRDefault="00F54919" w:rsidP="00ED1CC9">
            <w:pPr>
              <w:snapToGrid w:val="0"/>
              <w:rPr>
                <w:szCs w:val="24"/>
                <w:u w:val="single"/>
              </w:rPr>
            </w:pPr>
          </w:p>
        </w:tc>
        <w:tc>
          <w:tcPr>
            <w:tcW w:w="992" w:type="dxa"/>
            <w:tcBorders>
              <w:top w:val="single" w:sz="4" w:space="0" w:color="000000"/>
              <w:left w:val="single" w:sz="4" w:space="0" w:color="000000"/>
              <w:bottom w:val="single" w:sz="4" w:space="0" w:color="000000"/>
            </w:tcBorders>
            <w:shd w:val="clear" w:color="auto" w:fill="FFFFFF"/>
          </w:tcPr>
          <w:p w14:paraId="02826BEF" w14:textId="77777777" w:rsidR="00F54919" w:rsidRPr="004B637B" w:rsidRDefault="00F54919" w:rsidP="00ED1CC9">
            <w:pPr>
              <w:snapToGrid w:val="0"/>
              <w:rPr>
                <w:szCs w:val="24"/>
                <w:u w:val="single"/>
              </w:rPr>
            </w:pPr>
          </w:p>
        </w:tc>
        <w:tc>
          <w:tcPr>
            <w:tcW w:w="1701" w:type="dxa"/>
            <w:tcBorders>
              <w:top w:val="single" w:sz="4" w:space="0" w:color="000000"/>
              <w:left w:val="single" w:sz="4" w:space="0" w:color="000000"/>
              <w:bottom w:val="single" w:sz="4" w:space="0" w:color="000000"/>
            </w:tcBorders>
            <w:shd w:val="clear" w:color="auto" w:fill="FFFFFF"/>
          </w:tcPr>
          <w:p w14:paraId="60735630" w14:textId="77777777" w:rsidR="00F54919" w:rsidRPr="004B637B" w:rsidRDefault="00F54919" w:rsidP="00ED1CC9">
            <w:pPr>
              <w:snapToGrid w:val="0"/>
              <w:rPr>
                <w:szCs w:val="24"/>
                <w:u w:val="single"/>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14:paraId="43BE4947" w14:textId="77777777" w:rsidR="00F54919" w:rsidRPr="004B637B" w:rsidRDefault="00F54919" w:rsidP="00ED1CC9">
            <w:pPr>
              <w:snapToGrid w:val="0"/>
              <w:rPr>
                <w:szCs w:val="24"/>
                <w:u w:val="single"/>
              </w:rPr>
            </w:pPr>
          </w:p>
        </w:tc>
      </w:tr>
      <w:tr w:rsidR="00F54919" w:rsidRPr="004B637B" w14:paraId="44C8FC7F" w14:textId="77777777" w:rsidTr="00ED1CC9">
        <w:trPr>
          <w:trHeight w:val="567"/>
          <w:jc w:val="center"/>
        </w:trPr>
        <w:tc>
          <w:tcPr>
            <w:tcW w:w="660" w:type="dxa"/>
            <w:tcBorders>
              <w:top w:val="single" w:sz="4" w:space="0" w:color="000000"/>
              <w:left w:val="single" w:sz="4" w:space="0" w:color="000000"/>
              <w:bottom w:val="single" w:sz="4" w:space="0" w:color="000000"/>
            </w:tcBorders>
            <w:shd w:val="clear" w:color="auto" w:fill="FFFFFF"/>
          </w:tcPr>
          <w:p w14:paraId="14C0F8EB" w14:textId="77777777" w:rsidR="00F54919" w:rsidRPr="004B637B" w:rsidRDefault="00F54919" w:rsidP="00ED1CC9">
            <w:pPr>
              <w:jc w:val="center"/>
              <w:rPr>
                <w:szCs w:val="24"/>
              </w:rPr>
            </w:pPr>
            <w:r w:rsidRPr="004B637B">
              <w:rPr>
                <w:szCs w:val="24"/>
              </w:rPr>
              <w:t>5</w:t>
            </w:r>
          </w:p>
        </w:tc>
        <w:tc>
          <w:tcPr>
            <w:tcW w:w="1146" w:type="dxa"/>
            <w:tcBorders>
              <w:top w:val="single" w:sz="4" w:space="0" w:color="000000"/>
              <w:left w:val="single" w:sz="4" w:space="0" w:color="000000"/>
              <w:bottom w:val="single" w:sz="4" w:space="0" w:color="000000"/>
            </w:tcBorders>
            <w:shd w:val="clear" w:color="auto" w:fill="FFFFFF"/>
          </w:tcPr>
          <w:p w14:paraId="4A1A1E6C" w14:textId="77777777" w:rsidR="00F54919" w:rsidRPr="004B637B" w:rsidRDefault="00F54919" w:rsidP="00ED1CC9">
            <w:pPr>
              <w:snapToGrid w:val="0"/>
              <w:rPr>
                <w:szCs w:val="24"/>
                <w:u w:val="single"/>
              </w:rPr>
            </w:pPr>
          </w:p>
        </w:tc>
        <w:tc>
          <w:tcPr>
            <w:tcW w:w="2552" w:type="dxa"/>
            <w:tcBorders>
              <w:top w:val="single" w:sz="4" w:space="0" w:color="000000"/>
              <w:left w:val="single" w:sz="4" w:space="0" w:color="000000"/>
              <w:bottom w:val="single" w:sz="4" w:space="0" w:color="000000"/>
            </w:tcBorders>
            <w:shd w:val="clear" w:color="auto" w:fill="FFFFFF"/>
          </w:tcPr>
          <w:p w14:paraId="670DE0E9" w14:textId="77777777" w:rsidR="00F54919" w:rsidRPr="004B637B" w:rsidRDefault="00F54919" w:rsidP="00ED1CC9">
            <w:pPr>
              <w:snapToGrid w:val="0"/>
              <w:rPr>
                <w:szCs w:val="24"/>
                <w:u w:val="single"/>
              </w:rPr>
            </w:pPr>
          </w:p>
        </w:tc>
        <w:tc>
          <w:tcPr>
            <w:tcW w:w="1134" w:type="dxa"/>
            <w:tcBorders>
              <w:top w:val="single" w:sz="4" w:space="0" w:color="000000"/>
              <w:left w:val="single" w:sz="4" w:space="0" w:color="000000"/>
              <w:bottom w:val="single" w:sz="4" w:space="0" w:color="000000"/>
            </w:tcBorders>
            <w:shd w:val="clear" w:color="auto" w:fill="FFFFFF"/>
          </w:tcPr>
          <w:p w14:paraId="1A7A3605" w14:textId="77777777" w:rsidR="00F54919" w:rsidRPr="004B637B" w:rsidRDefault="00F54919" w:rsidP="00ED1CC9">
            <w:pPr>
              <w:snapToGrid w:val="0"/>
              <w:rPr>
                <w:szCs w:val="24"/>
                <w:u w:val="single"/>
              </w:rPr>
            </w:pPr>
          </w:p>
        </w:tc>
        <w:tc>
          <w:tcPr>
            <w:tcW w:w="1537" w:type="dxa"/>
            <w:tcBorders>
              <w:top w:val="single" w:sz="4" w:space="0" w:color="000000"/>
              <w:left w:val="single" w:sz="4" w:space="0" w:color="000000"/>
              <w:bottom w:val="single" w:sz="4" w:space="0" w:color="000000"/>
            </w:tcBorders>
            <w:shd w:val="clear" w:color="auto" w:fill="FFFFFF"/>
          </w:tcPr>
          <w:p w14:paraId="5D771C74" w14:textId="77777777" w:rsidR="00F54919" w:rsidRPr="004B637B" w:rsidRDefault="00F54919" w:rsidP="00ED1CC9">
            <w:pPr>
              <w:snapToGrid w:val="0"/>
              <w:rPr>
                <w:szCs w:val="24"/>
                <w:u w:val="single"/>
              </w:rPr>
            </w:pPr>
          </w:p>
        </w:tc>
        <w:tc>
          <w:tcPr>
            <w:tcW w:w="4133" w:type="dxa"/>
            <w:tcBorders>
              <w:top w:val="single" w:sz="4" w:space="0" w:color="000000"/>
              <w:left w:val="single" w:sz="4" w:space="0" w:color="000000"/>
              <w:bottom w:val="single" w:sz="4" w:space="0" w:color="000000"/>
            </w:tcBorders>
            <w:shd w:val="clear" w:color="auto" w:fill="FFFFFF"/>
          </w:tcPr>
          <w:p w14:paraId="3D8B88A6" w14:textId="77777777" w:rsidR="00F54919" w:rsidRPr="004B637B" w:rsidRDefault="00F54919" w:rsidP="00ED1CC9">
            <w:pPr>
              <w:snapToGrid w:val="0"/>
              <w:rPr>
                <w:szCs w:val="24"/>
                <w:u w:val="single"/>
              </w:rPr>
            </w:pPr>
          </w:p>
        </w:tc>
        <w:tc>
          <w:tcPr>
            <w:tcW w:w="992" w:type="dxa"/>
            <w:tcBorders>
              <w:top w:val="single" w:sz="4" w:space="0" w:color="000000"/>
              <w:left w:val="single" w:sz="4" w:space="0" w:color="000000"/>
              <w:bottom w:val="single" w:sz="4" w:space="0" w:color="000000"/>
            </w:tcBorders>
            <w:shd w:val="clear" w:color="auto" w:fill="FFFFFF"/>
          </w:tcPr>
          <w:p w14:paraId="2D062179" w14:textId="77777777" w:rsidR="00F54919" w:rsidRPr="004B637B" w:rsidRDefault="00F54919" w:rsidP="00ED1CC9">
            <w:pPr>
              <w:snapToGrid w:val="0"/>
              <w:rPr>
                <w:szCs w:val="24"/>
                <w:u w:val="single"/>
              </w:rPr>
            </w:pPr>
          </w:p>
        </w:tc>
        <w:tc>
          <w:tcPr>
            <w:tcW w:w="1701" w:type="dxa"/>
            <w:tcBorders>
              <w:top w:val="single" w:sz="4" w:space="0" w:color="000000"/>
              <w:left w:val="single" w:sz="4" w:space="0" w:color="000000"/>
              <w:bottom w:val="single" w:sz="4" w:space="0" w:color="000000"/>
            </w:tcBorders>
            <w:shd w:val="clear" w:color="auto" w:fill="FFFFFF"/>
          </w:tcPr>
          <w:p w14:paraId="5F3ED847" w14:textId="77777777" w:rsidR="00F54919" w:rsidRPr="004B637B" w:rsidRDefault="00F54919" w:rsidP="00ED1CC9">
            <w:pPr>
              <w:snapToGrid w:val="0"/>
              <w:rPr>
                <w:szCs w:val="24"/>
                <w:u w:val="single"/>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14:paraId="08FBF3EA" w14:textId="77777777" w:rsidR="00F54919" w:rsidRPr="004B637B" w:rsidRDefault="00F54919" w:rsidP="00ED1CC9">
            <w:pPr>
              <w:snapToGrid w:val="0"/>
              <w:rPr>
                <w:szCs w:val="24"/>
                <w:u w:val="single"/>
              </w:rPr>
            </w:pPr>
          </w:p>
        </w:tc>
      </w:tr>
      <w:tr w:rsidR="00F54919" w:rsidRPr="004B637B" w14:paraId="0991D865" w14:textId="77777777" w:rsidTr="00ED1CC9">
        <w:trPr>
          <w:trHeight w:val="567"/>
          <w:jc w:val="center"/>
        </w:trPr>
        <w:tc>
          <w:tcPr>
            <w:tcW w:w="660" w:type="dxa"/>
            <w:tcBorders>
              <w:top w:val="single" w:sz="4" w:space="0" w:color="000000"/>
              <w:left w:val="single" w:sz="4" w:space="0" w:color="000000"/>
              <w:bottom w:val="single" w:sz="4" w:space="0" w:color="000000"/>
            </w:tcBorders>
            <w:shd w:val="clear" w:color="auto" w:fill="FFFFFF"/>
          </w:tcPr>
          <w:p w14:paraId="6D8B7F95" w14:textId="77777777" w:rsidR="00F54919" w:rsidRPr="004B637B" w:rsidRDefault="00F54919" w:rsidP="00ED1CC9">
            <w:pPr>
              <w:jc w:val="center"/>
              <w:rPr>
                <w:szCs w:val="24"/>
              </w:rPr>
            </w:pPr>
            <w:r w:rsidRPr="004B637B">
              <w:rPr>
                <w:szCs w:val="24"/>
              </w:rPr>
              <w:t>6</w:t>
            </w:r>
          </w:p>
        </w:tc>
        <w:tc>
          <w:tcPr>
            <w:tcW w:w="1146" w:type="dxa"/>
            <w:tcBorders>
              <w:top w:val="single" w:sz="4" w:space="0" w:color="000000"/>
              <w:left w:val="single" w:sz="4" w:space="0" w:color="000000"/>
              <w:bottom w:val="single" w:sz="4" w:space="0" w:color="000000"/>
            </w:tcBorders>
            <w:shd w:val="clear" w:color="auto" w:fill="FFFFFF"/>
          </w:tcPr>
          <w:p w14:paraId="1BAA631A" w14:textId="77777777" w:rsidR="00F54919" w:rsidRPr="004B637B" w:rsidRDefault="00F54919" w:rsidP="00ED1CC9">
            <w:pPr>
              <w:snapToGrid w:val="0"/>
              <w:rPr>
                <w:szCs w:val="24"/>
                <w:u w:val="single"/>
              </w:rPr>
            </w:pPr>
          </w:p>
        </w:tc>
        <w:tc>
          <w:tcPr>
            <w:tcW w:w="2552" w:type="dxa"/>
            <w:tcBorders>
              <w:top w:val="single" w:sz="4" w:space="0" w:color="000000"/>
              <w:left w:val="single" w:sz="4" w:space="0" w:color="000000"/>
              <w:bottom w:val="single" w:sz="4" w:space="0" w:color="000000"/>
            </w:tcBorders>
            <w:shd w:val="clear" w:color="auto" w:fill="FFFFFF"/>
          </w:tcPr>
          <w:p w14:paraId="72A8AC8A" w14:textId="77777777" w:rsidR="00F54919" w:rsidRPr="004B637B" w:rsidRDefault="00F54919" w:rsidP="00ED1CC9">
            <w:pPr>
              <w:snapToGrid w:val="0"/>
              <w:rPr>
                <w:szCs w:val="24"/>
                <w:u w:val="single"/>
              </w:rPr>
            </w:pPr>
          </w:p>
        </w:tc>
        <w:tc>
          <w:tcPr>
            <w:tcW w:w="1134" w:type="dxa"/>
            <w:tcBorders>
              <w:top w:val="single" w:sz="4" w:space="0" w:color="000000"/>
              <w:left w:val="single" w:sz="4" w:space="0" w:color="000000"/>
              <w:bottom w:val="single" w:sz="4" w:space="0" w:color="000000"/>
            </w:tcBorders>
            <w:shd w:val="clear" w:color="auto" w:fill="FFFFFF"/>
          </w:tcPr>
          <w:p w14:paraId="4BF03101" w14:textId="77777777" w:rsidR="00F54919" w:rsidRPr="004B637B" w:rsidRDefault="00F54919" w:rsidP="00ED1CC9">
            <w:pPr>
              <w:snapToGrid w:val="0"/>
              <w:rPr>
                <w:szCs w:val="24"/>
                <w:u w:val="single"/>
              </w:rPr>
            </w:pPr>
          </w:p>
        </w:tc>
        <w:tc>
          <w:tcPr>
            <w:tcW w:w="1537" w:type="dxa"/>
            <w:tcBorders>
              <w:top w:val="single" w:sz="4" w:space="0" w:color="000000"/>
              <w:left w:val="single" w:sz="4" w:space="0" w:color="000000"/>
              <w:bottom w:val="single" w:sz="4" w:space="0" w:color="000000"/>
            </w:tcBorders>
            <w:shd w:val="clear" w:color="auto" w:fill="FFFFFF"/>
          </w:tcPr>
          <w:p w14:paraId="5894CB67" w14:textId="77777777" w:rsidR="00F54919" w:rsidRPr="004B637B" w:rsidRDefault="00F54919" w:rsidP="00ED1CC9">
            <w:pPr>
              <w:snapToGrid w:val="0"/>
              <w:rPr>
                <w:szCs w:val="24"/>
                <w:u w:val="single"/>
              </w:rPr>
            </w:pPr>
          </w:p>
        </w:tc>
        <w:tc>
          <w:tcPr>
            <w:tcW w:w="4133" w:type="dxa"/>
            <w:tcBorders>
              <w:top w:val="single" w:sz="4" w:space="0" w:color="000000"/>
              <w:left w:val="single" w:sz="4" w:space="0" w:color="000000"/>
              <w:bottom w:val="single" w:sz="4" w:space="0" w:color="000000"/>
            </w:tcBorders>
            <w:shd w:val="clear" w:color="auto" w:fill="FFFFFF"/>
          </w:tcPr>
          <w:p w14:paraId="5F4C18AA" w14:textId="77777777" w:rsidR="00F54919" w:rsidRPr="004B637B" w:rsidRDefault="00F54919" w:rsidP="00ED1CC9">
            <w:pPr>
              <w:snapToGrid w:val="0"/>
              <w:rPr>
                <w:szCs w:val="24"/>
                <w:u w:val="single"/>
              </w:rPr>
            </w:pPr>
          </w:p>
        </w:tc>
        <w:tc>
          <w:tcPr>
            <w:tcW w:w="992" w:type="dxa"/>
            <w:tcBorders>
              <w:top w:val="single" w:sz="4" w:space="0" w:color="000000"/>
              <w:left w:val="single" w:sz="4" w:space="0" w:color="000000"/>
              <w:bottom w:val="single" w:sz="4" w:space="0" w:color="000000"/>
            </w:tcBorders>
            <w:shd w:val="clear" w:color="auto" w:fill="FFFFFF"/>
          </w:tcPr>
          <w:p w14:paraId="055B2154" w14:textId="77777777" w:rsidR="00F54919" w:rsidRPr="004B637B" w:rsidRDefault="00F54919" w:rsidP="00ED1CC9">
            <w:pPr>
              <w:snapToGrid w:val="0"/>
              <w:rPr>
                <w:szCs w:val="24"/>
                <w:u w:val="single"/>
              </w:rPr>
            </w:pPr>
          </w:p>
        </w:tc>
        <w:tc>
          <w:tcPr>
            <w:tcW w:w="1701" w:type="dxa"/>
            <w:tcBorders>
              <w:top w:val="single" w:sz="4" w:space="0" w:color="000000"/>
              <w:left w:val="single" w:sz="4" w:space="0" w:color="000000"/>
              <w:bottom w:val="single" w:sz="4" w:space="0" w:color="000000"/>
            </w:tcBorders>
            <w:shd w:val="clear" w:color="auto" w:fill="FFFFFF"/>
          </w:tcPr>
          <w:p w14:paraId="141A58C1" w14:textId="77777777" w:rsidR="00F54919" w:rsidRPr="004B637B" w:rsidRDefault="00F54919" w:rsidP="00ED1CC9">
            <w:pPr>
              <w:snapToGrid w:val="0"/>
              <w:rPr>
                <w:szCs w:val="24"/>
                <w:u w:val="single"/>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14:paraId="51CB914B" w14:textId="77777777" w:rsidR="00F54919" w:rsidRPr="004B637B" w:rsidRDefault="00F54919" w:rsidP="00ED1CC9">
            <w:pPr>
              <w:snapToGrid w:val="0"/>
              <w:rPr>
                <w:szCs w:val="24"/>
                <w:u w:val="single"/>
              </w:rPr>
            </w:pPr>
          </w:p>
        </w:tc>
      </w:tr>
      <w:tr w:rsidR="00F54919" w:rsidRPr="004B637B" w14:paraId="480D92AE" w14:textId="77777777" w:rsidTr="00ED1CC9">
        <w:trPr>
          <w:trHeight w:val="567"/>
          <w:jc w:val="center"/>
        </w:trPr>
        <w:tc>
          <w:tcPr>
            <w:tcW w:w="660" w:type="dxa"/>
            <w:tcBorders>
              <w:top w:val="single" w:sz="4" w:space="0" w:color="000000"/>
              <w:left w:val="single" w:sz="4" w:space="0" w:color="000000"/>
              <w:bottom w:val="single" w:sz="4" w:space="0" w:color="000000"/>
            </w:tcBorders>
            <w:shd w:val="clear" w:color="auto" w:fill="FFFFFF"/>
          </w:tcPr>
          <w:p w14:paraId="3B274E9E" w14:textId="77777777" w:rsidR="00F54919" w:rsidRPr="004B637B" w:rsidRDefault="00F54919" w:rsidP="00ED1CC9">
            <w:pPr>
              <w:jc w:val="center"/>
              <w:rPr>
                <w:szCs w:val="24"/>
              </w:rPr>
            </w:pPr>
            <w:r w:rsidRPr="004B637B">
              <w:rPr>
                <w:szCs w:val="24"/>
              </w:rPr>
              <w:t>7</w:t>
            </w:r>
          </w:p>
        </w:tc>
        <w:tc>
          <w:tcPr>
            <w:tcW w:w="1146" w:type="dxa"/>
            <w:tcBorders>
              <w:top w:val="single" w:sz="4" w:space="0" w:color="000000"/>
              <w:left w:val="single" w:sz="4" w:space="0" w:color="000000"/>
              <w:bottom w:val="single" w:sz="4" w:space="0" w:color="000000"/>
            </w:tcBorders>
            <w:shd w:val="clear" w:color="auto" w:fill="FFFFFF"/>
          </w:tcPr>
          <w:p w14:paraId="6DFFD884" w14:textId="77777777" w:rsidR="00F54919" w:rsidRPr="004B637B" w:rsidRDefault="00F54919" w:rsidP="00ED1CC9">
            <w:pPr>
              <w:snapToGrid w:val="0"/>
              <w:rPr>
                <w:szCs w:val="24"/>
                <w:u w:val="single"/>
              </w:rPr>
            </w:pPr>
          </w:p>
        </w:tc>
        <w:tc>
          <w:tcPr>
            <w:tcW w:w="2552" w:type="dxa"/>
            <w:tcBorders>
              <w:top w:val="single" w:sz="4" w:space="0" w:color="000000"/>
              <w:left w:val="single" w:sz="4" w:space="0" w:color="000000"/>
              <w:bottom w:val="single" w:sz="4" w:space="0" w:color="000000"/>
            </w:tcBorders>
            <w:shd w:val="clear" w:color="auto" w:fill="FFFFFF"/>
          </w:tcPr>
          <w:p w14:paraId="0B2226FC" w14:textId="77777777" w:rsidR="00F54919" w:rsidRPr="004B637B" w:rsidRDefault="00F54919" w:rsidP="00ED1CC9">
            <w:pPr>
              <w:snapToGrid w:val="0"/>
              <w:rPr>
                <w:szCs w:val="24"/>
                <w:u w:val="single"/>
              </w:rPr>
            </w:pPr>
          </w:p>
        </w:tc>
        <w:tc>
          <w:tcPr>
            <w:tcW w:w="1134" w:type="dxa"/>
            <w:tcBorders>
              <w:top w:val="single" w:sz="4" w:space="0" w:color="000000"/>
              <w:left w:val="single" w:sz="4" w:space="0" w:color="000000"/>
              <w:bottom w:val="single" w:sz="4" w:space="0" w:color="000000"/>
            </w:tcBorders>
            <w:shd w:val="clear" w:color="auto" w:fill="FFFFFF"/>
          </w:tcPr>
          <w:p w14:paraId="383E3BBB" w14:textId="77777777" w:rsidR="00F54919" w:rsidRPr="004B637B" w:rsidRDefault="00F54919" w:rsidP="00ED1CC9">
            <w:pPr>
              <w:snapToGrid w:val="0"/>
              <w:rPr>
                <w:szCs w:val="24"/>
                <w:u w:val="single"/>
              </w:rPr>
            </w:pPr>
          </w:p>
        </w:tc>
        <w:tc>
          <w:tcPr>
            <w:tcW w:w="1537" w:type="dxa"/>
            <w:tcBorders>
              <w:top w:val="single" w:sz="4" w:space="0" w:color="000000"/>
              <w:left w:val="single" w:sz="4" w:space="0" w:color="000000"/>
              <w:bottom w:val="single" w:sz="4" w:space="0" w:color="000000"/>
            </w:tcBorders>
            <w:shd w:val="clear" w:color="auto" w:fill="FFFFFF"/>
          </w:tcPr>
          <w:p w14:paraId="468658E3" w14:textId="77777777" w:rsidR="00F54919" w:rsidRPr="004B637B" w:rsidRDefault="00F54919" w:rsidP="00ED1CC9">
            <w:pPr>
              <w:snapToGrid w:val="0"/>
              <w:rPr>
                <w:szCs w:val="24"/>
                <w:u w:val="single"/>
              </w:rPr>
            </w:pPr>
          </w:p>
        </w:tc>
        <w:tc>
          <w:tcPr>
            <w:tcW w:w="4133" w:type="dxa"/>
            <w:tcBorders>
              <w:top w:val="single" w:sz="4" w:space="0" w:color="000000"/>
              <w:left w:val="single" w:sz="4" w:space="0" w:color="000000"/>
              <w:bottom w:val="single" w:sz="4" w:space="0" w:color="000000"/>
            </w:tcBorders>
            <w:shd w:val="clear" w:color="auto" w:fill="FFFFFF"/>
          </w:tcPr>
          <w:p w14:paraId="2B0CE225" w14:textId="77777777" w:rsidR="00F54919" w:rsidRPr="004B637B" w:rsidRDefault="00F54919" w:rsidP="00ED1CC9">
            <w:pPr>
              <w:snapToGrid w:val="0"/>
              <w:rPr>
                <w:szCs w:val="24"/>
                <w:u w:val="single"/>
              </w:rPr>
            </w:pPr>
          </w:p>
        </w:tc>
        <w:tc>
          <w:tcPr>
            <w:tcW w:w="992" w:type="dxa"/>
            <w:tcBorders>
              <w:top w:val="single" w:sz="4" w:space="0" w:color="000000"/>
              <w:left w:val="single" w:sz="4" w:space="0" w:color="000000"/>
              <w:bottom w:val="single" w:sz="4" w:space="0" w:color="000000"/>
            </w:tcBorders>
            <w:shd w:val="clear" w:color="auto" w:fill="FFFFFF"/>
          </w:tcPr>
          <w:p w14:paraId="284C6B93" w14:textId="77777777" w:rsidR="00F54919" w:rsidRPr="004B637B" w:rsidRDefault="00F54919" w:rsidP="00ED1CC9">
            <w:pPr>
              <w:snapToGrid w:val="0"/>
              <w:rPr>
                <w:szCs w:val="24"/>
                <w:u w:val="single"/>
              </w:rPr>
            </w:pPr>
          </w:p>
        </w:tc>
        <w:tc>
          <w:tcPr>
            <w:tcW w:w="1701" w:type="dxa"/>
            <w:tcBorders>
              <w:top w:val="single" w:sz="4" w:space="0" w:color="000000"/>
              <w:left w:val="single" w:sz="4" w:space="0" w:color="000000"/>
              <w:bottom w:val="single" w:sz="4" w:space="0" w:color="000000"/>
            </w:tcBorders>
            <w:shd w:val="clear" w:color="auto" w:fill="FFFFFF"/>
          </w:tcPr>
          <w:p w14:paraId="16C7C0D8" w14:textId="77777777" w:rsidR="00F54919" w:rsidRPr="004B637B" w:rsidRDefault="00F54919" w:rsidP="00ED1CC9">
            <w:pPr>
              <w:snapToGrid w:val="0"/>
              <w:rPr>
                <w:szCs w:val="24"/>
                <w:u w:val="single"/>
              </w:rPr>
            </w:pP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14:paraId="083DDB2A" w14:textId="77777777" w:rsidR="00F54919" w:rsidRPr="004B637B" w:rsidRDefault="00F54919" w:rsidP="00ED1CC9">
            <w:pPr>
              <w:snapToGrid w:val="0"/>
              <w:rPr>
                <w:szCs w:val="24"/>
                <w:u w:val="single"/>
              </w:rPr>
            </w:pPr>
          </w:p>
        </w:tc>
      </w:tr>
    </w:tbl>
    <w:p w14:paraId="4BC0EE6F" w14:textId="77777777" w:rsidR="009518AF" w:rsidRDefault="00F54919" w:rsidP="00A84513">
      <w:pPr>
        <w:suppressAutoHyphens/>
        <w:jc w:val="both"/>
        <w:rPr>
          <w:rFonts w:eastAsia="Times New Roman"/>
          <w:szCs w:val="24"/>
          <w:lang w:eastAsia="ru-RU"/>
        </w:rPr>
      </w:pPr>
      <w:r>
        <w:rPr>
          <w:color w:val="FF0000"/>
          <w:szCs w:val="24"/>
        </w:rPr>
        <w:t xml:space="preserve"> </w:t>
      </w:r>
    </w:p>
    <w:tbl>
      <w:tblPr>
        <w:tblW w:w="10314" w:type="dxa"/>
        <w:tblLook w:val="01E0" w:firstRow="1" w:lastRow="1" w:firstColumn="1" w:lastColumn="1" w:noHBand="0" w:noVBand="0"/>
      </w:tblPr>
      <w:tblGrid>
        <w:gridCol w:w="5211"/>
        <w:gridCol w:w="5103"/>
      </w:tblGrid>
      <w:tr w:rsidR="009518AF" w:rsidRPr="00787C59" w14:paraId="0241F625" w14:textId="77777777" w:rsidTr="005A0257">
        <w:trPr>
          <w:trHeight w:val="80"/>
        </w:trPr>
        <w:tc>
          <w:tcPr>
            <w:tcW w:w="5211" w:type="dxa"/>
          </w:tcPr>
          <w:p w14:paraId="4387EE44" w14:textId="77777777" w:rsidR="009518AF" w:rsidRPr="00177E4D" w:rsidRDefault="009518AF" w:rsidP="00A84513">
            <w:pPr>
              <w:pStyle w:val="1fe"/>
              <w:jc w:val="both"/>
              <w:rPr>
                <w:rFonts w:ascii="Times New Roman" w:hAnsi="Times New Roman" w:cs="Times New Roman"/>
                <w:sz w:val="24"/>
                <w:szCs w:val="24"/>
              </w:rPr>
            </w:pPr>
            <w:r w:rsidRPr="00177E4D">
              <w:rPr>
                <w:rFonts w:ascii="Times New Roman" w:hAnsi="Times New Roman" w:cs="Times New Roman"/>
                <w:sz w:val="24"/>
                <w:szCs w:val="24"/>
              </w:rPr>
              <w:t>ЗАКАЗЧИК</w:t>
            </w:r>
            <w:r w:rsidR="00A84513" w:rsidRPr="00177E4D">
              <w:rPr>
                <w:rFonts w:ascii="Times New Roman" w:hAnsi="Times New Roman" w:cs="Times New Roman"/>
                <w:sz w:val="24"/>
                <w:szCs w:val="24"/>
              </w:rPr>
              <w:t xml:space="preserve"> </w:t>
            </w:r>
          </w:p>
          <w:p w14:paraId="50CC8DA7" w14:textId="77777777" w:rsidR="009518AF" w:rsidRPr="00177E4D" w:rsidRDefault="009518AF" w:rsidP="00A84513">
            <w:pPr>
              <w:pStyle w:val="1fe"/>
              <w:jc w:val="both"/>
              <w:rPr>
                <w:rFonts w:ascii="Times New Roman" w:hAnsi="Times New Roman" w:cs="Times New Roman"/>
                <w:sz w:val="24"/>
                <w:szCs w:val="24"/>
              </w:rPr>
            </w:pPr>
            <w:r w:rsidRPr="00177E4D">
              <w:rPr>
                <w:rFonts w:ascii="Times New Roman" w:hAnsi="Times New Roman" w:cs="Times New Roman"/>
                <w:sz w:val="24"/>
                <w:szCs w:val="24"/>
              </w:rPr>
              <w:t>МКУ «</w:t>
            </w:r>
            <w:r w:rsidRPr="00177E4D">
              <w:rPr>
                <w:rFonts w:ascii="Times New Roman" w:eastAsia="Calibri" w:hAnsi="Times New Roman"/>
                <w:sz w:val="24"/>
                <w:szCs w:val="24"/>
                <w:lang w:eastAsia="en-US"/>
              </w:rPr>
              <w:t>Земля и имущество»</w:t>
            </w:r>
          </w:p>
          <w:p w14:paraId="52632F89" w14:textId="77777777" w:rsidR="009518AF" w:rsidRPr="00177E4D" w:rsidRDefault="009518AF" w:rsidP="00A84513">
            <w:pPr>
              <w:pStyle w:val="1fe"/>
              <w:jc w:val="both"/>
              <w:rPr>
                <w:rFonts w:ascii="Times New Roman" w:hAnsi="Times New Roman" w:cs="Times New Roman"/>
                <w:sz w:val="24"/>
                <w:szCs w:val="24"/>
              </w:rPr>
            </w:pPr>
            <w:r w:rsidRPr="00177E4D">
              <w:rPr>
                <w:rFonts w:ascii="Times New Roman" w:hAnsi="Times New Roman" w:cs="Times New Roman"/>
                <w:sz w:val="24"/>
                <w:szCs w:val="24"/>
              </w:rPr>
              <w:t>Директор</w:t>
            </w:r>
          </w:p>
          <w:p w14:paraId="42237BE0" w14:textId="77777777" w:rsidR="009518AF" w:rsidRPr="00177E4D" w:rsidRDefault="009518AF" w:rsidP="00A84513">
            <w:pPr>
              <w:pStyle w:val="1fe"/>
              <w:jc w:val="both"/>
              <w:rPr>
                <w:rFonts w:ascii="Times New Roman" w:hAnsi="Times New Roman" w:cs="Times New Roman"/>
                <w:sz w:val="24"/>
                <w:szCs w:val="24"/>
              </w:rPr>
            </w:pPr>
            <w:r w:rsidRPr="00177E4D">
              <w:rPr>
                <w:rFonts w:ascii="Times New Roman" w:hAnsi="Times New Roman" w:cs="Times New Roman"/>
                <w:sz w:val="24"/>
                <w:szCs w:val="24"/>
              </w:rPr>
              <w:t xml:space="preserve">__________________ </w:t>
            </w:r>
            <w:r w:rsidRPr="00177E4D">
              <w:rPr>
                <w:rFonts w:ascii="Times New Roman" w:eastAsia="Calibri" w:hAnsi="Times New Roman"/>
                <w:sz w:val="24"/>
                <w:szCs w:val="24"/>
                <w:lang w:eastAsia="en-US"/>
              </w:rPr>
              <w:t>В.Н. Минжитский</w:t>
            </w:r>
          </w:p>
          <w:p w14:paraId="665429CC" w14:textId="77777777" w:rsidR="009518AF" w:rsidRPr="00177E4D" w:rsidRDefault="009518AF" w:rsidP="00A84513">
            <w:pPr>
              <w:pStyle w:val="1fe"/>
              <w:jc w:val="both"/>
              <w:rPr>
                <w:rFonts w:ascii="Times New Roman" w:hAnsi="Times New Roman" w:cs="Times New Roman"/>
                <w:color w:val="000000"/>
                <w:sz w:val="24"/>
                <w:szCs w:val="24"/>
              </w:rPr>
            </w:pPr>
          </w:p>
        </w:tc>
        <w:tc>
          <w:tcPr>
            <w:tcW w:w="5103" w:type="dxa"/>
          </w:tcPr>
          <w:p w14:paraId="45D466C1" w14:textId="561B73F3" w:rsidR="009518AF" w:rsidRPr="00177E4D" w:rsidRDefault="00A84513" w:rsidP="00A84513">
            <w:pPr>
              <w:pStyle w:val="1fe"/>
              <w:jc w:val="both"/>
              <w:rPr>
                <w:rFonts w:ascii="Times New Roman" w:hAnsi="Times New Roman" w:cs="Times New Roman"/>
                <w:sz w:val="24"/>
                <w:szCs w:val="24"/>
              </w:rPr>
            </w:pPr>
            <w:r w:rsidRPr="00177E4D">
              <w:rPr>
                <w:rFonts w:ascii="Times New Roman" w:hAnsi="Times New Roman" w:cs="Times New Roman"/>
                <w:sz w:val="24"/>
                <w:szCs w:val="24"/>
              </w:rPr>
              <w:lastRenderedPageBreak/>
              <w:t xml:space="preserve">                                     </w:t>
            </w:r>
            <w:r w:rsidR="00932CBB" w:rsidRPr="00177E4D">
              <w:rPr>
                <w:rFonts w:ascii="Times New Roman" w:hAnsi="Times New Roman" w:cs="Times New Roman"/>
                <w:sz w:val="24"/>
                <w:szCs w:val="24"/>
              </w:rPr>
              <w:t>И</w:t>
            </w:r>
            <w:r w:rsidR="009518AF" w:rsidRPr="00177E4D">
              <w:rPr>
                <w:rFonts w:ascii="Times New Roman" w:hAnsi="Times New Roman" w:cs="Times New Roman"/>
                <w:sz w:val="24"/>
                <w:szCs w:val="24"/>
              </w:rPr>
              <w:t>СПОЛНИТЕЛЬ</w:t>
            </w:r>
          </w:p>
          <w:p w14:paraId="0076C652" w14:textId="28AD6075" w:rsidR="009518AF" w:rsidRPr="00177E4D" w:rsidRDefault="00A84513" w:rsidP="00A84513">
            <w:pPr>
              <w:pStyle w:val="1fe"/>
              <w:jc w:val="both"/>
              <w:rPr>
                <w:rFonts w:ascii="Times New Roman" w:hAnsi="Times New Roman" w:cs="Times New Roman"/>
                <w:sz w:val="24"/>
                <w:szCs w:val="24"/>
              </w:rPr>
            </w:pPr>
            <w:r w:rsidRPr="00177E4D">
              <w:rPr>
                <w:rFonts w:ascii="Times New Roman" w:hAnsi="Times New Roman" w:cs="Times New Roman"/>
                <w:sz w:val="24"/>
                <w:szCs w:val="24"/>
              </w:rPr>
              <w:t xml:space="preserve">                                     </w:t>
            </w:r>
            <w:r w:rsidR="00932CBB" w:rsidRPr="00177E4D">
              <w:rPr>
                <w:rFonts w:ascii="Times New Roman" w:hAnsi="Times New Roman" w:cs="Times New Roman"/>
                <w:sz w:val="24"/>
                <w:szCs w:val="24"/>
              </w:rPr>
              <w:t>ООО «Уют-</w:t>
            </w:r>
            <w:r w:rsidR="007B54F2" w:rsidRPr="00177E4D">
              <w:rPr>
                <w:rFonts w:ascii="Times New Roman" w:hAnsi="Times New Roman" w:cs="Times New Roman"/>
                <w:sz w:val="24"/>
                <w:szCs w:val="24"/>
              </w:rPr>
              <w:t>К</w:t>
            </w:r>
            <w:r w:rsidR="00932CBB" w:rsidRPr="00177E4D">
              <w:rPr>
                <w:rFonts w:ascii="Times New Roman" w:hAnsi="Times New Roman" w:cs="Times New Roman"/>
                <w:sz w:val="24"/>
                <w:szCs w:val="24"/>
              </w:rPr>
              <w:t>омфорт»</w:t>
            </w:r>
          </w:p>
          <w:p w14:paraId="454B8D4A" w14:textId="76D5896B" w:rsidR="00932CBB" w:rsidRPr="00177E4D" w:rsidRDefault="00932CBB" w:rsidP="00A84513">
            <w:pPr>
              <w:pStyle w:val="1fe"/>
              <w:jc w:val="both"/>
              <w:rPr>
                <w:rFonts w:ascii="Times New Roman" w:hAnsi="Times New Roman" w:cs="Times New Roman"/>
                <w:sz w:val="24"/>
                <w:szCs w:val="24"/>
              </w:rPr>
            </w:pPr>
            <w:r w:rsidRPr="00177E4D">
              <w:rPr>
                <w:rFonts w:ascii="Times New Roman" w:hAnsi="Times New Roman" w:cs="Times New Roman"/>
                <w:sz w:val="24"/>
                <w:szCs w:val="24"/>
              </w:rPr>
              <w:t xml:space="preserve">                                   </w:t>
            </w:r>
            <w:r w:rsidR="00344ECC">
              <w:rPr>
                <w:rFonts w:ascii="Times New Roman" w:hAnsi="Times New Roman" w:cs="Times New Roman"/>
                <w:sz w:val="24"/>
                <w:szCs w:val="24"/>
              </w:rPr>
              <w:t xml:space="preserve"> </w:t>
            </w:r>
            <w:r w:rsidRPr="00177E4D">
              <w:rPr>
                <w:rFonts w:ascii="Times New Roman" w:hAnsi="Times New Roman" w:cs="Times New Roman"/>
                <w:sz w:val="24"/>
                <w:szCs w:val="24"/>
              </w:rPr>
              <w:t xml:space="preserve"> Генеральный директор</w:t>
            </w:r>
          </w:p>
          <w:p w14:paraId="6E98D35A" w14:textId="09928AA7" w:rsidR="009518AF" w:rsidRPr="00177E4D" w:rsidRDefault="00A84513" w:rsidP="00A84513">
            <w:pPr>
              <w:pStyle w:val="1fe"/>
              <w:jc w:val="both"/>
              <w:rPr>
                <w:rFonts w:ascii="Times New Roman" w:hAnsi="Times New Roman" w:cs="Times New Roman"/>
                <w:sz w:val="24"/>
                <w:szCs w:val="24"/>
              </w:rPr>
            </w:pPr>
            <w:r w:rsidRPr="00177E4D">
              <w:rPr>
                <w:rFonts w:ascii="Times New Roman" w:hAnsi="Times New Roman" w:cs="Times New Roman"/>
                <w:sz w:val="24"/>
                <w:szCs w:val="24"/>
              </w:rPr>
              <w:t xml:space="preserve">                                     </w:t>
            </w:r>
            <w:r w:rsidR="009518AF" w:rsidRPr="00177E4D">
              <w:rPr>
                <w:rFonts w:ascii="Times New Roman" w:hAnsi="Times New Roman" w:cs="Times New Roman"/>
                <w:sz w:val="24"/>
                <w:szCs w:val="24"/>
              </w:rPr>
              <w:t>_________</w:t>
            </w:r>
            <w:r w:rsidR="00932CBB" w:rsidRPr="00177E4D">
              <w:rPr>
                <w:rFonts w:ascii="Times New Roman" w:hAnsi="Times New Roman" w:cs="Times New Roman"/>
                <w:sz w:val="24"/>
                <w:szCs w:val="24"/>
              </w:rPr>
              <w:t>С.В. Крохалева</w:t>
            </w:r>
          </w:p>
          <w:p w14:paraId="77F105EC" w14:textId="77777777" w:rsidR="009518AF" w:rsidRPr="00177E4D" w:rsidRDefault="009518AF" w:rsidP="00A84513">
            <w:pPr>
              <w:pStyle w:val="1fe"/>
              <w:jc w:val="both"/>
              <w:rPr>
                <w:rFonts w:ascii="Times New Roman" w:hAnsi="Times New Roman" w:cs="Times New Roman"/>
                <w:sz w:val="24"/>
                <w:szCs w:val="24"/>
              </w:rPr>
            </w:pPr>
          </w:p>
          <w:p w14:paraId="747D3407" w14:textId="77777777" w:rsidR="009518AF" w:rsidRPr="00177E4D" w:rsidRDefault="009518AF" w:rsidP="00A84513">
            <w:pPr>
              <w:pStyle w:val="1fe"/>
              <w:jc w:val="both"/>
              <w:rPr>
                <w:rFonts w:ascii="Times New Roman" w:hAnsi="Times New Roman" w:cs="Times New Roman"/>
                <w:b/>
                <w:color w:val="000000"/>
                <w:sz w:val="24"/>
                <w:szCs w:val="24"/>
              </w:rPr>
            </w:pPr>
          </w:p>
        </w:tc>
      </w:tr>
    </w:tbl>
    <w:p w14:paraId="378C97D3" w14:textId="77777777" w:rsidR="00F54919" w:rsidRDefault="00F54919" w:rsidP="00B46B70">
      <w:pPr>
        <w:tabs>
          <w:tab w:val="left" w:pos="3289"/>
          <w:tab w:val="left" w:pos="3514"/>
        </w:tabs>
        <w:spacing w:after="0"/>
        <w:ind w:firstLine="567"/>
        <w:jc w:val="right"/>
      </w:pPr>
    </w:p>
    <w:sectPr w:rsidR="00F54919" w:rsidSect="00935DA8">
      <w:endnotePr>
        <w:numFmt w:val="decimal"/>
      </w:endnotePr>
      <w:pgSz w:w="16838" w:h="11906" w:orient="landscape"/>
      <w:pgMar w:top="851" w:right="567" w:bottom="992" w:left="652" w:header="284" w:footer="0"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65B2" w14:textId="77777777" w:rsidR="00657CE8" w:rsidRDefault="00657CE8" w:rsidP="00AA3134">
      <w:pPr>
        <w:spacing w:after="0"/>
      </w:pPr>
      <w:r>
        <w:separator/>
      </w:r>
    </w:p>
  </w:endnote>
  <w:endnote w:type="continuationSeparator" w:id="0">
    <w:p w14:paraId="638F2DF3" w14:textId="77777777" w:rsidR="00657CE8" w:rsidRDefault="00657CE8" w:rsidP="00AA3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lvetsky 12pt">
    <w:charset w:val="00"/>
    <w:family w:val="roman"/>
    <w:pitch w:val="variable"/>
  </w:font>
  <w:font w:name="Times New Roman Bold">
    <w:charset w:val="00"/>
    <w:family w:val="roman"/>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charset w:val="00"/>
    <w:family w:val="roman"/>
    <w:pitch w:val="variable"/>
  </w:font>
  <w:font w:name="Antiqu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S Sans Serif">
    <w:altName w:val="Century Gothic"/>
    <w:charset w:val="00"/>
    <w:family w:val="roman"/>
    <w:pitch w:val="variable"/>
  </w:font>
  <w:font w:name="TimesDL">
    <w:charset w:val="00"/>
    <w:family w:val="roman"/>
    <w:pitch w:val="variable"/>
  </w:font>
  <w:font w:name="GaramondNarrowC">
    <w:charset w:val="00"/>
    <w:family w:val="roman"/>
    <w:pitch w:val="variable"/>
  </w:font>
  <w:font w:name="GaramondC">
    <w:charset w:val="00"/>
    <w:family w:val="roman"/>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font307">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utura L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A7BE" w14:textId="77777777" w:rsidR="00855CAB" w:rsidRDefault="00855CAB">
    <w:pPr>
      <w:pStyle w:val="afa"/>
      <w:jc w:val="right"/>
    </w:pPr>
  </w:p>
  <w:p w14:paraId="3FC5DEB1" w14:textId="77777777" w:rsidR="00855CAB" w:rsidRDefault="00855CAB">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296C" w14:textId="77777777" w:rsidR="00657CE8" w:rsidRDefault="00657CE8" w:rsidP="00AA3134">
      <w:pPr>
        <w:spacing w:after="0"/>
      </w:pPr>
      <w:r>
        <w:separator/>
      </w:r>
    </w:p>
  </w:footnote>
  <w:footnote w:type="continuationSeparator" w:id="0">
    <w:p w14:paraId="0AD3AD83" w14:textId="77777777" w:rsidR="00657CE8" w:rsidRDefault="00657CE8" w:rsidP="00AA31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CYR" w:eastAsia="Times New Roman CYR" w:hAnsi="Times New Roman CYR" w:cs="Times New Roman CYR"/>
        <w:color w:val="000000"/>
        <w:szCs w:val="24"/>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2"/>
    <w:multiLevelType w:val="singleLevel"/>
    <w:tmpl w:val="00000002"/>
    <w:name w:val="WW8Num2"/>
    <w:lvl w:ilvl="0">
      <w:start w:val="1"/>
      <w:numFmt w:val="upperRoman"/>
      <w:lvlText w:val="%1."/>
      <w:lvlJc w:val="right"/>
      <w:pPr>
        <w:tabs>
          <w:tab w:val="num" w:pos="0"/>
        </w:tabs>
        <w:ind w:left="926" w:hanging="360"/>
      </w:pPr>
    </w:lvl>
  </w:abstractNum>
  <w:abstractNum w:abstractNumId="9" w15:restartNumberingAfterBreak="0">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04"/>
    <w:multiLevelType w:val="multilevel"/>
    <w:tmpl w:val="84B23A3C"/>
    <w:name w:val="WW8Num4"/>
    <w:lvl w:ilvl="0">
      <w:start w:val="3"/>
      <w:numFmt w:val="decimal"/>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1" w15:restartNumberingAfterBreak="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14" w15:restartNumberingAfterBreak="0">
    <w:nsid w:val="00000008"/>
    <w:multiLevelType w:val="multilevel"/>
    <w:tmpl w:val="00000008"/>
    <w:name w:val="WW8Num8"/>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6" w15:restartNumberingAfterBreak="0">
    <w:nsid w:val="033955A1"/>
    <w:multiLevelType w:val="hybridMultilevel"/>
    <w:tmpl w:val="6F7E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C86999"/>
    <w:multiLevelType w:val="multilevel"/>
    <w:tmpl w:val="9FB8D19E"/>
    <w:styleLink w:val="61"/>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15:restartNumberingAfterBreak="0">
    <w:nsid w:val="0B753C1D"/>
    <w:multiLevelType w:val="multilevel"/>
    <w:tmpl w:val="1BACD68E"/>
    <w:lvl w:ilvl="0">
      <w:start w:val="1"/>
      <w:numFmt w:val="decimal"/>
      <w:lvlText w:val="%1"/>
      <w:lvlJc w:val="left"/>
      <w:pPr>
        <w:tabs>
          <w:tab w:val="num" w:pos="396"/>
        </w:tabs>
        <w:ind w:left="-851" w:firstLine="851"/>
      </w:pPr>
      <w:rPr>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0D8D1714"/>
    <w:multiLevelType w:val="multilevel"/>
    <w:tmpl w:val="27487EEE"/>
    <w:styleLink w:val="92"/>
    <w:lvl w:ilvl="0">
      <w:start w:val="1"/>
      <w:numFmt w:val="none"/>
      <w:lvlText w:val="2.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4AC3B3F"/>
    <w:multiLevelType w:val="multilevel"/>
    <w:tmpl w:val="EAC0474A"/>
    <w:styleLink w:val="62"/>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4E07998"/>
    <w:multiLevelType w:val="multilevel"/>
    <w:tmpl w:val="03509308"/>
    <w:styleLink w:val="82"/>
    <w:lvl w:ilvl="0">
      <w:start w:val="1"/>
      <w:numFmt w:val="none"/>
      <w:lvlText w:val="2.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cs="Times New Roman"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cs="Times New Roman"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cs="Times New Roman"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15:restartNumberingAfterBreak="0">
    <w:nsid w:val="169D4824"/>
    <w:multiLevelType w:val="hybridMultilevel"/>
    <w:tmpl w:val="B27A6862"/>
    <w:lvl w:ilvl="0" w:tplc="3370BA2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16DA636D"/>
    <w:multiLevelType w:val="hybridMultilevel"/>
    <w:tmpl w:val="CC742B4C"/>
    <w:lvl w:ilvl="0" w:tplc="FFFFFFFF">
      <w:start w:val="1"/>
      <w:numFmt w:val="decimal"/>
      <w:pStyle w:val="a0"/>
      <w:lvlText w:val="%1."/>
      <w:lvlJc w:val="left"/>
      <w:pPr>
        <w:tabs>
          <w:tab w:val="num" w:pos="567"/>
        </w:tabs>
        <w:ind w:left="567" w:hanging="567"/>
      </w:p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8" w15:restartNumberingAfterBreak="0">
    <w:nsid w:val="1A6F46CC"/>
    <w:multiLevelType w:val="multilevel"/>
    <w:tmpl w:val="047C7418"/>
    <w:styleLink w:val="52"/>
    <w:lvl w:ilvl="0">
      <w:start w:val="1"/>
      <w:numFmt w:val="none"/>
      <w:lvlText w:val=""/>
      <w:lvlJc w:val="left"/>
      <w:pPr>
        <w:tabs>
          <w:tab w:val="num" w:pos="360"/>
        </w:tabs>
        <w:ind w:left="360" w:hanging="360"/>
      </w:pPr>
    </w:lvl>
    <w:lvl w:ilvl="1">
      <w:start w:val="1"/>
      <w:numFmt w:val="none"/>
      <w:lvlText w:val="2.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482668"/>
    <w:multiLevelType w:val="multilevel"/>
    <w:tmpl w:val="4544BBC8"/>
    <w:styleLink w:val="102"/>
    <w:lvl w:ilvl="0">
      <w:start w:val="1"/>
      <w:numFmt w:val="none"/>
      <w:lvlText w:val="2.5."/>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DFC020E"/>
    <w:multiLevelType w:val="multilevel"/>
    <w:tmpl w:val="3E6E7B10"/>
    <w:styleLink w:val="18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E7E04D5"/>
    <w:multiLevelType w:val="singleLevel"/>
    <w:tmpl w:val="D34A6FD8"/>
    <w:styleLink w:val="252"/>
    <w:lvl w:ilvl="0">
      <w:start w:val="1"/>
      <w:numFmt w:val="decimal"/>
      <w:pStyle w:val="a1"/>
      <w:lvlText w:val="%1."/>
      <w:lvlJc w:val="left"/>
      <w:pPr>
        <w:tabs>
          <w:tab w:val="num" w:pos="360"/>
        </w:tabs>
        <w:ind w:left="360" w:hanging="360"/>
      </w:pPr>
    </w:lvl>
  </w:abstractNum>
  <w:abstractNum w:abstractNumId="32" w15:restartNumberingAfterBreak="0">
    <w:nsid w:val="20B56F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F100FD"/>
    <w:multiLevelType w:val="multilevel"/>
    <w:tmpl w:val="05C0D8D8"/>
    <w:styleLink w:val="152"/>
    <w:lvl w:ilvl="0">
      <w:start w:val="1"/>
      <w:numFmt w:val="decimal"/>
      <w:lvlText w:val="%1.3."/>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92B22D7"/>
    <w:multiLevelType w:val="hybridMultilevel"/>
    <w:tmpl w:val="9814C3CC"/>
    <w:lvl w:ilvl="0" w:tplc="F74849DA">
      <w:start w:val="7"/>
      <w:numFmt w:val="decimal"/>
      <w:lvlText w:val="%1."/>
      <w:lvlJc w:val="left"/>
      <w:pPr>
        <w:ind w:left="1164" w:hanging="360"/>
      </w:pPr>
      <w:rPr>
        <w:rFonts w:hint="default"/>
      </w:rPr>
    </w:lvl>
    <w:lvl w:ilvl="1" w:tplc="04190019">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36" w15:restartNumberingAfterBreak="0">
    <w:nsid w:val="297652F4"/>
    <w:multiLevelType w:val="multilevel"/>
    <w:tmpl w:val="4BE63FE8"/>
    <w:lvl w:ilvl="0">
      <w:start w:val="1"/>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cs="Times New Roman"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cs="Times New Roman"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cs="Times New Roman"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303A5DE3"/>
    <w:multiLevelType w:val="hybridMultilevel"/>
    <w:tmpl w:val="9B0A3ABA"/>
    <w:lvl w:ilvl="0" w:tplc="AC48DDA2">
      <w:start w:val="1"/>
      <w:numFmt w:val="upperRoman"/>
      <w:pStyle w:val="a2"/>
      <w:lvlText w:val="%1."/>
      <w:lvlJc w:val="right"/>
      <w:pPr>
        <w:tabs>
          <w:tab w:val="num" w:pos="180"/>
        </w:tabs>
        <w:ind w:left="180" w:hanging="180"/>
      </w:pPr>
      <w:rPr>
        <w:sz w:val="28"/>
        <w:szCs w:val="28"/>
      </w:rPr>
    </w:lvl>
    <w:lvl w:ilvl="1" w:tplc="11ECD1F6">
      <w:numFmt w:val="none"/>
      <w:pStyle w:val="20"/>
      <w:lvlText w:val=""/>
      <w:lvlJc w:val="left"/>
      <w:pPr>
        <w:tabs>
          <w:tab w:val="num" w:pos="360"/>
        </w:tabs>
        <w:ind w:left="0" w:firstLine="0"/>
      </w:pPr>
    </w:lvl>
    <w:lvl w:ilvl="2" w:tplc="45786398">
      <w:numFmt w:val="none"/>
      <w:pStyle w:val="31"/>
      <w:lvlText w:val=""/>
      <w:lvlJc w:val="left"/>
      <w:pPr>
        <w:tabs>
          <w:tab w:val="num" w:pos="360"/>
        </w:tabs>
        <w:ind w:left="0" w:firstLine="0"/>
      </w:pPr>
    </w:lvl>
    <w:lvl w:ilvl="3" w:tplc="54C20832">
      <w:numFmt w:val="none"/>
      <w:pStyle w:val="42"/>
      <w:lvlText w:val=""/>
      <w:lvlJc w:val="left"/>
      <w:pPr>
        <w:tabs>
          <w:tab w:val="num" w:pos="360"/>
        </w:tabs>
        <w:ind w:left="0" w:firstLine="0"/>
      </w:pPr>
    </w:lvl>
    <w:lvl w:ilvl="4" w:tplc="D2C4577A">
      <w:numFmt w:val="none"/>
      <w:pStyle w:val="51"/>
      <w:lvlText w:val=""/>
      <w:lvlJc w:val="left"/>
      <w:pPr>
        <w:tabs>
          <w:tab w:val="num" w:pos="360"/>
        </w:tabs>
        <w:ind w:left="0" w:firstLine="0"/>
      </w:pPr>
    </w:lvl>
    <w:lvl w:ilvl="5" w:tplc="78A271DA">
      <w:numFmt w:val="none"/>
      <w:pStyle w:val="6"/>
      <w:lvlText w:val=""/>
      <w:lvlJc w:val="left"/>
      <w:pPr>
        <w:tabs>
          <w:tab w:val="num" w:pos="360"/>
        </w:tabs>
        <w:ind w:left="0" w:firstLine="0"/>
      </w:pPr>
    </w:lvl>
    <w:lvl w:ilvl="6" w:tplc="5D005096">
      <w:numFmt w:val="none"/>
      <w:pStyle w:val="7"/>
      <w:lvlText w:val=""/>
      <w:lvlJc w:val="left"/>
      <w:pPr>
        <w:tabs>
          <w:tab w:val="num" w:pos="360"/>
        </w:tabs>
        <w:ind w:left="0" w:firstLine="0"/>
      </w:pPr>
    </w:lvl>
    <w:lvl w:ilvl="7" w:tplc="FE0CC324">
      <w:numFmt w:val="none"/>
      <w:pStyle w:val="8"/>
      <w:lvlText w:val=""/>
      <w:lvlJc w:val="left"/>
      <w:pPr>
        <w:tabs>
          <w:tab w:val="num" w:pos="360"/>
        </w:tabs>
        <w:ind w:left="0" w:firstLine="0"/>
      </w:pPr>
    </w:lvl>
    <w:lvl w:ilvl="8" w:tplc="D5D27470">
      <w:numFmt w:val="none"/>
      <w:pStyle w:val="9"/>
      <w:lvlText w:val=""/>
      <w:lvlJc w:val="left"/>
      <w:pPr>
        <w:tabs>
          <w:tab w:val="num" w:pos="360"/>
        </w:tabs>
        <w:ind w:left="0" w:firstLine="0"/>
      </w:pPr>
    </w:lvl>
  </w:abstractNum>
  <w:abstractNum w:abstractNumId="41"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32AD46DB"/>
    <w:multiLevelType w:val="multilevel"/>
    <w:tmpl w:val="61069C14"/>
    <w:styleLink w:val="172"/>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74C132B"/>
    <w:multiLevelType w:val="hybridMultilevel"/>
    <w:tmpl w:val="DC74CFF2"/>
    <w:lvl w:ilvl="0" w:tplc="C2A48C1E">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7946086"/>
    <w:multiLevelType w:val="multilevel"/>
    <w:tmpl w:val="CC2670AA"/>
    <w:styleLink w:val="510"/>
    <w:lvl w:ilvl="0">
      <w:start w:val="1"/>
      <w:numFmt w:val="decimal"/>
      <w:lvlText w:val="%1.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b/>
      </w:rPr>
    </w:lvl>
    <w:lvl w:ilvl="1" w:tplc="FFFFFFFF">
      <w:start w:val="1"/>
      <w:numFmt w:val="decimal"/>
      <w:lvlText w:val="3.%2."/>
      <w:lvlJc w:val="left"/>
      <w:pPr>
        <w:tabs>
          <w:tab w:val="num" w:pos="1260"/>
        </w:tabs>
        <w:ind w:left="1260" w:hanging="360"/>
      </w:pPr>
      <w:rPr>
        <w:rFonts w:cs="Times New Roman"/>
        <w:b w:val="0"/>
        <w:i w:val="0"/>
      </w:rPr>
    </w:lvl>
    <w:lvl w:ilvl="2" w:tplc="FFFFFFFF">
      <w:numFmt w:val="none"/>
      <w:lvlText w:val=""/>
      <w:lvlJc w:val="left"/>
      <w:pPr>
        <w:tabs>
          <w:tab w:val="num" w:pos="360"/>
        </w:tabs>
        <w:ind w:left="0" w:firstLine="0"/>
      </w:pPr>
      <w:rPr>
        <w:rFonts w:cs="Times New Roman"/>
      </w:rPr>
    </w:lvl>
    <w:lvl w:ilvl="3" w:tplc="FFFFFFFF">
      <w:start w:val="1"/>
      <w:numFmt w:val="decimal"/>
      <w:lvlText w:val="%4."/>
      <w:lvlJc w:val="left"/>
      <w:pPr>
        <w:tabs>
          <w:tab w:val="num" w:pos="720"/>
        </w:tabs>
        <w:ind w:left="720" w:hanging="360"/>
      </w:pPr>
      <w:rPr>
        <w:rFonts w:cs="Times New Roman"/>
        <w:b/>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47" w15:restartNumberingAfterBreak="0">
    <w:nsid w:val="3CE738C8"/>
    <w:multiLevelType w:val="hybridMultilevel"/>
    <w:tmpl w:val="AF0A8A46"/>
    <w:lvl w:ilvl="0" w:tplc="1B4A28F0">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3ED53952"/>
    <w:multiLevelType w:val="multilevel"/>
    <w:tmpl w:val="C47C57A4"/>
    <w:lvl w:ilvl="0">
      <w:start w:val="1"/>
      <w:numFmt w:val="decimal"/>
      <w:pStyle w:val="21"/>
      <w:lvlText w:val="%1."/>
      <w:lvlJc w:val="left"/>
      <w:pPr>
        <w:tabs>
          <w:tab w:val="num" w:pos="360"/>
        </w:tabs>
        <w:ind w:left="360" w:hanging="360"/>
      </w:pPr>
      <w:rPr>
        <w:rFonts w:cs="Times New Roman"/>
      </w:rPr>
    </w:lvl>
    <w:lvl w:ilvl="1">
      <w:start w:val="1"/>
      <w:numFmt w:val="decimal"/>
      <w:pStyle w:val="32"/>
      <w:lvlText w:val="%1.%2."/>
      <w:lvlJc w:val="left"/>
      <w:pPr>
        <w:tabs>
          <w:tab w:val="num" w:pos="972"/>
        </w:tabs>
        <w:ind w:left="972" w:hanging="432"/>
      </w:pPr>
      <w:rPr>
        <w:rFonts w:cs="Times New Roman"/>
        <w:b/>
      </w:rPr>
    </w:lvl>
    <w:lvl w:ilvl="2">
      <w:start w:val="1"/>
      <w:numFmt w:val="decimal"/>
      <w:pStyle w:val="a4"/>
      <w:lvlText w:val="%1.%2.%3."/>
      <w:lvlJc w:val="left"/>
      <w:pPr>
        <w:tabs>
          <w:tab w:val="num" w:pos="1440"/>
        </w:tabs>
        <w:ind w:left="1224" w:hanging="504"/>
      </w:pPr>
      <w:rPr>
        <w:rFonts w:cs="Times New Roman"/>
      </w:rPr>
    </w:lvl>
    <w:lvl w:ilvl="3">
      <w:start w:val="1"/>
      <w:numFmt w:val="decimal"/>
      <w:pStyle w:val="43"/>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3EE943C2"/>
    <w:multiLevelType w:val="multilevel"/>
    <w:tmpl w:val="539E5D6A"/>
    <w:styleLink w:val="142"/>
    <w:lvl w:ilvl="0">
      <w:start w:val="1"/>
      <w:numFmt w:val="none"/>
      <w:lvlText w:val="1.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0640124"/>
    <w:multiLevelType w:val="multilevel"/>
    <w:tmpl w:val="FF0ADEB2"/>
    <w:styleLink w:val="132"/>
    <w:lvl w:ilvl="0">
      <w:start w:val="1"/>
      <w:numFmt w:val="none"/>
      <w:lvlText w:val="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0E02003"/>
    <w:multiLevelType w:val="multilevel"/>
    <w:tmpl w:val="EAC0474A"/>
    <w:styleLink w:val="72"/>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rPr>
    </w:lvl>
    <w:lvl w:ilvl="1">
      <w:start w:val="1"/>
      <w:numFmt w:val="decimal"/>
      <w:pStyle w:val="tzhead2"/>
      <w:isLgl/>
      <w:lvlText w:val="%1.%2"/>
      <w:lvlJc w:val="left"/>
      <w:pPr>
        <w:tabs>
          <w:tab w:val="num" w:pos="-167"/>
        </w:tabs>
        <w:ind w:left="1404" w:hanging="720"/>
      </w:pPr>
      <w:rPr>
        <w:rFonts w:cs="Times New Roman"/>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tzhead4"/>
      <w:isLgl/>
      <w:lvlText w:val="%1.%2.%3.%4"/>
      <w:lvlJc w:val="left"/>
      <w:pPr>
        <w:tabs>
          <w:tab w:val="num" w:pos="-851"/>
        </w:tabs>
        <w:ind w:left="1080" w:hanging="1080"/>
      </w:pPr>
      <w:rPr>
        <w:rFonts w:cs="Times New Roman"/>
        <w:b/>
        <w:i w:val="0"/>
        <w:caps w:val="0"/>
        <w:strike w:val="0"/>
        <w:dstrike w:val="0"/>
        <w:vanish w:val="0"/>
        <w:webHidden w:val="0"/>
        <w:color w:val="000000"/>
        <w:sz w:val="24"/>
        <w:szCs w:val="24"/>
        <w:u w:val="none"/>
        <w:effect w:val="none"/>
        <w:vertAlign w:val="baseline"/>
        <w:specVanish w:val="0"/>
      </w:rPr>
    </w:lvl>
    <w:lvl w:ilvl="4">
      <w:start w:val="1"/>
      <w:numFmt w:val="decimal"/>
      <w:isLgl/>
      <w:lvlText w:val="%1.%2.%3.%4.%5."/>
      <w:lvlJc w:val="left"/>
      <w:pPr>
        <w:tabs>
          <w:tab w:val="num" w:pos="0"/>
        </w:tabs>
        <w:ind w:left="1931" w:hanging="1080"/>
      </w:pPr>
      <w:rPr>
        <w:rFonts w:cs="Times New Roman"/>
      </w:rPr>
    </w:lvl>
    <w:lvl w:ilvl="5">
      <w:start w:val="1"/>
      <w:numFmt w:val="decimal"/>
      <w:isLgl/>
      <w:lvlText w:val="%1.%2.%3.%4.%5.%6."/>
      <w:lvlJc w:val="left"/>
      <w:pPr>
        <w:tabs>
          <w:tab w:val="num" w:pos="0"/>
        </w:tabs>
        <w:ind w:left="2291" w:hanging="1440"/>
      </w:pPr>
      <w:rPr>
        <w:rFonts w:cs="Times New Roman"/>
      </w:rPr>
    </w:lvl>
    <w:lvl w:ilvl="6">
      <w:start w:val="1"/>
      <w:numFmt w:val="decimal"/>
      <w:isLgl/>
      <w:lvlText w:val="%1.%2.%3.%4.%5.%6.%7."/>
      <w:lvlJc w:val="left"/>
      <w:pPr>
        <w:tabs>
          <w:tab w:val="num" w:pos="0"/>
        </w:tabs>
        <w:ind w:left="2291" w:hanging="1440"/>
      </w:pPr>
      <w:rPr>
        <w:rFonts w:cs="Times New Roman"/>
      </w:rPr>
    </w:lvl>
    <w:lvl w:ilvl="7">
      <w:start w:val="1"/>
      <w:numFmt w:val="decimal"/>
      <w:isLgl/>
      <w:lvlText w:val="%1.%2.%3.%4.%5.%6.%7.%8."/>
      <w:lvlJc w:val="left"/>
      <w:pPr>
        <w:tabs>
          <w:tab w:val="num" w:pos="0"/>
        </w:tabs>
        <w:ind w:left="2651" w:hanging="1800"/>
      </w:pPr>
      <w:rPr>
        <w:rFonts w:cs="Times New Roman"/>
      </w:rPr>
    </w:lvl>
    <w:lvl w:ilvl="8">
      <w:start w:val="1"/>
      <w:numFmt w:val="decimal"/>
      <w:isLgl/>
      <w:lvlText w:val="%1.%2.%3.%4.%5.%6.%7.%8.%9."/>
      <w:lvlJc w:val="left"/>
      <w:pPr>
        <w:tabs>
          <w:tab w:val="num" w:pos="0"/>
        </w:tabs>
        <w:ind w:left="2651" w:hanging="1800"/>
      </w:pPr>
      <w:rPr>
        <w:rFonts w:cs="Times New Roman"/>
      </w:rPr>
    </w:lvl>
  </w:abstractNum>
  <w:abstractNum w:abstractNumId="54" w15:restartNumberingAfterBreak="0">
    <w:nsid w:val="417B543D"/>
    <w:multiLevelType w:val="multilevel"/>
    <w:tmpl w:val="C5B08238"/>
    <w:lvl w:ilvl="0">
      <w:start w:val="1"/>
      <w:numFmt w:val="decimal"/>
      <w:pStyle w:val="22"/>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4"/>
        <w:szCs w:val="24"/>
      </w:rPr>
    </w:lvl>
    <w:lvl w:ilvl="2">
      <w:start w:val="1"/>
      <w:numFmt w:val="decimal"/>
      <w:lvlText w:val="%1.%2.%3."/>
      <w:lvlJc w:val="left"/>
      <w:pPr>
        <w:tabs>
          <w:tab w:val="num" w:pos="1713"/>
        </w:tabs>
        <w:ind w:left="1497" w:hanging="504"/>
      </w:pPr>
      <w:rPr>
        <w:rFonts w:hint="default"/>
        <w:b w:val="0"/>
        <w:i w:val="0"/>
        <w:strike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439D240E"/>
    <w:multiLevelType w:val="multilevel"/>
    <w:tmpl w:val="471C7546"/>
    <w:styleLink w:val="19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4DE3171"/>
    <w:multiLevelType w:val="hybridMultilevel"/>
    <w:tmpl w:val="03260D5E"/>
    <w:lvl w:ilvl="0" w:tplc="68FCF820">
      <w:start w:val="1"/>
      <w:numFmt w:val="decimal"/>
      <w:lvlText w:val="%1.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57"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8" w15:restartNumberingAfterBreak="0">
    <w:nsid w:val="4BD73878"/>
    <w:multiLevelType w:val="multilevel"/>
    <w:tmpl w:val="941C7216"/>
    <w:styleLink w:val="222"/>
    <w:lvl w:ilvl="0">
      <w:start w:val="1"/>
      <w:numFmt w:val="none"/>
      <w:lvlText w:val="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DD24456"/>
    <w:multiLevelType w:val="multilevel"/>
    <w:tmpl w:val="EF148746"/>
    <w:styleLink w:val="202"/>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cs="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cs="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cs="Courier New" w:hint="default"/>
      </w:rPr>
    </w:lvl>
    <w:lvl w:ilvl="8" w:tplc="F778444C">
      <w:start w:val="1"/>
      <w:numFmt w:val="bullet"/>
      <w:lvlText w:val=""/>
      <w:lvlJc w:val="left"/>
      <w:pPr>
        <w:ind w:left="7200" w:hanging="360"/>
      </w:pPr>
      <w:rPr>
        <w:rFonts w:ascii="Wingdings" w:hAnsi="Wingdings" w:hint="default"/>
      </w:rPr>
    </w:lvl>
  </w:abstractNum>
  <w:abstractNum w:abstractNumId="61"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cs="Times New Roman"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cs="Times New Roman"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cs="Times New Roman"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15:restartNumberingAfterBreak="0">
    <w:nsid w:val="57F048B1"/>
    <w:multiLevelType w:val="multilevel"/>
    <w:tmpl w:val="4EE4EC8E"/>
    <w:lvl w:ilvl="0">
      <w:start w:val="1"/>
      <w:numFmt w:val="decimal"/>
      <w:pStyle w:val="12"/>
      <w:lvlText w:val="%1."/>
      <w:lvlJc w:val="left"/>
      <w:pPr>
        <w:tabs>
          <w:tab w:val="num" w:pos="-846"/>
        </w:tabs>
        <w:ind w:left="0" w:firstLine="0"/>
      </w:pPr>
      <w:rPr>
        <w:color w:val="auto"/>
      </w:rPr>
    </w:lvl>
    <w:lvl w:ilvl="1">
      <w:start w:val="1"/>
      <w:numFmt w:val="decimal"/>
      <w:pStyle w:val="24"/>
      <w:lvlText w:val="%1.%2."/>
      <w:lvlJc w:val="left"/>
      <w:pPr>
        <w:tabs>
          <w:tab w:val="num" w:pos="234"/>
        </w:tabs>
        <w:ind w:left="1080" w:firstLine="0"/>
      </w:pPr>
      <w:rPr>
        <w:lang w:val="ru-RU"/>
      </w:rPr>
    </w:lvl>
    <w:lvl w:ilvl="2">
      <w:start w:val="1"/>
      <w:numFmt w:val="decimal"/>
      <w:pStyle w:val="33"/>
      <w:lvlText w:val="%1.%2.%3."/>
      <w:lvlJc w:val="left"/>
      <w:pPr>
        <w:tabs>
          <w:tab w:val="num" w:pos="1957"/>
        </w:tabs>
        <w:ind w:left="2524" w:hanging="1531"/>
      </w:pPr>
      <w:rPr>
        <w:sz w:val="24"/>
        <w:szCs w:val="24"/>
      </w:rPr>
    </w:lvl>
    <w:lvl w:ilvl="3">
      <w:start w:val="1"/>
      <w:numFmt w:val="decimal"/>
      <w:pStyle w:val="44"/>
      <w:lvlText w:val="%1.%2.%3.%4"/>
      <w:lvlJc w:val="left"/>
      <w:pPr>
        <w:tabs>
          <w:tab w:val="num" w:pos="1494"/>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63" w15:restartNumberingAfterBreak="0">
    <w:nsid w:val="587D6980"/>
    <w:multiLevelType w:val="multilevel"/>
    <w:tmpl w:val="23805080"/>
    <w:styleLink w:val="WWNum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4"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65"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996270C"/>
    <w:multiLevelType w:val="hybridMultilevel"/>
    <w:tmpl w:val="FB00F7AA"/>
    <w:lvl w:ilvl="0" w:tplc="5246BF38">
      <w:start w:val="1"/>
      <w:numFmt w:val="russianUpper"/>
      <w:pStyle w:val="a5"/>
      <w:lvlText w:val="%1."/>
      <w:lvlJc w:val="left"/>
      <w:pPr>
        <w:tabs>
          <w:tab w:val="num" w:pos="720"/>
        </w:tabs>
        <w:ind w:left="720" w:hanging="360"/>
      </w:pPr>
      <w:rPr>
        <w:rFonts w:ascii="Times New Roman" w:hAnsi="Times New Roman" w:cs="Times New Roman" w:hint="default"/>
        <w:b/>
        <w:i w:val="0"/>
        <w:strike w:val="0"/>
        <w:dstrike w:val="0"/>
        <w:vanish w:val="0"/>
        <w:webHidden w:val="0"/>
        <w:color w:val="000000"/>
        <w:sz w:val="28"/>
        <w:szCs w:val="28"/>
        <w:u w:val="none"/>
        <w:effect w:val="none"/>
        <w:vertAlign w:val="baseline"/>
        <w:specVanish w:val="0"/>
      </w:rPr>
    </w:lvl>
    <w:lvl w:ilvl="1" w:tplc="41E41360">
      <w:start w:val="1"/>
      <w:numFmt w:val="upperRoman"/>
      <w:lvlText w:val="%2."/>
      <w:lvlJc w:val="left"/>
      <w:pPr>
        <w:tabs>
          <w:tab w:val="num" w:pos="1800"/>
        </w:tabs>
        <w:ind w:left="1800" w:hanging="720"/>
      </w:pPr>
    </w:lvl>
    <w:lvl w:ilvl="2" w:tplc="8E34C200">
      <w:start w:val="1"/>
      <w:numFmt w:val="lowerRoman"/>
      <w:lvlText w:val="%3."/>
      <w:lvlJc w:val="right"/>
      <w:pPr>
        <w:tabs>
          <w:tab w:val="num" w:pos="2160"/>
        </w:tabs>
        <w:ind w:left="2160" w:hanging="180"/>
      </w:pPr>
    </w:lvl>
    <w:lvl w:ilvl="3" w:tplc="F1E8F308">
      <w:start w:val="1"/>
      <w:numFmt w:val="decimal"/>
      <w:lvlText w:val="%4."/>
      <w:lvlJc w:val="left"/>
      <w:pPr>
        <w:tabs>
          <w:tab w:val="num" w:pos="2880"/>
        </w:tabs>
        <w:ind w:left="2880" w:hanging="360"/>
      </w:pPr>
    </w:lvl>
    <w:lvl w:ilvl="4" w:tplc="06E61898">
      <w:start w:val="1"/>
      <w:numFmt w:val="lowerLetter"/>
      <w:lvlText w:val="%5."/>
      <w:lvlJc w:val="left"/>
      <w:pPr>
        <w:tabs>
          <w:tab w:val="num" w:pos="3600"/>
        </w:tabs>
        <w:ind w:left="3600" w:hanging="360"/>
      </w:pPr>
    </w:lvl>
    <w:lvl w:ilvl="5" w:tplc="C660F768">
      <w:start w:val="1"/>
      <w:numFmt w:val="lowerRoman"/>
      <w:lvlText w:val="%6."/>
      <w:lvlJc w:val="right"/>
      <w:pPr>
        <w:tabs>
          <w:tab w:val="num" w:pos="4320"/>
        </w:tabs>
        <w:ind w:left="4320" w:hanging="180"/>
      </w:pPr>
    </w:lvl>
    <w:lvl w:ilvl="6" w:tplc="15A485BE">
      <w:start w:val="1"/>
      <w:numFmt w:val="decimal"/>
      <w:lvlText w:val="%7."/>
      <w:lvlJc w:val="left"/>
      <w:pPr>
        <w:tabs>
          <w:tab w:val="num" w:pos="5040"/>
        </w:tabs>
        <w:ind w:left="5040" w:hanging="360"/>
      </w:pPr>
    </w:lvl>
    <w:lvl w:ilvl="7" w:tplc="614ADCC6">
      <w:start w:val="1"/>
      <w:numFmt w:val="lowerLetter"/>
      <w:lvlText w:val="%8."/>
      <w:lvlJc w:val="left"/>
      <w:pPr>
        <w:tabs>
          <w:tab w:val="num" w:pos="5760"/>
        </w:tabs>
        <w:ind w:left="5760" w:hanging="360"/>
      </w:pPr>
    </w:lvl>
    <w:lvl w:ilvl="8" w:tplc="4E4637FE">
      <w:start w:val="1"/>
      <w:numFmt w:val="lowerRoman"/>
      <w:lvlText w:val="%9."/>
      <w:lvlJc w:val="right"/>
      <w:pPr>
        <w:tabs>
          <w:tab w:val="num" w:pos="6480"/>
        </w:tabs>
        <w:ind w:left="6480" w:hanging="180"/>
      </w:pPr>
    </w:lvl>
  </w:abstractNum>
  <w:abstractNum w:abstractNumId="67" w15:restartNumberingAfterBreak="0">
    <w:nsid w:val="5C38230D"/>
    <w:multiLevelType w:val="multilevel"/>
    <w:tmpl w:val="2FD42AA8"/>
    <w:styleLink w:val="162"/>
    <w:lvl w:ilvl="0">
      <w:start w:val="1"/>
      <w:numFmt w:val="none"/>
      <w:lvlText w:val="1.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EDA16BA"/>
    <w:multiLevelType w:val="hybridMultilevel"/>
    <w:tmpl w:val="99524D3A"/>
    <w:lvl w:ilvl="0" w:tplc="33CC8546">
      <w:start w:val="1"/>
      <w:numFmt w:val="decimal"/>
      <w:pStyle w:val="tzlist5"/>
      <w:lvlText w:val="%1) "/>
      <w:lvlJc w:val="left"/>
      <w:pPr>
        <w:tabs>
          <w:tab w:val="num" w:pos="0"/>
        </w:tabs>
        <w:ind w:left="0" w:firstLine="851"/>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69" w15:restartNumberingAfterBreak="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70" w15:restartNumberingAfterBreak="0">
    <w:nsid w:val="69E703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D330C74"/>
    <w:multiLevelType w:val="hybridMultilevel"/>
    <w:tmpl w:val="A35CA198"/>
    <w:lvl w:ilvl="0" w:tplc="68FCF8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6D774366"/>
    <w:multiLevelType w:val="multilevel"/>
    <w:tmpl w:val="05C0D8D8"/>
    <w:styleLink w:val="410"/>
    <w:lvl w:ilvl="0">
      <w:start w:val="1"/>
      <w:numFmt w:val="decimal"/>
      <w:lvlText w:val="%1.3."/>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6DE65B55"/>
    <w:multiLevelType w:val="multilevel"/>
    <w:tmpl w:val="5AF4C0B6"/>
    <w:styleLink w:val="21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E922686"/>
    <w:multiLevelType w:val="multilevel"/>
    <w:tmpl w:val="CF8228E8"/>
    <w:styleLink w:val="12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6"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sz w:val="40"/>
        <w:szCs w:val="40"/>
      </w:rPr>
    </w:lvl>
    <w:lvl w:ilvl="1">
      <w:start w:val="1"/>
      <w:numFmt w:val="decimal"/>
      <w:pStyle w:val="34"/>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15:restartNumberingAfterBreak="0">
    <w:nsid w:val="75A64561"/>
    <w:multiLevelType w:val="multilevel"/>
    <w:tmpl w:val="C04A857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0" w15:restartNumberingAfterBreak="0">
    <w:nsid w:val="7A031018"/>
    <w:multiLevelType w:val="multilevel"/>
    <w:tmpl w:val="7A78BECA"/>
    <w:styleLink w:val="112"/>
    <w:lvl w:ilvl="0">
      <w:start w:val="1"/>
      <w:numFmt w:val="none"/>
      <w:lvlText w:val="2.6."/>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A8923B5"/>
    <w:multiLevelType w:val="hybridMultilevel"/>
    <w:tmpl w:val="45868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DD404BD"/>
    <w:multiLevelType w:val="multilevel"/>
    <w:tmpl w:val="9FDA0070"/>
    <w:styleLink w:val="420"/>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4"/>
  </w:num>
  <w:num w:numId="2">
    <w:abstractNumId w:val="2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7"/>
  </w:num>
  <w:num w:numId="13">
    <w:abstractNumId w:val="3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6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num>
  <w:num w:numId="27">
    <w:abstractNumId w:val="25"/>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50"/>
  </w:num>
  <w:num w:numId="32">
    <w:abstractNumId w:val="15"/>
  </w:num>
  <w:num w:numId="33">
    <w:abstractNumId w:val="17"/>
  </w:num>
  <w:num w:numId="34">
    <w:abstractNumId w:val="19"/>
  </w:num>
  <w:num w:numId="35">
    <w:abstractNumId w:val="21"/>
  </w:num>
  <w:num w:numId="36">
    <w:abstractNumId w:val="22"/>
  </w:num>
  <w:num w:numId="37">
    <w:abstractNumId w:val="23"/>
  </w:num>
  <w:num w:numId="38">
    <w:abstractNumId w:val="28"/>
  </w:num>
  <w:num w:numId="39">
    <w:abstractNumId w:val="29"/>
  </w:num>
  <w:num w:numId="40">
    <w:abstractNumId w:val="30"/>
  </w:num>
  <w:num w:numId="41">
    <w:abstractNumId w:val="33"/>
  </w:num>
  <w:num w:numId="42">
    <w:abstractNumId w:val="38"/>
  </w:num>
  <w:num w:numId="43">
    <w:abstractNumId w:val="39"/>
  </w:num>
  <w:num w:numId="44">
    <w:abstractNumId w:val="41"/>
  </w:num>
  <w:num w:numId="45">
    <w:abstractNumId w:val="42"/>
  </w:num>
  <w:num w:numId="46">
    <w:abstractNumId w:val="44"/>
  </w:num>
  <w:num w:numId="47">
    <w:abstractNumId w:val="45"/>
  </w:num>
  <w:num w:numId="48">
    <w:abstractNumId w:val="46"/>
  </w:num>
  <w:num w:numId="49">
    <w:abstractNumId w:val="49"/>
  </w:num>
  <w:num w:numId="50">
    <w:abstractNumId w:val="51"/>
  </w:num>
  <w:num w:numId="51">
    <w:abstractNumId w:val="52"/>
  </w:num>
  <w:num w:numId="52">
    <w:abstractNumId w:val="55"/>
  </w:num>
  <w:num w:numId="53">
    <w:abstractNumId w:val="58"/>
  </w:num>
  <w:num w:numId="54">
    <w:abstractNumId w:val="59"/>
  </w:num>
  <w:num w:numId="55">
    <w:abstractNumId w:val="67"/>
  </w:num>
  <w:num w:numId="56">
    <w:abstractNumId w:val="72"/>
  </w:num>
  <w:num w:numId="57">
    <w:abstractNumId w:val="73"/>
  </w:num>
  <w:num w:numId="58">
    <w:abstractNumId w:val="74"/>
  </w:num>
  <w:num w:numId="59">
    <w:abstractNumId w:val="75"/>
  </w:num>
  <w:num w:numId="60">
    <w:abstractNumId w:val="76"/>
  </w:num>
  <w:num w:numId="61">
    <w:abstractNumId w:val="78"/>
  </w:num>
  <w:num w:numId="62">
    <w:abstractNumId w:val="80"/>
  </w:num>
  <w:num w:numId="63">
    <w:abstractNumId w:val="82"/>
  </w:num>
  <w:num w:numId="64">
    <w:abstractNumId w:val="63"/>
  </w:num>
  <w:num w:numId="65">
    <w:abstractNumId w:val="40"/>
  </w:num>
  <w:num w:numId="66">
    <w:abstractNumId w:val="79"/>
  </w:num>
  <w:num w:numId="67">
    <w:abstractNumId w:val="43"/>
  </w:num>
  <w:num w:numId="68">
    <w:abstractNumId w:val="81"/>
  </w:num>
  <w:num w:numId="69">
    <w:abstractNumId w:val="70"/>
  </w:num>
  <w:num w:numId="70">
    <w:abstractNumId w:val="71"/>
  </w:num>
  <w:num w:numId="71">
    <w:abstractNumId w:val="26"/>
  </w:num>
  <w:num w:numId="72">
    <w:abstractNumId w:val="56"/>
  </w:num>
  <w:num w:numId="73">
    <w:abstractNumId w:val="36"/>
  </w:num>
  <w:num w:numId="74">
    <w:abstractNumId w:val="16"/>
  </w:num>
  <w:num w:numId="75">
    <w:abstractNumId w:val="32"/>
  </w:num>
  <w:num w:numId="76">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ignoreMixedContent/>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09"/>
    <w:rsid w:val="000007CB"/>
    <w:rsid w:val="00000DAF"/>
    <w:rsid w:val="00001942"/>
    <w:rsid w:val="0001030A"/>
    <w:rsid w:val="00010B24"/>
    <w:rsid w:val="0001171C"/>
    <w:rsid w:val="00011957"/>
    <w:rsid w:val="00012791"/>
    <w:rsid w:val="000129D5"/>
    <w:rsid w:val="00012B1C"/>
    <w:rsid w:val="00012CAE"/>
    <w:rsid w:val="00012F8B"/>
    <w:rsid w:val="000132A2"/>
    <w:rsid w:val="000138CD"/>
    <w:rsid w:val="00013C44"/>
    <w:rsid w:val="00015744"/>
    <w:rsid w:val="00015C3C"/>
    <w:rsid w:val="0001641E"/>
    <w:rsid w:val="00024321"/>
    <w:rsid w:val="00024A60"/>
    <w:rsid w:val="0002559A"/>
    <w:rsid w:val="00025A15"/>
    <w:rsid w:val="00026D46"/>
    <w:rsid w:val="000271C2"/>
    <w:rsid w:val="000271FB"/>
    <w:rsid w:val="0002722B"/>
    <w:rsid w:val="00027E4B"/>
    <w:rsid w:val="000303EE"/>
    <w:rsid w:val="00031A15"/>
    <w:rsid w:val="00032589"/>
    <w:rsid w:val="0003319C"/>
    <w:rsid w:val="000331A9"/>
    <w:rsid w:val="000332A3"/>
    <w:rsid w:val="00037823"/>
    <w:rsid w:val="00037847"/>
    <w:rsid w:val="00042B9E"/>
    <w:rsid w:val="000444AF"/>
    <w:rsid w:val="00045654"/>
    <w:rsid w:val="00045AFD"/>
    <w:rsid w:val="00050047"/>
    <w:rsid w:val="00050B8C"/>
    <w:rsid w:val="000538CD"/>
    <w:rsid w:val="00053AC2"/>
    <w:rsid w:val="00053FDD"/>
    <w:rsid w:val="0005589D"/>
    <w:rsid w:val="00055F74"/>
    <w:rsid w:val="000631B6"/>
    <w:rsid w:val="00063DC8"/>
    <w:rsid w:val="00064402"/>
    <w:rsid w:val="00065671"/>
    <w:rsid w:val="00065E58"/>
    <w:rsid w:val="00066930"/>
    <w:rsid w:val="0007045B"/>
    <w:rsid w:val="00072C7A"/>
    <w:rsid w:val="0007331B"/>
    <w:rsid w:val="00073C85"/>
    <w:rsid w:val="00074BCF"/>
    <w:rsid w:val="00074EBE"/>
    <w:rsid w:val="00075186"/>
    <w:rsid w:val="00076E1C"/>
    <w:rsid w:val="000774EF"/>
    <w:rsid w:val="00077E57"/>
    <w:rsid w:val="00080C37"/>
    <w:rsid w:val="00080DC7"/>
    <w:rsid w:val="00085AD6"/>
    <w:rsid w:val="00092C57"/>
    <w:rsid w:val="000954EA"/>
    <w:rsid w:val="000971FC"/>
    <w:rsid w:val="000A11CF"/>
    <w:rsid w:val="000A1C53"/>
    <w:rsid w:val="000A242E"/>
    <w:rsid w:val="000A2C95"/>
    <w:rsid w:val="000A3350"/>
    <w:rsid w:val="000A34FC"/>
    <w:rsid w:val="000A45F4"/>
    <w:rsid w:val="000A5B30"/>
    <w:rsid w:val="000A63D5"/>
    <w:rsid w:val="000B0193"/>
    <w:rsid w:val="000B18B9"/>
    <w:rsid w:val="000B2765"/>
    <w:rsid w:val="000B35F6"/>
    <w:rsid w:val="000B6B6C"/>
    <w:rsid w:val="000B7227"/>
    <w:rsid w:val="000B7D53"/>
    <w:rsid w:val="000C20B9"/>
    <w:rsid w:val="000C26C3"/>
    <w:rsid w:val="000C2890"/>
    <w:rsid w:val="000C37D9"/>
    <w:rsid w:val="000C7D0D"/>
    <w:rsid w:val="000D1605"/>
    <w:rsid w:val="000D1782"/>
    <w:rsid w:val="000D55A3"/>
    <w:rsid w:val="000D56F0"/>
    <w:rsid w:val="000D63A4"/>
    <w:rsid w:val="000D7354"/>
    <w:rsid w:val="000E12E7"/>
    <w:rsid w:val="000E1BEE"/>
    <w:rsid w:val="000E38DB"/>
    <w:rsid w:val="000E4666"/>
    <w:rsid w:val="000E50BB"/>
    <w:rsid w:val="000F0D60"/>
    <w:rsid w:val="000F11E1"/>
    <w:rsid w:val="000F24B0"/>
    <w:rsid w:val="000F25CB"/>
    <w:rsid w:val="000F32A4"/>
    <w:rsid w:val="000F3344"/>
    <w:rsid w:val="000F42CC"/>
    <w:rsid w:val="000F4305"/>
    <w:rsid w:val="000F4F05"/>
    <w:rsid w:val="000F50B6"/>
    <w:rsid w:val="000F526A"/>
    <w:rsid w:val="000F6A6A"/>
    <w:rsid w:val="000F74F6"/>
    <w:rsid w:val="000F7572"/>
    <w:rsid w:val="00100D95"/>
    <w:rsid w:val="00101179"/>
    <w:rsid w:val="001012F2"/>
    <w:rsid w:val="00103B9C"/>
    <w:rsid w:val="00103E7B"/>
    <w:rsid w:val="001068E7"/>
    <w:rsid w:val="0011303E"/>
    <w:rsid w:val="00113827"/>
    <w:rsid w:val="001148B8"/>
    <w:rsid w:val="00115C98"/>
    <w:rsid w:val="00120E11"/>
    <w:rsid w:val="00121F22"/>
    <w:rsid w:val="00122745"/>
    <w:rsid w:val="00125477"/>
    <w:rsid w:val="0012695E"/>
    <w:rsid w:val="00126B5F"/>
    <w:rsid w:val="00127088"/>
    <w:rsid w:val="00127A08"/>
    <w:rsid w:val="00133294"/>
    <w:rsid w:val="001336D8"/>
    <w:rsid w:val="001337B0"/>
    <w:rsid w:val="00134C36"/>
    <w:rsid w:val="001353A0"/>
    <w:rsid w:val="0013567C"/>
    <w:rsid w:val="00136E9D"/>
    <w:rsid w:val="00137A41"/>
    <w:rsid w:val="00137FB5"/>
    <w:rsid w:val="00140A4A"/>
    <w:rsid w:val="00140EC9"/>
    <w:rsid w:val="0014246F"/>
    <w:rsid w:val="00142B9A"/>
    <w:rsid w:val="00142C18"/>
    <w:rsid w:val="0014381A"/>
    <w:rsid w:val="00144642"/>
    <w:rsid w:val="00144804"/>
    <w:rsid w:val="001465DE"/>
    <w:rsid w:val="001468F5"/>
    <w:rsid w:val="0014699B"/>
    <w:rsid w:val="001475F0"/>
    <w:rsid w:val="00147E05"/>
    <w:rsid w:val="0015160B"/>
    <w:rsid w:val="00151DA6"/>
    <w:rsid w:val="0015239A"/>
    <w:rsid w:val="00152C80"/>
    <w:rsid w:val="0015419A"/>
    <w:rsid w:val="00157554"/>
    <w:rsid w:val="00161971"/>
    <w:rsid w:val="00161B19"/>
    <w:rsid w:val="00161F77"/>
    <w:rsid w:val="001625E3"/>
    <w:rsid w:val="00164C3A"/>
    <w:rsid w:val="00166495"/>
    <w:rsid w:val="001665B9"/>
    <w:rsid w:val="001675A5"/>
    <w:rsid w:val="0017042E"/>
    <w:rsid w:val="0017143E"/>
    <w:rsid w:val="00173048"/>
    <w:rsid w:val="00174315"/>
    <w:rsid w:val="001744D3"/>
    <w:rsid w:val="001747BD"/>
    <w:rsid w:val="00177E4D"/>
    <w:rsid w:val="001801C5"/>
    <w:rsid w:val="0018082B"/>
    <w:rsid w:val="00182C5C"/>
    <w:rsid w:val="0018354F"/>
    <w:rsid w:val="00183CC6"/>
    <w:rsid w:val="0018430E"/>
    <w:rsid w:val="0019375C"/>
    <w:rsid w:val="001940A8"/>
    <w:rsid w:val="00195506"/>
    <w:rsid w:val="0019586D"/>
    <w:rsid w:val="001A1396"/>
    <w:rsid w:val="001A3B9E"/>
    <w:rsid w:val="001A3F84"/>
    <w:rsid w:val="001A3FAE"/>
    <w:rsid w:val="001A4BCF"/>
    <w:rsid w:val="001A54EC"/>
    <w:rsid w:val="001A57F9"/>
    <w:rsid w:val="001A5ED6"/>
    <w:rsid w:val="001A74FD"/>
    <w:rsid w:val="001A7F6D"/>
    <w:rsid w:val="001B1513"/>
    <w:rsid w:val="001B2FC0"/>
    <w:rsid w:val="001B4626"/>
    <w:rsid w:val="001B4B4D"/>
    <w:rsid w:val="001B6463"/>
    <w:rsid w:val="001B669D"/>
    <w:rsid w:val="001B6730"/>
    <w:rsid w:val="001B6DE3"/>
    <w:rsid w:val="001C0110"/>
    <w:rsid w:val="001C1D63"/>
    <w:rsid w:val="001C2186"/>
    <w:rsid w:val="001C2973"/>
    <w:rsid w:val="001C3813"/>
    <w:rsid w:val="001C3949"/>
    <w:rsid w:val="001C49D3"/>
    <w:rsid w:val="001D02BF"/>
    <w:rsid w:val="001D535C"/>
    <w:rsid w:val="001D5938"/>
    <w:rsid w:val="001D5949"/>
    <w:rsid w:val="001D7565"/>
    <w:rsid w:val="001D781E"/>
    <w:rsid w:val="001D7EDC"/>
    <w:rsid w:val="001E127E"/>
    <w:rsid w:val="001E3E6F"/>
    <w:rsid w:val="001E4056"/>
    <w:rsid w:val="001E725A"/>
    <w:rsid w:val="001F0050"/>
    <w:rsid w:val="001F2CAA"/>
    <w:rsid w:val="001F32A5"/>
    <w:rsid w:val="001F3619"/>
    <w:rsid w:val="001F3D13"/>
    <w:rsid w:val="001F4047"/>
    <w:rsid w:val="0020028C"/>
    <w:rsid w:val="00200BD1"/>
    <w:rsid w:val="002033DC"/>
    <w:rsid w:val="002047D4"/>
    <w:rsid w:val="00210F70"/>
    <w:rsid w:val="00210FEF"/>
    <w:rsid w:val="00211D6C"/>
    <w:rsid w:val="00212074"/>
    <w:rsid w:val="002127C4"/>
    <w:rsid w:val="00213760"/>
    <w:rsid w:val="0021460B"/>
    <w:rsid w:val="002148D6"/>
    <w:rsid w:val="0021591D"/>
    <w:rsid w:val="00215A05"/>
    <w:rsid w:val="00217509"/>
    <w:rsid w:val="00220A69"/>
    <w:rsid w:val="00222BC6"/>
    <w:rsid w:val="0022345B"/>
    <w:rsid w:val="00223D80"/>
    <w:rsid w:val="00225C39"/>
    <w:rsid w:val="00225EC4"/>
    <w:rsid w:val="00226A1B"/>
    <w:rsid w:val="002273C0"/>
    <w:rsid w:val="002274E7"/>
    <w:rsid w:val="00231F97"/>
    <w:rsid w:val="0023201C"/>
    <w:rsid w:val="00232EBA"/>
    <w:rsid w:val="002351A4"/>
    <w:rsid w:val="00236F5F"/>
    <w:rsid w:val="00237C38"/>
    <w:rsid w:val="00240992"/>
    <w:rsid w:val="002411D4"/>
    <w:rsid w:val="00243ABB"/>
    <w:rsid w:val="0024412E"/>
    <w:rsid w:val="00244267"/>
    <w:rsid w:val="00245E44"/>
    <w:rsid w:val="00246036"/>
    <w:rsid w:val="002476A9"/>
    <w:rsid w:val="00250512"/>
    <w:rsid w:val="00250712"/>
    <w:rsid w:val="00251E31"/>
    <w:rsid w:val="002536E7"/>
    <w:rsid w:val="00253AFC"/>
    <w:rsid w:val="002549FB"/>
    <w:rsid w:val="0025648E"/>
    <w:rsid w:val="002573E7"/>
    <w:rsid w:val="00257720"/>
    <w:rsid w:val="00257B8C"/>
    <w:rsid w:val="00257D74"/>
    <w:rsid w:val="00260D38"/>
    <w:rsid w:val="00260E71"/>
    <w:rsid w:val="00261E02"/>
    <w:rsid w:val="00262BCD"/>
    <w:rsid w:val="00264DD5"/>
    <w:rsid w:val="00264F98"/>
    <w:rsid w:val="002660A5"/>
    <w:rsid w:val="00266421"/>
    <w:rsid w:val="002673E0"/>
    <w:rsid w:val="00267A80"/>
    <w:rsid w:val="002703B0"/>
    <w:rsid w:val="00270429"/>
    <w:rsid w:val="002704B5"/>
    <w:rsid w:val="0027147F"/>
    <w:rsid w:val="00273016"/>
    <w:rsid w:val="00274E68"/>
    <w:rsid w:val="0027502C"/>
    <w:rsid w:val="00277C7F"/>
    <w:rsid w:val="0028051D"/>
    <w:rsid w:val="002822F9"/>
    <w:rsid w:val="00286367"/>
    <w:rsid w:val="00286555"/>
    <w:rsid w:val="00286B2A"/>
    <w:rsid w:val="00286F64"/>
    <w:rsid w:val="00290715"/>
    <w:rsid w:val="00290985"/>
    <w:rsid w:val="00290A12"/>
    <w:rsid w:val="00291EB6"/>
    <w:rsid w:val="00292E0E"/>
    <w:rsid w:val="00293777"/>
    <w:rsid w:val="002939D7"/>
    <w:rsid w:val="002946F1"/>
    <w:rsid w:val="00294757"/>
    <w:rsid w:val="00294BCA"/>
    <w:rsid w:val="00296777"/>
    <w:rsid w:val="002A1F24"/>
    <w:rsid w:val="002A225D"/>
    <w:rsid w:val="002A2FFC"/>
    <w:rsid w:val="002A5D38"/>
    <w:rsid w:val="002A5DF5"/>
    <w:rsid w:val="002A6365"/>
    <w:rsid w:val="002A63FC"/>
    <w:rsid w:val="002A7261"/>
    <w:rsid w:val="002A7E2C"/>
    <w:rsid w:val="002B093F"/>
    <w:rsid w:val="002B0B88"/>
    <w:rsid w:val="002B1EA4"/>
    <w:rsid w:val="002B2230"/>
    <w:rsid w:val="002B244A"/>
    <w:rsid w:val="002B3EA9"/>
    <w:rsid w:val="002B485E"/>
    <w:rsid w:val="002B4F47"/>
    <w:rsid w:val="002B54D8"/>
    <w:rsid w:val="002B5EE9"/>
    <w:rsid w:val="002B6CB9"/>
    <w:rsid w:val="002C092A"/>
    <w:rsid w:val="002C11A1"/>
    <w:rsid w:val="002C19CD"/>
    <w:rsid w:val="002C2182"/>
    <w:rsid w:val="002C21B7"/>
    <w:rsid w:val="002C336F"/>
    <w:rsid w:val="002C430A"/>
    <w:rsid w:val="002C57E1"/>
    <w:rsid w:val="002C6064"/>
    <w:rsid w:val="002C7178"/>
    <w:rsid w:val="002C7E43"/>
    <w:rsid w:val="002D0CB6"/>
    <w:rsid w:val="002D25BE"/>
    <w:rsid w:val="002D29EB"/>
    <w:rsid w:val="002D382C"/>
    <w:rsid w:val="002D3AB2"/>
    <w:rsid w:val="002D76B4"/>
    <w:rsid w:val="002D7CC4"/>
    <w:rsid w:val="002E0373"/>
    <w:rsid w:val="002E0DC0"/>
    <w:rsid w:val="002E50F8"/>
    <w:rsid w:val="002E53C3"/>
    <w:rsid w:val="002E6C1E"/>
    <w:rsid w:val="002E7832"/>
    <w:rsid w:val="002F1DC8"/>
    <w:rsid w:val="002F30B4"/>
    <w:rsid w:val="002F3EC6"/>
    <w:rsid w:val="002F4152"/>
    <w:rsid w:val="002F5763"/>
    <w:rsid w:val="002F713A"/>
    <w:rsid w:val="0030094B"/>
    <w:rsid w:val="00300D78"/>
    <w:rsid w:val="00303C68"/>
    <w:rsid w:val="00303D61"/>
    <w:rsid w:val="00307E7F"/>
    <w:rsid w:val="0031144E"/>
    <w:rsid w:val="003114BD"/>
    <w:rsid w:val="00315432"/>
    <w:rsid w:val="0032026A"/>
    <w:rsid w:val="00320315"/>
    <w:rsid w:val="0032061E"/>
    <w:rsid w:val="00321C4D"/>
    <w:rsid w:val="00321DF3"/>
    <w:rsid w:val="00322366"/>
    <w:rsid w:val="003225AE"/>
    <w:rsid w:val="00322C58"/>
    <w:rsid w:val="00322E26"/>
    <w:rsid w:val="00322F2C"/>
    <w:rsid w:val="00323B5B"/>
    <w:rsid w:val="0032477D"/>
    <w:rsid w:val="00324F8D"/>
    <w:rsid w:val="00327F60"/>
    <w:rsid w:val="00330361"/>
    <w:rsid w:val="00330E64"/>
    <w:rsid w:val="00330FB6"/>
    <w:rsid w:val="00331214"/>
    <w:rsid w:val="00331890"/>
    <w:rsid w:val="0033189E"/>
    <w:rsid w:val="00332FE6"/>
    <w:rsid w:val="00333250"/>
    <w:rsid w:val="003340F9"/>
    <w:rsid w:val="0033440F"/>
    <w:rsid w:val="00334C68"/>
    <w:rsid w:val="00334D38"/>
    <w:rsid w:val="003376CA"/>
    <w:rsid w:val="00337CED"/>
    <w:rsid w:val="003405CB"/>
    <w:rsid w:val="003405E3"/>
    <w:rsid w:val="003411D1"/>
    <w:rsid w:val="00342082"/>
    <w:rsid w:val="003429B0"/>
    <w:rsid w:val="00343127"/>
    <w:rsid w:val="00344B06"/>
    <w:rsid w:val="00344D7C"/>
    <w:rsid w:val="00344ECC"/>
    <w:rsid w:val="00345CEE"/>
    <w:rsid w:val="00346925"/>
    <w:rsid w:val="003469E4"/>
    <w:rsid w:val="003470F9"/>
    <w:rsid w:val="0034729F"/>
    <w:rsid w:val="00347B2C"/>
    <w:rsid w:val="00347DDB"/>
    <w:rsid w:val="00350644"/>
    <w:rsid w:val="003509DF"/>
    <w:rsid w:val="003512C8"/>
    <w:rsid w:val="003517CC"/>
    <w:rsid w:val="00351EE1"/>
    <w:rsid w:val="0035350C"/>
    <w:rsid w:val="003549DE"/>
    <w:rsid w:val="00361D90"/>
    <w:rsid w:val="00362D01"/>
    <w:rsid w:val="00363AD3"/>
    <w:rsid w:val="003655F7"/>
    <w:rsid w:val="00365672"/>
    <w:rsid w:val="00365B2B"/>
    <w:rsid w:val="003713EF"/>
    <w:rsid w:val="00371496"/>
    <w:rsid w:val="0037180D"/>
    <w:rsid w:val="00372739"/>
    <w:rsid w:val="00373053"/>
    <w:rsid w:val="00374339"/>
    <w:rsid w:val="00375280"/>
    <w:rsid w:val="00376289"/>
    <w:rsid w:val="00376C91"/>
    <w:rsid w:val="00377333"/>
    <w:rsid w:val="00380A0D"/>
    <w:rsid w:val="00381A78"/>
    <w:rsid w:val="00390FD8"/>
    <w:rsid w:val="00391E0A"/>
    <w:rsid w:val="00392E1B"/>
    <w:rsid w:val="00394604"/>
    <w:rsid w:val="00394900"/>
    <w:rsid w:val="00395BD3"/>
    <w:rsid w:val="00396314"/>
    <w:rsid w:val="003A2D99"/>
    <w:rsid w:val="003A2EFC"/>
    <w:rsid w:val="003A5517"/>
    <w:rsid w:val="003A6837"/>
    <w:rsid w:val="003A7CE5"/>
    <w:rsid w:val="003B072C"/>
    <w:rsid w:val="003B076A"/>
    <w:rsid w:val="003B2479"/>
    <w:rsid w:val="003B32F8"/>
    <w:rsid w:val="003B3959"/>
    <w:rsid w:val="003B40F9"/>
    <w:rsid w:val="003B5B1D"/>
    <w:rsid w:val="003B5B2C"/>
    <w:rsid w:val="003B5ED6"/>
    <w:rsid w:val="003B63C6"/>
    <w:rsid w:val="003B7588"/>
    <w:rsid w:val="003C1B2C"/>
    <w:rsid w:val="003C2025"/>
    <w:rsid w:val="003C7E09"/>
    <w:rsid w:val="003D1B5D"/>
    <w:rsid w:val="003D2DEE"/>
    <w:rsid w:val="003D3639"/>
    <w:rsid w:val="003D39D0"/>
    <w:rsid w:val="003D3E0B"/>
    <w:rsid w:val="003D4945"/>
    <w:rsid w:val="003D4EED"/>
    <w:rsid w:val="003D4F4E"/>
    <w:rsid w:val="003D5569"/>
    <w:rsid w:val="003E061D"/>
    <w:rsid w:val="003E0640"/>
    <w:rsid w:val="003E08C6"/>
    <w:rsid w:val="003E13A6"/>
    <w:rsid w:val="003E1BC3"/>
    <w:rsid w:val="003E3ECF"/>
    <w:rsid w:val="003E5412"/>
    <w:rsid w:val="003F015D"/>
    <w:rsid w:val="003F1889"/>
    <w:rsid w:val="003F1FF6"/>
    <w:rsid w:val="003F23A6"/>
    <w:rsid w:val="003F292E"/>
    <w:rsid w:val="003F3989"/>
    <w:rsid w:val="003F4A32"/>
    <w:rsid w:val="003F4F5A"/>
    <w:rsid w:val="003F598C"/>
    <w:rsid w:val="003F639A"/>
    <w:rsid w:val="003F74F3"/>
    <w:rsid w:val="003F7989"/>
    <w:rsid w:val="003F7A6B"/>
    <w:rsid w:val="004000B2"/>
    <w:rsid w:val="004001CB"/>
    <w:rsid w:val="00401683"/>
    <w:rsid w:val="004025D4"/>
    <w:rsid w:val="00403AA9"/>
    <w:rsid w:val="00404392"/>
    <w:rsid w:val="004047EA"/>
    <w:rsid w:val="00404B03"/>
    <w:rsid w:val="00410DC5"/>
    <w:rsid w:val="00411C33"/>
    <w:rsid w:val="00411C39"/>
    <w:rsid w:val="00412165"/>
    <w:rsid w:val="0041292F"/>
    <w:rsid w:val="00414430"/>
    <w:rsid w:val="00414FF4"/>
    <w:rsid w:val="0041512E"/>
    <w:rsid w:val="00416FDF"/>
    <w:rsid w:val="004179D3"/>
    <w:rsid w:val="00420986"/>
    <w:rsid w:val="00420F7C"/>
    <w:rsid w:val="00421597"/>
    <w:rsid w:val="00421C2E"/>
    <w:rsid w:val="00422321"/>
    <w:rsid w:val="00422582"/>
    <w:rsid w:val="004234FE"/>
    <w:rsid w:val="004248C5"/>
    <w:rsid w:val="00425A92"/>
    <w:rsid w:val="00426DB3"/>
    <w:rsid w:val="00427943"/>
    <w:rsid w:val="00427D4C"/>
    <w:rsid w:val="00432B6B"/>
    <w:rsid w:val="004335E2"/>
    <w:rsid w:val="00433F01"/>
    <w:rsid w:val="0043504F"/>
    <w:rsid w:val="00435599"/>
    <w:rsid w:val="004361EA"/>
    <w:rsid w:val="004365B6"/>
    <w:rsid w:val="00436BAC"/>
    <w:rsid w:val="00437726"/>
    <w:rsid w:val="00437BF3"/>
    <w:rsid w:val="00440A64"/>
    <w:rsid w:val="00441EC2"/>
    <w:rsid w:val="004420D0"/>
    <w:rsid w:val="00442C3D"/>
    <w:rsid w:val="0044353F"/>
    <w:rsid w:val="004441AC"/>
    <w:rsid w:val="00445638"/>
    <w:rsid w:val="00445A4B"/>
    <w:rsid w:val="00445C13"/>
    <w:rsid w:val="0045056E"/>
    <w:rsid w:val="00452B90"/>
    <w:rsid w:val="00454808"/>
    <w:rsid w:val="00456C34"/>
    <w:rsid w:val="00456FC6"/>
    <w:rsid w:val="00457416"/>
    <w:rsid w:val="00457D03"/>
    <w:rsid w:val="0046084C"/>
    <w:rsid w:val="00461F2A"/>
    <w:rsid w:val="00462EE3"/>
    <w:rsid w:val="004639E3"/>
    <w:rsid w:val="00464AD2"/>
    <w:rsid w:val="004650FE"/>
    <w:rsid w:val="00467F9A"/>
    <w:rsid w:val="004703A2"/>
    <w:rsid w:val="00470574"/>
    <w:rsid w:val="004727C6"/>
    <w:rsid w:val="00474496"/>
    <w:rsid w:val="00474978"/>
    <w:rsid w:val="00474E42"/>
    <w:rsid w:val="00474E80"/>
    <w:rsid w:val="004751CB"/>
    <w:rsid w:val="00480C43"/>
    <w:rsid w:val="0048126D"/>
    <w:rsid w:val="00482976"/>
    <w:rsid w:val="00483039"/>
    <w:rsid w:val="004844ED"/>
    <w:rsid w:val="00484AAD"/>
    <w:rsid w:val="00484E48"/>
    <w:rsid w:val="00485D44"/>
    <w:rsid w:val="004904BE"/>
    <w:rsid w:val="0049080D"/>
    <w:rsid w:val="00492CE6"/>
    <w:rsid w:val="00496D5E"/>
    <w:rsid w:val="004973D5"/>
    <w:rsid w:val="004A0BA9"/>
    <w:rsid w:val="004A1388"/>
    <w:rsid w:val="004A320B"/>
    <w:rsid w:val="004A3480"/>
    <w:rsid w:val="004A3D30"/>
    <w:rsid w:val="004A3D83"/>
    <w:rsid w:val="004A65EF"/>
    <w:rsid w:val="004A68FC"/>
    <w:rsid w:val="004A6EAD"/>
    <w:rsid w:val="004A7D14"/>
    <w:rsid w:val="004B03BD"/>
    <w:rsid w:val="004B0851"/>
    <w:rsid w:val="004B3861"/>
    <w:rsid w:val="004B3B4D"/>
    <w:rsid w:val="004B69E7"/>
    <w:rsid w:val="004B72DD"/>
    <w:rsid w:val="004B75EF"/>
    <w:rsid w:val="004B7C2B"/>
    <w:rsid w:val="004B7CF7"/>
    <w:rsid w:val="004B7DC5"/>
    <w:rsid w:val="004B7DC6"/>
    <w:rsid w:val="004C0BBF"/>
    <w:rsid w:val="004C255C"/>
    <w:rsid w:val="004C34FD"/>
    <w:rsid w:val="004C467C"/>
    <w:rsid w:val="004C5891"/>
    <w:rsid w:val="004C5C62"/>
    <w:rsid w:val="004C6DF1"/>
    <w:rsid w:val="004C79B4"/>
    <w:rsid w:val="004C7FD9"/>
    <w:rsid w:val="004D0BAF"/>
    <w:rsid w:val="004D1666"/>
    <w:rsid w:val="004D6887"/>
    <w:rsid w:val="004D72E2"/>
    <w:rsid w:val="004D75DB"/>
    <w:rsid w:val="004E05E5"/>
    <w:rsid w:val="004E0741"/>
    <w:rsid w:val="004E0A83"/>
    <w:rsid w:val="004E0BBE"/>
    <w:rsid w:val="004E1933"/>
    <w:rsid w:val="004E195A"/>
    <w:rsid w:val="004E30F5"/>
    <w:rsid w:val="004E4E61"/>
    <w:rsid w:val="004E6C83"/>
    <w:rsid w:val="004E76DA"/>
    <w:rsid w:val="004F0D8B"/>
    <w:rsid w:val="004F0DBD"/>
    <w:rsid w:val="004F5770"/>
    <w:rsid w:val="004F5D9D"/>
    <w:rsid w:val="004F5E03"/>
    <w:rsid w:val="004F79AD"/>
    <w:rsid w:val="004F7DA8"/>
    <w:rsid w:val="00501131"/>
    <w:rsid w:val="005015CA"/>
    <w:rsid w:val="005044B9"/>
    <w:rsid w:val="00506266"/>
    <w:rsid w:val="00506521"/>
    <w:rsid w:val="00506BBD"/>
    <w:rsid w:val="00511727"/>
    <w:rsid w:val="005118B9"/>
    <w:rsid w:val="00512874"/>
    <w:rsid w:val="00513673"/>
    <w:rsid w:val="005138E1"/>
    <w:rsid w:val="00513A0E"/>
    <w:rsid w:val="00515A98"/>
    <w:rsid w:val="00517172"/>
    <w:rsid w:val="005207C8"/>
    <w:rsid w:val="00521C64"/>
    <w:rsid w:val="00524109"/>
    <w:rsid w:val="00524BEE"/>
    <w:rsid w:val="00524CD5"/>
    <w:rsid w:val="00525536"/>
    <w:rsid w:val="00525CBF"/>
    <w:rsid w:val="0053104C"/>
    <w:rsid w:val="00531412"/>
    <w:rsid w:val="00531DC4"/>
    <w:rsid w:val="00532C38"/>
    <w:rsid w:val="00532FCD"/>
    <w:rsid w:val="005357B6"/>
    <w:rsid w:val="00535B5C"/>
    <w:rsid w:val="00535FC5"/>
    <w:rsid w:val="005363E6"/>
    <w:rsid w:val="00536F6C"/>
    <w:rsid w:val="0053733F"/>
    <w:rsid w:val="00537DB0"/>
    <w:rsid w:val="0054115D"/>
    <w:rsid w:val="00543207"/>
    <w:rsid w:val="00543B86"/>
    <w:rsid w:val="00545125"/>
    <w:rsid w:val="0054535F"/>
    <w:rsid w:val="00550449"/>
    <w:rsid w:val="005518DD"/>
    <w:rsid w:val="00552A29"/>
    <w:rsid w:val="00554A8E"/>
    <w:rsid w:val="00555360"/>
    <w:rsid w:val="005616BC"/>
    <w:rsid w:val="00562476"/>
    <w:rsid w:val="005630F2"/>
    <w:rsid w:val="00563C12"/>
    <w:rsid w:val="00564076"/>
    <w:rsid w:val="005660BB"/>
    <w:rsid w:val="00566BE4"/>
    <w:rsid w:val="005672C6"/>
    <w:rsid w:val="00573449"/>
    <w:rsid w:val="00573F8A"/>
    <w:rsid w:val="00574B6E"/>
    <w:rsid w:val="00574BB8"/>
    <w:rsid w:val="005803B8"/>
    <w:rsid w:val="0058116A"/>
    <w:rsid w:val="005824B5"/>
    <w:rsid w:val="005838FB"/>
    <w:rsid w:val="00586021"/>
    <w:rsid w:val="00586429"/>
    <w:rsid w:val="0058645D"/>
    <w:rsid w:val="0058688B"/>
    <w:rsid w:val="00587A78"/>
    <w:rsid w:val="00591681"/>
    <w:rsid w:val="00591F2D"/>
    <w:rsid w:val="00593251"/>
    <w:rsid w:val="00594AD4"/>
    <w:rsid w:val="00594C1E"/>
    <w:rsid w:val="005956B5"/>
    <w:rsid w:val="00595E07"/>
    <w:rsid w:val="00595E6B"/>
    <w:rsid w:val="00596F24"/>
    <w:rsid w:val="0059747B"/>
    <w:rsid w:val="005A094E"/>
    <w:rsid w:val="005A0F2B"/>
    <w:rsid w:val="005A11EB"/>
    <w:rsid w:val="005A12C0"/>
    <w:rsid w:val="005A169B"/>
    <w:rsid w:val="005A1A1D"/>
    <w:rsid w:val="005A1E42"/>
    <w:rsid w:val="005A397D"/>
    <w:rsid w:val="005A4023"/>
    <w:rsid w:val="005A44D6"/>
    <w:rsid w:val="005A6A72"/>
    <w:rsid w:val="005A7057"/>
    <w:rsid w:val="005B00E6"/>
    <w:rsid w:val="005B0CB8"/>
    <w:rsid w:val="005B1A22"/>
    <w:rsid w:val="005B2E53"/>
    <w:rsid w:val="005B332E"/>
    <w:rsid w:val="005B6DDF"/>
    <w:rsid w:val="005C1707"/>
    <w:rsid w:val="005C2142"/>
    <w:rsid w:val="005C47D3"/>
    <w:rsid w:val="005C5CFF"/>
    <w:rsid w:val="005C6C41"/>
    <w:rsid w:val="005C7F82"/>
    <w:rsid w:val="005D10DF"/>
    <w:rsid w:val="005D4416"/>
    <w:rsid w:val="005D5622"/>
    <w:rsid w:val="005D5652"/>
    <w:rsid w:val="005D71E2"/>
    <w:rsid w:val="005E0650"/>
    <w:rsid w:val="005E0C94"/>
    <w:rsid w:val="005E12B2"/>
    <w:rsid w:val="005E1CE4"/>
    <w:rsid w:val="005E1DE9"/>
    <w:rsid w:val="005E259B"/>
    <w:rsid w:val="005E427C"/>
    <w:rsid w:val="005E6D27"/>
    <w:rsid w:val="005F416A"/>
    <w:rsid w:val="005F41D3"/>
    <w:rsid w:val="005F5A98"/>
    <w:rsid w:val="005F6AD7"/>
    <w:rsid w:val="005F6FCE"/>
    <w:rsid w:val="005F7910"/>
    <w:rsid w:val="005F7EBB"/>
    <w:rsid w:val="00602286"/>
    <w:rsid w:val="006051E2"/>
    <w:rsid w:val="006059BB"/>
    <w:rsid w:val="00606918"/>
    <w:rsid w:val="0061077C"/>
    <w:rsid w:val="00611ABA"/>
    <w:rsid w:val="00613C6F"/>
    <w:rsid w:val="00615409"/>
    <w:rsid w:val="00615E37"/>
    <w:rsid w:val="00617369"/>
    <w:rsid w:val="0061763A"/>
    <w:rsid w:val="0061797A"/>
    <w:rsid w:val="00621132"/>
    <w:rsid w:val="0062176C"/>
    <w:rsid w:val="00622850"/>
    <w:rsid w:val="006238BE"/>
    <w:rsid w:val="006241B4"/>
    <w:rsid w:val="00626A7A"/>
    <w:rsid w:val="006275B1"/>
    <w:rsid w:val="00627ED5"/>
    <w:rsid w:val="00633FF7"/>
    <w:rsid w:val="00635F4A"/>
    <w:rsid w:val="00640542"/>
    <w:rsid w:val="006406A9"/>
    <w:rsid w:val="006409E7"/>
    <w:rsid w:val="00641383"/>
    <w:rsid w:val="00641D8E"/>
    <w:rsid w:val="0064287A"/>
    <w:rsid w:val="0064456F"/>
    <w:rsid w:val="0064535E"/>
    <w:rsid w:val="0064599F"/>
    <w:rsid w:val="00645A9D"/>
    <w:rsid w:val="00646179"/>
    <w:rsid w:val="006502CC"/>
    <w:rsid w:val="0065065E"/>
    <w:rsid w:val="00651133"/>
    <w:rsid w:val="0065295A"/>
    <w:rsid w:val="006535B4"/>
    <w:rsid w:val="00654CB5"/>
    <w:rsid w:val="00655BB0"/>
    <w:rsid w:val="00657508"/>
    <w:rsid w:val="00657832"/>
    <w:rsid w:val="00657CE8"/>
    <w:rsid w:val="00657E0F"/>
    <w:rsid w:val="00660D2A"/>
    <w:rsid w:val="00662831"/>
    <w:rsid w:val="00663A6E"/>
    <w:rsid w:val="006640E3"/>
    <w:rsid w:val="00667584"/>
    <w:rsid w:val="006679BB"/>
    <w:rsid w:val="006707A1"/>
    <w:rsid w:val="00670A4D"/>
    <w:rsid w:val="006711BB"/>
    <w:rsid w:val="00671AE6"/>
    <w:rsid w:val="0067228A"/>
    <w:rsid w:val="00673145"/>
    <w:rsid w:val="006747DF"/>
    <w:rsid w:val="00680533"/>
    <w:rsid w:val="00683066"/>
    <w:rsid w:val="006837EE"/>
    <w:rsid w:val="006860F1"/>
    <w:rsid w:val="0068690E"/>
    <w:rsid w:val="00686A18"/>
    <w:rsid w:val="00686F54"/>
    <w:rsid w:val="00687710"/>
    <w:rsid w:val="00687B57"/>
    <w:rsid w:val="00690E63"/>
    <w:rsid w:val="00692D05"/>
    <w:rsid w:val="006945C9"/>
    <w:rsid w:val="006A0826"/>
    <w:rsid w:val="006A1674"/>
    <w:rsid w:val="006A5BA2"/>
    <w:rsid w:val="006B01C3"/>
    <w:rsid w:val="006B0A34"/>
    <w:rsid w:val="006B0F18"/>
    <w:rsid w:val="006B2811"/>
    <w:rsid w:val="006B2CED"/>
    <w:rsid w:val="006B3431"/>
    <w:rsid w:val="006B3B9A"/>
    <w:rsid w:val="006B3EA6"/>
    <w:rsid w:val="006B4670"/>
    <w:rsid w:val="006B5775"/>
    <w:rsid w:val="006B68FA"/>
    <w:rsid w:val="006C00A8"/>
    <w:rsid w:val="006C0558"/>
    <w:rsid w:val="006C1300"/>
    <w:rsid w:val="006C1E78"/>
    <w:rsid w:val="006C2695"/>
    <w:rsid w:val="006C3399"/>
    <w:rsid w:val="006C5DBE"/>
    <w:rsid w:val="006C7C82"/>
    <w:rsid w:val="006D48E8"/>
    <w:rsid w:val="006D4D39"/>
    <w:rsid w:val="006D5929"/>
    <w:rsid w:val="006D5F4B"/>
    <w:rsid w:val="006E0F88"/>
    <w:rsid w:val="006E1F20"/>
    <w:rsid w:val="006E2EC2"/>
    <w:rsid w:val="006E315D"/>
    <w:rsid w:val="006E3375"/>
    <w:rsid w:val="006E4CC9"/>
    <w:rsid w:val="006E4F6C"/>
    <w:rsid w:val="006E572E"/>
    <w:rsid w:val="006E5CAD"/>
    <w:rsid w:val="006E7063"/>
    <w:rsid w:val="006E7123"/>
    <w:rsid w:val="006F0730"/>
    <w:rsid w:val="006F101B"/>
    <w:rsid w:val="006F2262"/>
    <w:rsid w:val="006F779A"/>
    <w:rsid w:val="006F7D8D"/>
    <w:rsid w:val="00701FB6"/>
    <w:rsid w:val="00702671"/>
    <w:rsid w:val="007033C3"/>
    <w:rsid w:val="007035D1"/>
    <w:rsid w:val="007051DC"/>
    <w:rsid w:val="007054BC"/>
    <w:rsid w:val="007062E0"/>
    <w:rsid w:val="0070784D"/>
    <w:rsid w:val="00710721"/>
    <w:rsid w:val="00710C72"/>
    <w:rsid w:val="0071294F"/>
    <w:rsid w:val="00712D59"/>
    <w:rsid w:val="00714077"/>
    <w:rsid w:val="00716EA8"/>
    <w:rsid w:val="00720D5B"/>
    <w:rsid w:val="00720EEC"/>
    <w:rsid w:val="00721793"/>
    <w:rsid w:val="007217EA"/>
    <w:rsid w:val="00722226"/>
    <w:rsid w:val="0072282E"/>
    <w:rsid w:val="00724A30"/>
    <w:rsid w:val="0072558C"/>
    <w:rsid w:val="007259E4"/>
    <w:rsid w:val="0072778E"/>
    <w:rsid w:val="00730152"/>
    <w:rsid w:val="0073036D"/>
    <w:rsid w:val="007308C7"/>
    <w:rsid w:val="00734CD6"/>
    <w:rsid w:val="007350A9"/>
    <w:rsid w:val="00736E89"/>
    <w:rsid w:val="0073745F"/>
    <w:rsid w:val="007377CA"/>
    <w:rsid w:val="00741C2A"/>
    <w:rsid w:val="0074434E"/>
    <w:rsid w:val="0074446F"/>
    <w:rsid w:val="007449CD"/>
    <w:rsid w:val="00747979"/>
    <w:rsid w:val="00747B3E"/>
    <w:rsid w:val="007501AC"/>
    <w:rsid w:val="007504B2"/>
    <w:rsid w:val="00753203"/>
    <w:rsid w:val="007535A1"/>
    <w:rsid w:val="007540CE"/>
    <w:rsid w:val="00762BC2"/>
    <w:rsid w:val="00764B4D"/>
    <w:rsid w:val="00771678"/>
    <w:rsid w:val="00772E42"/>
    <w:rsid w:val="007745F0"/>
    <w:rsid w:val="00774DD5"/>
    <w:rsid w:val="007755E8"/>
    <w:rsid w:val="00775993"/>
    <w:rsid w:val="0077656C"/>
    <w:rsid w:val="00780291"/>
    <w:rsid w:val="00780E59"/>
    <w:rsid w:val="00781BC2"/>
    <w:rsid w:val="007836EF"/>
    <w:rsid w:val="00785485"/>
    <w:rsid w:val="00786F2B"/>
    <w:rsid w:val="00787B2C"/>
    <w:rsid w:val="00787C59"/>
    <w:rsid w:val="00790EED"/>
    <w:rsid w:val="00794AD0"/>
    <w:rsid w:val="00795773"/>
    <w:rsid w:val="00795995"/>
    <w:rsid w:val="007A00C0"/>
    <w:rsid w:val="007A0630"/>
    <w:rsid w:val="007A0795"/>
    <w:rsid w:val="007A177D"/>
    <w:rsid w:val="007A1E28"/>
    <w:rsid w:val="007A5604"/>
    <w:rsid w:val="007A5914"/>
    <w:rsid w:val="007A65AC"/>
    <w:rsid w:val="007A6724"/>
    <w:rsid w:val="007A685E"/>
    <w:rsid w:val="007B17BB"/>
    <w:rsid w:val="007B1AC1"/>
    <w:rsid w:val="007B2CF4"/>
    <w:rsid w:val="007B3317"/>
    <w:rsid w:val="007B3E53"/>
    <w:rsid w:val="007B416A"/>
    <w:rsid w:val="007B54F2"/>
    <w:rsid w:val="007B5B6A"/>
    <w:rsid w:val="007B600F"/>
    <w:rsid w:val="007B728D"/>
    <w:rsid w:val="007B763D"/>
    <w:rsid w:val="007C03F6"/>
    <w:rsid w:val="007C10F3"/>
    <w:rsid w:val="007C1712"/>
    <w:rsid w:val="007C1BB9"/>
    <w:rsid w:val="007C2248"/>
    <w:rsid w:val="007C3148"/>
    <w:rsid w:val="007C334C"/>
    <w:rsid w:val="007C6497"/>
    <w:rsid w:val="007C6EC7"/>
    <w:rsid w:val="007D06FC"/>
    <w:rsid w:val="007D2566"/>
    <w:rsid w:val="007D2AA2"/>
    <w:rsid w:val="007D2C1E"/>
    <w:rsid w:val="007D3306"/>
    <w:rsid w:val="007D44DD"/>
    <w:rsid w:val="007D635B"/>
    <w:rsid w:val="007D6C62"/>
    <w:rsid w:val="007D7494"/>
    <w:rsid w:val="007D785D"/>
    <w:rsid w:val="007D78B9"/>
    <w:rsid w:val="007D7951"/>
    <w:rsid w:val="007D7CE8"/>
    <w:rsid w:val="007E1FCF"/>
    <w:rsid w:val="007E22DE"/>
    <w:rsid w:val="007E2794"/>
    <w:rsid w:val="007E64BA"/>
    <w:rsid w:val="007F32F2"/>
    <w:rsid w:val="007F3C0D"/>
    <w:rsid w:val="007F4643"/>
    <w:rsid w:val="007F5623"/>
    <w:rsid w:val="007F63AD"/>
    <w:rsid w:val="007F762C"/>
    <w:rsid w:val="00803450"/>
    <w:rsid w:val="00803B10"/>
    <w:rsid w:val="008044AF"/>
    <w:rsid w:val="00806FA9"/>
    <w:rsid w:val="00810C71"/>
    <w:rsid w:val="00811928"/>
    <w:rsid w:val="00812998"/>
    <w:rsid w:val="008129C0"/>
    <w:rsid w:val="00813306"/>
    <w:rsid w:val="008137CE"/>
    <w:rsid w:val="00813C69"/>
    <w:rsid w:val="008151F3"/>
    <w:rsid w:val="0081543E"/>
    <w:rsid w:val="00817A8D"/>
    <w:rsid w:val="0082253C"/>
    <w:rsid w:val="00823922"/>
    <w:rsid w:val="00824B3E"/>
    <w:rsid w:val="00826927"/>
    <w:rsid w:val="00826EA1"/>
    <w:rsid w:val="00827E21"/>
    <w:rsid w:val="00832EAF"/>
    <w:rsid w:val="008352C9"/>
    <w:rsid w:val="00835706"/>
    <w:rsid w:val="00843534"/>
    <w:rsid w:val="008447DA"/>
    <w:rsid w:val="00845D89"/>
    <w:rsid w:val="00847CE7"/>
    <w:rsid w:val="00847D90"/>
    <w:rsid w:val="00851DB1"/>
    <w:rsid w:val="008526E3"/>
    <w:rsid w:val="008539F6"/>
    <w:rsid w:val="00853E4B"/>
    <w:rsid w:val="0085462F"/>
    <w:rsid w:val="008549C1"/>
    <w:rsid w:val="00854B03"/>
    <w:rsid w:val="00855C97"/>
    <w:rsid w:val="00855CAB"/>
    <w:rsid w:val="0085694A"/>
    <w:rsid w:val="0085699D"/>
    <w:rsid w:val="00861E10"/>
    <w:rsid w:val="00862230"/>
    <w:rsid w:val="00862466"/>
    <w:rsid w:val="00867412"/>
    <w:rsid w:val="00870435"/>
    <w:rsid w:val="00870B0D"/>
    <w:rsid w:val="00871D88"/>
    <w:rsid w:val="008728AC"/>
    <w:rsid w:val="00872A9A"/>
    <w:rsid w:val="00872AD2"/>
    <w:rsid w:val="00873A17"/>
    <w:rsid w:val="00875F7E"/>
    <w:rsid w:val="008761FC"/>
    <w:rsid w:val="00876232"/>
    <w:rsid w:val="0087688E"/>
    <w:rsid w:val="008776AF"/>
    <w:rsid w:val="008778FB"/>
    <w:rsid w:val="00880F80"/>
    <w:rsid w:val="00881ED7"/>
    <w:rsid w:val="00883A99"/>
    <w:rsid w:val="00884996"/>
    <w:rsid w:val="008936C4"/>
    <w:rsid w:val="00895035"/>
    <w:rsid w:val="0089608F"/>
    <w:rsid w:val="00897D5C"/>
    <w:rsid w:val="008A093B"/>
    <w:rsid w:val="008A176D"/>
    <w:rsid w:val="008A190E"/>
    <w:rsid w:val="008A2F14"/>
    <w:rsid w:val="008A3C01"/>
    <w:rsid w:val="008A435B"/>
    <w:rsid w:val="008A4484"/>
    <w:rsid w:val="008A5D75"/>
    <w:rsid w:val="008A5DFE"/>
    <w:rsid w:val="008A60EA"/>
    <w:rsid w:val="008A6F84"/>
    <w:rsid w:val="008A71F7"/>
    <w:rsid w:val="008A7A75"/>
    <w:rsid w:val="008B1084"/>
    <w:rsid w:val="008B42D7"/>
    <w:rsid w:val="008B49DC"/>
    <w:rsid w:val="008B5B52"/>
    <w:rsid w:val="008C0E6B"/>
    <w:rsid w:val="008C333D"/>
    <w:rsid w:val="008C3BF1"/>
    <w:rsid w:val="008C4402"/>
    <w:rsid w:val="008C4693"/>
    <w:rsid w:val="008C4D64"/>
    <w:rsid w:val="008C5619"/>
    <w:rsid w:val="008C5CAA"/>
    <w:rsid w:val="008C5EB9"/>
    <w:rsid w:val="008C70C9"/>
    <w:rsid w:val="008D0504"/>
    <w:rsid w:val="008D23CF"/>
    <w:rsid w:val="008D2942"/>
    <w:rsid w:val="008D2B87"/>
    <w:rsid w:val="008D46FF"/>
    <w:rsid w:val="008D5215"/>
    <w:rsid w:val="008D5457"/>
    <w:rsid w:val="008D59B8"/>
    <w:rsid w:val="008D59CF"/>
    <w:rsid w:val="008D5CD8"/>
    <w:rsid w:val="008D6276"/>
    <w:rsid w:val="008D729D"/>
    <w:rsid w:val="008E1C43"/>
    <w:rsid w:val="008E2C4C"/>
    <w:rsid w:val="008E32E5"/>
    <w:rsid w:val="008E451F"/>
    <w:rsid w:val="008E562D"/>
    <w:rsid w:val="008E794E"/>
    <w:rsid w:val="008E7BA7"/>
    <w:rsid w:val="008E7D99"/>
    <w:rsid w:val="008F1EC5"/>
    <w:rsid w:val="008F36A2"/>
    <w:rsid w:val="008F5887"/>
    <w:rsid w:val="008F58A2"/>
    <w:rsid w:val="00900648"/>
    <w:rsid w:val="00900726"/>
    <w:rsid w:val="00901AA1"/>
    <w:rsid w:val="00902C86"/>
    <w:rsid w:val="00903075"/>
    <w:rsid w:val="009055B3"/>
    <w:rsid w:val="00906C80"/>
    <w:rsid w:val="00910906"/>
    <w:rsid w:val="00912ADD"/>
    <w:rsid w:val="009135A7"/>
    <w:rsid w:val="009140A0"/>
    <w:rsid w:val="009156BF"/>
    <w:rsid w:val="00916F30"/>
    <w:rsid w:val="009175B0"/>
    <w:rsid w:val="00917DF1"/>
    <w:rsid w:val="009205F6"/>
    <w:rsid w:val="0092071C"/>
    <w:rsid w:val="00920C62"/>
    <w:rsid w:val="00921963"/>
    <w:rsid w:val="00922385"/>
    <w:rsid w:val="00923390"/>
    <w:rsid w:val="00923456"/>
    <w:rsid w:val="00925F12"/>
    <w:rsid w:val="00931350"/>
    <w:rsid w:val="00932B1B"/>
    <w:rsid w:val="00932CBB"/>
    <w:rsid w:val="00935988"/>
    <w:rsid w:val="00935B47"/>
    <w:rsid w:val="00935DA8"/>
    <w:rsid w:val="0093675F"/>
    <w:rsid w:val="00940370"/>
    <w:rsid w:val="00941DCA"/>
    <w:rsid w:val="0094439B"/>
    <w:rsid w:val="00944C4B"/>
    <w:rsid w:val="0094502C"/>
    <w:rsid w:val="0094592A"/>
    <w:rsid w:val="00946F78"/>
    <w:rsid w:val="009476D7"/>
    <w:rsid w:val="0095141B"/>
    <w:rsid w:val="009518AF"/>
    <w:rsid w:val="009524AF"/>
    <w:rsid w:val="00952BC8"/>
    <w:rsid w:val="00953980"/>
    <w:rsid w:val="00953E7C"/>
    <w:rsid w:val="009568E3"/>
    <w:rsid w:val="0096007E"/>
    <w:rsid w:val="00962CA8"/>
    <w:rsid w:val="00963DDD"/>
    <w:rsid w:val="009654FA"/>
    <w:rsid w:val="00965826"/>
    <w:rsid w:val="00965999"/>
    <w:rsid w:val="0096733A"/>
    <w:rsid w:val="00970480"/>
    <w:rsid w:val="00970673"/>
    <w:rsid w:val="00970B22"/>
    <w:rsid w:val="0097232A"/>
    <w:rsid w:val="00972864"/>
    <w:rsid w:val="00972C9C"/>
    <w:rsid w:val="00973C61"/>
    <w:rsid w:val="00975044"/>
    <w:rsid w:val="009762D5"/>
    <w:rsid w:val="00976F29"/>
    <w:rsid w:val="00981146"/>
    <w:rsid w:val="00981637"/>
    <w:rsid w:val="00981F07"/>
    <w:rsid w:val="0098213D"/>
    <w:rsid w:val="00983637"/>
    <w:rsid w:val="0098381D"/>
    <w:rsid w:val="009838F7"/>
    <w:rsid w:val="00985575"/>
    <w:rsid w:val="0098641C"/>
    <w:rsid w:val="0098661B"/>
    <w:rsid w:val="00987F1C"/>
    <w:rsid w:val="00990A22"/>
    <w:rsid w:val="0099147F"/>
    <w:rsid w:val="009916ED"/>
    <w:rsid w:val="00991B85"/>
    <w:rsid w:val="009940B8"/>
    <w:rsid w:val="00997653"/>
    <w:rsid w:val="009A0BAD"/>
    <w:rsid w:val="009A1D14"/>
    <w:rsid w:val="009A25FD"/>
    <w:rsid w:val="009A333D"/>
    <w:rsid w:val="009B2065"/>
    <w:rsid w:val="009B22D8"/>
    <w:rsid w:val="009B2CC2"/>
    <w:rsid w:val="009B4F72"/>
    <w:rsid w:val="009B5026"/>
    <w:rsid w:val="009B75DE"/>
    <w:rsid w:val="009C17CC"/>
    <w:rsid w:val="009C226E"/>
    <w:rsid w:val="009C3178"/>
    <w:rsid w:val="009C3404"/>
    <w:rsid w:val="009C5124"/>
    <w:rsid w:val="009C61C9"/>
    <w:rsid w:val="009C677E"/>
    <w:rsid w:val="009C740F"/>
    <w:rsid w:val="009C7717"/>
    <w:rsid w:val="009D0F24"/>
    <w:rsid w:val="009D1AB5"/>
    <w:rsid w:val="009D35D7"/>
    <w:rsid w:val="009D4253"/>
    <w:rsid w:val="009D62A1"/>
    <w:rsid w:val="009D7573"/>
    <w:rsid w:val="009D7DE6"/>
    <w:rsid w:val="009E0A60"/>
    <w:rsid w:val="009E0E04"/>
    <w:rsid w:val="009E143B"/>
    <w:rsid w:val="009E1A3C"/>
    <w:rsid w:val="009E2438"/>
    <w:rsid w:val="009E34C7"/>
    <w:rsid w:val="009E3C1D"/>
    <w:rsid w:val="009E435F"/>
    <w:rsid w:val="009E535F"/>
    <w:rsid w:val="009E5736"/>
    <w:rsid w:val="009E6956"/>
    <w:rsid w:val="009E7A0C"/>
    <w:rsid w:val="009F01F1"/>
    <w:rsid w:val="009F0298"/>
    <w:rsid w:val="009F4DF5"/>
    <w:rsid w:val="009F500B"/>
    <w:rsid w:val="009F5566"/>
    <w:rsid w:val="009F6D55"/>
    <w:rsid w:val="009F7E14"/>
    <w:rsid w:val="00A00BBB"/>
    <w:rsid w:val="00A01BE1"/>
    <w:rsid w:val="00A02DC0"/>
    <w:rsid w:val="00A0367E"/>
    <w:rsid w:val="00A048B0"/>
    <w:rsid w:val="00A05A8E"/>
    <w:rsid w:val="00A060D8"/>
    <w:rsid w:val="00A0643E"/>
    <w:rsid w:val="00A0763F"/>
    <w:rsid w:val="00A1204D"/>
    <w:rsid w:val="00A16A40"/>
    <w:rsid w:val="00A17BD1"/>
    <w:rsid w:val="00A20E7F"/>
    <w:rsid w:val="00A21AD5"/>
    <w:rsid w:val="00A2225C"/>
    <w:rsid w:val="00A22F45"/>
    <w:rsid w:val="00A22FA9"/>
    <w:rsid w:val="00A243E6"/>
    <w:rsid w:val="00A25C2C"/>
    <w:rsid w:val="00A269A1"/>
    <w:rsid w:val="00A26B29"/>
    <w:rsid w:val="00A3009D"/>
    <w:rsid w:val="00A3776F"/>
    <w:rsid w:val="00A37E73"/>
    <w:rsid w:val="00A40F63"/>
    <w:rsid w:val="00A4269A"/>
    <w:rsid w:val="00A43336"/>
    <w:rsid w:val="00A441FA"/>
    <w:rsid w:val="00A451C5"/>
    <w:rsid w:val="00A45B83"/>
    <w:rsid w:val="00A52533"/>
    <w:rsid w:val="00A557C0"/>
    <w:rsid w:val="00A55FFD"/>
    <w:rsid w:val="00A56615"/>
    <w:rsid w:val="00A56847"/>
    <w:rsid w:val="00A56C98"/>
    <w:rsid w:val="00A61502"/>
    <w:rsid w:val="00A615AB"/>
    <w:rsid w:val="00A61BBD"/>
    <w:rsid w:val="00A63811"/>
    <w:rsid w:val="00A63858"/>
    <w:rsid w:val="00A64D77"/>
    <w:rsid w:val="00A65312"/>
    <w:rsid w:val="00A66BCC"/>
    <w:rsid w:val="00A718C4"/>
    <w:rsid w:val="00A74408"/>
    <w:rsid w:val="00A74D81"/>
    <w:rsid w:val="00A7530D"/>
    <w:rsid w:val="00A76A62"/>
    <w:rsid w:val="00A80FB8"/>
    <w:rsid w:val="00A81EF1"/>
    <w:rsid w:val="00A8343C"/>
    <w:rsid w:val="00A83C9A"/>
    <w:rsid w:val="00A84513"/>
    <w:rsid w:val="00A8672A"/>
    <w:rsid w:val="00A87022"/>
    <w:rsid w:val="00A91B70"/>
    <w:rsid w:val="00A91C02"/>
    <w:rsid w:val="00A92F00"/>
    <w:rsid w:val="00A92FBE"/>
    <w:rsid w:val="00A941BE"/>
    <w:rsid w:val="00A94507"/>
    <w:rsid w:val="00A94EB2"/>
    <w:rsid w:val="00A9566C"/>
    <w:rsid w:val="00A95A03"/>
    <w:rsid w:val="00A96315"/>
    <w:rsid w:val="00AA0026"/>
    <w:rsid w:val="00AA3134"/>
    <w:rsid w:val="00AA34DF"/>
    <w:rsid w:val="00AA66E4"/>
    <w:rsid w:val="00AB02C3"/>
    <w:rsid w:val="00AB386D"/>
    <w:rsid w:val="00AB604C"/>
    <w:rsid w:val="00AB777B"/>
    <w:rsid w:val="00AC074A"/>
    <w:rsid w:val="00AC29B3"/>
    <w:rsid w:val="00AC439C"/>
    <w:rsid w:val="00AC55A8"/>
    <w:rsid w:val="00AC5D96"/>
    <w:rsid w:val="00AC6EE8"/>
    <w:rsid w:val="00AC710C"/>
    <w:rsid w:val="00AD2038"/>
    <w:rsid w:val="00AD3A88"/>
    <w:rsid w:val="00AD40D4"/>
    <w:rsid w:val="00AD5381"/>
    <w:rsid w:val="00AD5423"/>
    <w:rsid w:val="00AD6055"/>
    <w:rsid w:val="00AE2E26"/>
    <w:rsid w:val="00AF2026"/>
    <w:rsid w:val="00AF334A"/>
    <w:rsid w:val="00AF377F"/>
    <w:rsid w:val="00AF43C5"/>
    <w:rsid w:val="00AF555F"/>
    <w:rsid w:val="00B01E30"/>
    <w:rsid w:val="00B01F67"/>
    <w:rsid w:val="00B041DB"/>
    <w:rsid w:val="00B045EF"/>
    <w:rsid w:val="00B05031"/>
    <w:rsid w:val="00B05693"/>
    <w:rsid w:val="00B10935"/>
    <w:rsid w:val="00B12539"/>
    <w:rsid w:val="00B141F5"/>
    <w:rsid w:val="00B14866"/>
    <w:rsid w:val="00B14BB3"/>
    <w:rsid w:val="00B14D30"/>
    <w:rsid w:val="00B163A1"/>
    <w:rsid w:val="00B167AE"/>
    <w:rsid w:val="00B20256"/>
    <w:rsid w:val="00B20CBD"/>
    <w:rsid w:val="00B21F26"/>
    <w:rsid w:val="00B221C4"/>
    <w:rsid w:val="00B22CA6"/>
    <w:rsid w:val="00B2441C"/>
    <w:rsid w:val="00B2644A"/>
    <w:rsid w:val="00B26EAC"/>
    <w:rsid w:val="00B27045"/>
    <w:rsid w:val="00B274CE"/>
    <w:rsid w:val="00B33500"/>
    <w:rsid w:val="00B34923"/>
    <w:rsid w:val="00B35611"/>
    <w:rsid w:val="00B35D05"/>
    <w:rsid w:val="00B364A2"/>
    <w:rsid w:val="00B3724C"/>
    <w:rsid w:val="00B40CC9"/>
    <w:rsid w:val="00B40E51"/>
    <w:rsid w:val="00B41377"/>
    <w:rsid w:val="00B44CB4"/>
    <w:rsid w:val="00B4578C"/>
    <w:rsid w:val="00B45B20"/>
    <w:rsid w:val="00B45E65"/>
    <w:rsid w:val="00B46B70"/>
    <w:rsid w:val="00B51B31"/>
    <w:rsid w:val="00B52F81"/>
    <w:rsid w:val="00B53CFC"/>
    <w:rsid w:val="00B54498"/>
    <w:rsid w:val="00B56DFF"/>
    <w:rsid w:val="00B57901"/>
    <w:rsid w:val="00B60AD6"/>
    <w:rsid w:val="00B61F7B"/>
    <w:rsid w:val="00B63074"/>
    <w:rsid w:val="00B66086"/>
    <w:rsid w:val="00B66D44"/>
    <w:rsid w:val="00B701DE"/>
    <w:rsid w:val="00B707EA"/>
    <w:rsid w:val="00B711E8"/>
    <w:rsid w:val="00B729D5"/>
    <w:rsid w:val="00B72DC1"/>
    <w:rsid w:val="00B7314C"/>
    <w:rsid w:val="00B73271"/>
    <w:rsid w:val="00B7333E"/>
    <w:rsid w:val="00B733A3"/>
    <w:rsid w:val="00B7368A"/>
    <w:rsid w:val="00B75BDA"/>
    <w:rsid w:val="00B7601A"/>
    <w:rsid w:val="00B83082"/>
    <w:rsid w:val="00B84776"/>
    <w:rsid w:val="00B85A2F"/>
    <w:rsid w:val="00B85CC1"/>
    <w:rsid w:val="00B871FE"/>
    <w:rsid w:val="00B87B19"/>
    <w:rsid w:val="00B92A43"/>
    <w:rsid w:val="00B94302"/>
    <w:rsid w:val="00B94C50"/>
    <w:rsid w:val="00B95B9F"/>
    <w:rsid w:val="00B97FB9"/>
    <w:rsid w:val="00BA326C"/>
    <w:rsid w:val="00BA32F6"/>
    <w:rsid w:val="00BA34D6"/>
    <w:rsid w:val="00BA39F0"/>
    <w:rsid w:val="00BA6216"/>
    <w:rsid w:val="00BA76A8"/>
    <w:rsid w:val="00BA7DFC"/>
    <w:rsid w:val="00BB04E6"/>
    <w:rsid w:val="00BB43D1"/>
    <w:rsid w:val="00BB56FA"/>
    <w:rsid w:val="00BB57A2"/>
    <w:rsid w:val="00BC0B00"/>
    <w:rsid w:val="00BC4A81"/>
    <w:rsid w:val="00BC5573"/>
    <w:rsid w:val="00BD0F99"/>
    <w:rsid w:val="00BD16D2"/>
    <w:rsid w:val="00BD2D7F"/>
    <w:rsid w:val="00BD461C"/>
    <w:rsid w:val="00BD5742"/>
    <w:rsid w:val="00BD624C"/>
    <w:rsid w:val="00BD64B8"/>
    <w:rsid w:val="00BD6CD4"/>
    <w:rsid w:val="00BD72B2"/>
    <w:rsid w:val="00BE4CF5"/>
    <w:rsid w:val="00BE5F56"/>
    <w:rsid w:val="00BE6245"/>
    <w:rsid w:val="00BE641A"/>
    <w:rsid w:val="00BE663C"/>
    <w:rsid w:val="00BE67B5"/>
    <w:rsid w:val="00BE699D"/>
    <w:rsid w:val="00BE712B"/>
    <w:rsid w:val="00BE76B8"/>
    <w:rsid w:val="00BF25E4"/>
    <w:rsid w:val="00BF4DA9"/>
    <w:rsid w:val="00BF6E39"/>
    <w:rsid w:val="00BF7851"/>
    <w:rsid w:val="00C01D52"/>
    <w:rsid w:val="00C0372B"/>
    <w:rsid w:val="00C069BD"/>
    <w:rsid w:val="00C07089"/>
    <w:rsid w:val="00C076D2"/>
    <w:rsid w:val="00C14089"/>
    <w:rsid w:val="00C15AFB"/>
    <w:rsid w:val="00C15E01"/>
    <w:rsid w:val="00C21F08"/>
    <w:rsid w:val="00C221B2"/>
    <w:rsid w:val="00C222CC"/>
    <w:rsid w:val="00C22D61"/>
    <w:rsid w:val="00C23461"/>
    <w:rsid w:val="00C23B1B"/>
    <w:rsid w:val="00C250A7"/>
    <w:rsid w:val="00C279A5"/>
    <w:rsid w:val="00C324A2"/>
    <w:rsid w:val="00C333A1"/>
    <w:rsid w:val="00C35357"/>
    <w:rsid w:val="00C35855"/>
    <w:rsid w:val="00C42E18"/>
    <w:rsid w:val="00C42F44"/>
    <w:rsid w:val="00C438F2"/>
    <w:rsid w:val="00C46D56"/>
    <w:rsid w:val="00C46FCD"/>
    <w:rsid w:val="00C5044A"/>
    <w:rsid w:val="00C52BAD"/>
    <w:rsid w:val="00C56D58"/>
    <w:rsid w:val="00C570FD"/>
    <w:rsid w:val="00C57ABE"/>
    <w:rsid w:val="00C60052"/>
    <w:rsid w:val="00C600E7"/>
    <w:rsid w:val="00C60636"/>
    <w:rsid w:val="00C61010"/>
    <w:rsid w:val="00C614F9"/>
    <w:rsid w:val="00C61C43"/>
    <w:rsid w:val="00C63292"/>
    <w:rsid w:val="00C6361A"/>
    <w:rsid w:val="00C6406A"/>
    <w:rsid w:val="00C6439B"/>
    <w:rsid w:val="00C646CB"/>
    <w:rsid w:val="00C653EA"/>
    <w:rsid w:val="00C673B4"/>
    <w:rsid w:val="00C67D40"/>
    <w:rsid w:val="00C70845"/>
    <w:rsid w:val="00C70F35"/>
    <w:rsid w:val="00C70F48"/>
    <w:rsid w:val="00C7305C"/>
    <w:rsid w:val="00C73483"/>
    <w:rsid w:val="00C7361A"/>
    <w:rsid w:val="00C74522"/>
    <w:rsid w:val="00C76F64"/>
    <w:rsid w:val="00C807F5"/>
    <w:rsid w:val="00C824B7"/>
    <w:rsid w:val="00C82535"/>
    <w:rsid w:val="00C82C40"/>
    <w:rsid w:val="00C830C0"/>
    <w:rsid w:val="00C86B23"/>
    <w:rsid w:val="00C90FDE"/>
    <w:rsid w:val="00C926C1"/>
    <w:rsid w:val="00C92FA6"/>
    <w:rsid w:val="00C93C5A"/>
    <w:rsid w:val="00C957B3"/>
    <w:rsid w:val="00CA08C1"/>
    <w:rsid w:val="00CA0911"/>
    <w:rsid w:val="00CA0F79"/>
    <w:rsid w:val="00CA1C0C"/>
    <w:rsid w:val="00CA223D"/>
    <w:rsid w:val="00CA337A"/>
    <w:rsid w:val="00CA438B"/>
    <w:rsid w:val="00CA4430"/>
    <w:rsid w:val="00CA561C"/>
    <w:rsid w:val="00CA6BBB"/>
    <w:rsid w:val="00CA6C87"/>
    <w:rsid w:val="00CB1111"/>
    <w:rsid w:val="00CB270A"/>
    <w:rsid w:val="00CB37AB"/>
    <w:rsid w:val="00CB5107"/>
    <w:rsid w:val="00CB5C0A"/>
    <w:rsid w:val="00CC1B36"/>
    <w:rsid w:val="00CC3395"/>
    <w:rsid w:val="00CC51D1"/>
    <w:rsid w:val="00CC5433"/>
    <w:rsid w:val="00CC6C65"/>
    <w:rsid w:val="00CC753B"/>
    <w:rsid w:val="00CD0571"/>
    <w:rsid w:val="00CD1C65"/>
    <w:rsid w:val="00CD260D"/>
    <w:rsid w:val="00CD35E8"/>
    <w:rsid w:val="00CD45CF"/>
    <w:rsid w:val="00CD58BD"/>
    <w:rsid w:val="00CD7A6A"/>
    <w:rsid w:val="00CE1EA4"/>
    <w:rsid w:val="00CE349F"/>
    <w:rsid w:val="00CE507D"/>
    <w:rsid w:val="00CE518F"/>
    <w:rsid w:val="00CE64DC"/>
    <w:rsid w:val="00CE6A32"/>
    <w:rsid w:val="00CF084C"/>
    <w:rsid w:val="00CF0907"/>
    <w:rsid w:val="00CF0A8A"/>
    <w:rsid w:val="00CF0CB0"/>
    <w:rsid w:val="00CF1F54"/>
    <w:rsid w:val="00CF32EF"/>
    <w:rsid w:val="00CF6617"/>
    <w:rsid w:val="00CF66CE"/>
    <w:rsid w:val="00CF7015"/>
    <w:rsid w:val="00CF7B69"/>
    <w:rsid w:val="00CF7D97"/>
    <w:rsid w:val="00D006A0"/>
    <w:rsid w:val="00D0217D"/>
    <w:rsid w:val="00D02839"/>
    <w:rsid w:val="00D048C1"/>
    <w:rsid w:val="00D05F8D"/>
    <w:rsid w:val="00D07954"/>
    <w:rsid w:val="00D10EC0"/>
    <w:rsid w:val="00D10EDC"/>
    <w:rsid w:val="00D1162C"/>
    <w:rsid w:val="00D11A03"/>
    <w:rsid w:val="00D12DE3"/>
    <w:rsid w:val="00D138FD"/>
    <w:rsid w:val="00D15297"/>
    <w:rsid w:val="00D16841"/>
    <w:rsid w:val="00D16E03"/>
    <w:rsid w:val="00D1720C"/>
    <w:rsid w:val="00D17F5A"/>
    <w:rsid w:val="00D17FF4"/>
    <w:rsid w:val="00D2096A"/>
    <w:rsid w:val="00D242C4"/>
    <w:rsid w:val="00D24436"/>
    <w:rsid w:val="00D2671A"/>
    <w:rsid w:val="00D26D5B"/>
    <w:rsid w:val="00D309FB"/>
    <w:rsid w:val="00D30A50"/>
    <w:rsid w:val="00D30FEF"/>
    <w:rsid w:val="00D3255A"/>
    <w:rsid w:val="00D35674"/>
    <w:rsid w:val="00D36D6B"/>
    <w:rsid w:val="00D420B5"/>
    <w:rsid w:val="00D42652"/>
    <w:rsid w:val="00D42914"/>
    <w:rsid w:val="00D42B4D"/>
    <w:rsid w:val="00D45898"/>
    <w:rsid w:val="00D460E3"/>
    <w:rsid w:val="00D4770F"/>
    <w:rsid w:val="00D47B3F"/>
    <w:rsid w:val="00D47EA1"/>
    <w:rsid w:val="00D524E6"/>
    <w:rsid w:val="00D5438B"/>
    <w:rsid w:val="00D65014"/>
    <w:rsid w:val="00D65C8F"/>
    <w:rsid w:val="00D65F80"/>
    <w:rsid w:val="00D66762"/>
    <w:rsid w:val="00D67719"/>
    <w:rsid w:val="00D67996"/>
    <w:rsid w:val="00D73BB8"/>
    <w:rsid w:val="00D73D8E"/>
    <w:rsid w:val="00D742B3"/>
    <w:rsid w:val="00D749C8"/>
    <w:rsid w:val="00D7595E"/>
    <w:rsid w:val="00D76C1E"/>
    <w:rsid w:val="00D76C96"/>
    <w:rsid w:val="00D7719D"/>
    <w:rsid w:val="00D77332"/>
    <w:rsid w:val="00D77D17"/>
    <w:rsid w:val="00D8178B"/>
    <w:rsid w:val="00D82F94"/>
    <w:rsid w:val="00D84FFC"/>
    <w:rsid w:val="00D85234"/>
    <w:rsid w:val="00D90C97"/>
    <w:rsid w:val="00D932D3"/>
    <w:rsid w:val="00D93C40"/>
    <w:rsid w:val="00D93CCC"/>
    <w:rsid w:val="00D93ED3"/>
    <w:rsid w:val="00D93F11"/>
    <w:rsid w:val="00D94494"/>
    <w:rsid w:val="00D946E9"/>
    <w:rsid w:val="00D94800"/>
    <w:rsid w:val="00D9527E"/>
    <w:rsid w:val="00D964B9"/>
    <w:rsid w:val="00D96B4C"/>
    <w:rsid w:val="00D97FE7"/>
    <w:rsid w:val="00DA1ED9"/>
    <w:rsid w:val="00DA401F"/>
    <w:rsid w:val="00DA5020"/>
    <w:rsid w:val="00DA548C"/>
    <w:rsid w:val="00DA5FB7"/>
    <w:rsid w:val="00DA7448"/>
    <w:rsid w:val="00DB3D31"/>
    <w:rsid w:val="00DB61E6"/>
    <w:rsid w:val="00DB728B"/>
    <w:rsid w:val="00DC0AAD"/>
    <w:rsid w:val="00DC0AD0"/>
    <w:rsid w:val="00DC14EE"/>
    <w:rsid w:val="00DC1F7C"/>
    <w:rsid w:val="00DC5BDE"/>
    <w:rsid w:val="00DD001F"/>
    <w:rsid w:val="00DD62F7"/>
    <w:rsid w:val="00DD6F6C"/>
    <w:rsid w:val="00DD7458"/>
    <w:rsid w:val="00DD7937"/>
    <w:rsid w:val="00DE18C7"/>
    <w:rsid w:val="00DE29B2"/>
    <w:rsid w:val="00DE34D5"/>
    <w:rsid w:val="00DE7FEC"/>
    <w:rsid w:val="00DF0CDC"/>
    <w:rsid w:val="00DF14A0"/>
    <w:rsid w:val="00DF16C0"/>
    <w:rsid w:val="00E01048"/>
    <w:rsid w:val="00E01325"/>
    <w:rsid w:val="00E01496"/>
    <w:rsid w:val="00E03EEE"/>
    <w:rsid w:val="00E047B8"/>
    <w:rsid w:val="00E06064"/>
    <w:rsid w:val="00E0687C"/>
    <w:rsid w:val="00E06910"/>
    <w:rsid w:val="00E1019C"/>
    <w:rsid w:val="00E10A9C"/>
    <w:rsid w:val="00E120E9"/>
    <w:rsid w:val="00E12F83"/>
    <w:rsid w:val="00E13435"/>
    <w:rsid w:val="00E13563"/>
    <w:rsid w:val="00E136CD"/>
    <w:rsid w:val="00E13BCA"/>
    <w:rsid w:val="00E14B32"/>
    <w:rsid w:val="00E16D21"/>
    <w:rsid w:val="00E17069"/>
    <w:rsid w:val="00E174FE"/>
    <w:rsid w:val="00E17EB4"/>
    <w:rsid w:val="00E23CA1"/>
    <w:rsid w:val="00E24036"/>
    <w:rsid w:val="00E24DA4"/>
    <w:rsid w:val="00E25477"/>
    <w:rsid w:val="00E25802"/>
    <w:rsid w:val="00E26F95"/>
    <w:rsid w:val="00E271CB"/>
    <w:rsid w:val="00E27EFA"/>
    <w:rsid w:val="00E31C28"/>
    <w:rsid w:val="00E32634"/>
    <w:rsid w:val="00E37393"/>
    <w:rsid w:val="00E40C16"/>
    <w:rsid w:val="00E42442"/>
    <w:rsid w:val="00E42F74"/>
    <w:rsid w:val="00E43B69"/>
    <w:rsid w:val="00E43D67"/>
    <w:rsid w:val="00E46160"/>
    <w:rsid w:val="00E50977"/>
    <w:rsid w:val="00E50B48"/>
    <w:rsid w:val="00E51059"/>
    <w:rsid w:val="00E51E14"/>
    <w:rsid w:val="00E51E8C"/>
    <w:rsid w:val="00E52CF2"/>
    <w:rsid w:val="00E5342E"/>
    <w:rsid w:val="00E57417"/>
    <w:rsid w:val="00E60782"/>
    <w:rsid w:val="00E61363"/>
    <w:rsid w:val="00E61F15"/>
    <w:rsid w:val="00E62206"/>
    <w:rsid w:val="00E632DA"/>
    <w:rsid w:val="00E63FBA"/>
    <w:rsid w:val="00E66C89"/>
    <w:rsid w:val="00E70075"/>
    <w:rsid w:val="00E70890"/>
    <w:rsid w:val="00E744CD"/>
    <w:rsid w:val="00E74A14"/>
    <w:rsid w:val="00E75EA5"/>
    <w:rsid w:val="00E77CD6"/>
    <w:rsid w:val="00E80397"/>
    <w:rsid w:val="00E80C8F"/>
    <w:rsid w:val="00E82A6D"/>
    <w:rsid w:val="00E83735"/>
    <w:rsid w:val="00E84BA3"/>
    <w:rsid w:val="00E850D8"/>
    <w:rsid w:val="00E87B88"/>
    <w:rsid w:val="00E87C5F"/>
    <w:rsid w:val="00E91441"/>
    <w:rsid w:val="00E91C47"/>
    <w:rsid w:val="00E9228D"/>
    <w:rsid w:val="00E92569"/>
    <w:rsid w:val="00E92828"/>
    <w:rsid w:val="00E92995"/>
    <w:rsid w:val="00E9365E"/>
    <w:rsid w:val="00E9391E"/>
    <w:rsid w:val="00E939C0"/>
    <w:rsid w:val="00E946FF"/>
    <w:rsid w:val="00E94C20"/>
    <w:rsid w:val="00E95F2B"/>
    <w:rsid w:val="00E964F5"/>
    <w:rsid w:val="00EA0CDD"/>
    <w:rsid w:val="00EA1EE4"/>
    <w:rsid w:val="00EA2197"/>
    <w:rsid w:val="00EA221D"/>
    <w:rsid w:val="00EA3863"/>
    <w:rsid w:val="00EA3ABB"/>
    <w:rsid w:val="00EA4F8C"/>
    <w:rsid w:val="00EA61FE"/>
    <w:rsid w:val="00EB083B"/>
    <w:rsid w:val="00EB1DF0"/>
    <w:rsid w:val="00EB21CC"/>
    <w:rsid w:val="00EB32C8"/>
    <w:rsid w:val="00EB4E60"/>
    <w:rsid w:val="00EB5019"/>
    <w:rsid w:val="00EB556D"/>
    <w:rsid w:val="00EB72E0"/>
    <w:rsid w:val="00EC1A7B"/>
    <w:rsid w:val="00EC1BA8"/>
    <w:rsid w:val="00EC4173"/>
    <w:rsid w:val="00EC59D1"/>
    <w:rsid w:val="00EC6589"/>
    <w:rsid w:val="00ED0363"/>
    <w:rsid w:val="00ED1A8C"/>
    <w:rsid w:val="00ED1AF9"/>
    <w:rsid w:val="00ED1CC9"/>
    <w:rsid w:val="00ED2E6D"/>
    <w:rsid w:val="00ED441E"/>
    <w:rsid w:val="00ED44DD"/>
    <w:rsid w:val="00ED632B"/>
    <w:rsid w:val="00ED7A8A"/>
    <w:rsid w:val="00EE35C3"/>
    <w:rsid w:val="00EE5C4B"/>
    <w:rsid w:val="00EE6748"/>
    <w:rsid w:val="00EF0114"/>
    <w:rsid w:val="00EF0326"/>
    <w:rsid w:val="00EF07CF"/>
    <w:rsid w:val="00EF07FD"/>
    <w:rsid w:val="00EF1028"/>
    <w:rsid w:val="00EF307A"/>
    <w:rsid w:val="00EF33C1"/>
    <w:rsid w:val="00EF3F54"/>
    <w:rsid w:val="00EF423E"/>
    <w:rsid w:val="00EF55C6"/>
    <w:rsid w:val="00F00F14"/>
    <w:rsid w:val="00F0159B"/>
    <w:rsid w:val="00F04CE2"/>
    <w:rsid w:val="00F111D9"/>
    <w:rsid w:val="00F11C16"/>
    <w:rsid w:val="00F14110"/>
    <w:rsid w:val="00F15716"/>
    <w:rsid w:val="00F171B5"/>
    <w:rsid w:val="00F172AD"/>
    <w:rsid w:val="00F17EF2"/>
    <w:rsid w:val="00F204C0"/>
    <w:rsid w:val="00F20E24"/>
    <w:rsid w:val="00F21199"/>
    <w:rsid w:val="00F23546"/>
    <w:rsid w:val="00F24093"/>
    <w:rsid w:val="00F3086D"/>
    <w:rsid w:val="00F30FE4"/>
    <w:rsid w:val="00F33A2D"/>
    <w:rsid w:val="00F33FA2"/>
    <w:rsid w:val="00F345D9"/>
    <w:rsid w:val="00F34F10"/>
    <w:rsid w:val="00F41BED"/>
    <w:rsid w:val="00F41D73"/>
    <w:rsid w:val="00F4227B"/>
    <w:rsid w:val="00F446C8"/>
    <w:rsid w:val="00F44E3D"/>
    <w:rsid w:val="00F454E7"/>
    <w:rsid w:val="00F45C81"/>
    <w:rsid w:val="00F504ED"/>
    <w:rsid w:val="00F50EDA"/>
    <w:rsid w:val="00F52655"/>
    <w:rsid w:val="00F543F7"/>
    <w:rsid w:val="00F5440B"/>
    <w:rsid w:val="00F548EE"/>
    <w:rsid w:val="00F54919"/>
    <w:rsid w:val="00F554CC"/>
    <w:rsid w:val="00F5575C"/>
    <w:rsid w:val="00F55F69"/>
    <w:rsid w:val="00F56BA2"/>
    <w:rsid w:val="00F611A3"/>
    <w:rsid w:val="00F61543"/>
    <w:rsid w:val="00F6277C"/>
    <w:rsid w:val="00F6370D"/>
    <w:rsid w:val="00F63BD6"/>
    <w:rsid w:val="00F643D0"/>
    <w:rsid w:val="00F6462C"/>
    <w:rsid w:val="00F65F3B"/>
    <w:rsid w:val="00F67702"/>
    <w:rsid w:val="00F71D3D"/>
    <w:rsid w:val="00F7352A"/>
    <w:rsid w:val="00F7569A"/>
    <w:rsid w:val="00F772F2"/>
    <w:rsid w:val="00F800D6"/>
    <w:rsid w:val="00F803E0"/>
    <w:rsid w:val="00F81344"/>
    <w:rsid w:val="00F8179D"/>
    <w:rsid w:val="00F81CE0"/>
    <w:rsid w:val="00F838DE"/>
    <w:rsid w:val="00F86383"/>
    <w:rsid w:val="00F86725"/>
    <w:rsid w:val="00F8706D"/>
    <w:rsid w:val="00F908EA"/>
    <w:rsid w:val="00F90C01"/>
    <w:rsid w:val="00F9209D"/>
    <w:rsid w:val="00F934A1"/>
    <w:rsid w:val="00F93F70"/>
    <w:rsid w:val="00F94446"/>
    <w:rsid w:val="00F948A6"/>
    <w:rsid w:val="00F9625C"/>
    <w:rsid w:val="00FA108F"/>
    <w:rsid w:val="00FA2996"/>
    <w:rsid w:val="00FA356A"/>
    <w:rsid w:val="00FA361F"/>
    <w:rsid w:val="00FA57E8"/>
    <w:rsid w:val="00FA7D93"/>
    <w:rsid w:val="00FB0945"/>
    <w:rsid w:val="00FB27A0"/>
    <w:rsid w:val="00FB5F5E"/>
    <w:rsid w:val="00FB60F4"/>
    <w:rsid w:val="00FB6738"/>
    <w:rsid w:val="00FB678F"/>
    <w:rsid w:val="00FC0493"/>
    <w:rsid w:val="00FC11E6"/>
    <w:rsid w:val="00FC1481"/>
    <w:rsid w:val="00FC2BC6"/>
    <w:rsid w:val="00FC366E"/>
    <w:rsid w:val="00FC4D2F"/>
    <w:rsid w:val="00FC5025"/>
    <w:rsid w:val="00FC646A"/>
    <w:rsid w:val="00FD11A3"/>
    <w:rsid w:val="00FD1773"/>
    <w:rsid w:val="00FD4A87"/>
    <w:rsid w:val="00FE0025"/>
    <w:rsid w:val="00FE12C4"/>
    <w:rsid w:val="00FE1F44"/>
    <w:rsid w:val="00FE24BB"/>
    <w:rsid w:val="00FE4564"/>
    <w:rsid w:val="00FE6741"/>
    <w:rsid w:val="00FE7134"/>
    <w:rsid w:val="00FF1CBD"/>
    <w:rsid w:val="00FF2571"/>
    <w:rsid w:val="00FF26D4"/>
    <w:rsid w:val="00FF2AED"/>
    <w:rsid w:val="00FF5801"/>
    <w:rsid w:val="00FF588E"/>
    <w:rsid w:val="00FF5E2B"/>
    <w:rsid w:val="00FF6A8C"/>
    <w:rsid w:val="00FF777A"/>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819E"/>
  <w15:docId w15:val="{10461915-BC22-4F15-A501-8880F17D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921963"/>
    <w:pPr>
      <w:spacing w:after="200"/>
    </w:pPr>
    <w:rPr>
      <w:rFonts w:ascii="Times New Roman" w:hAnsi="Times New Roman"/>
      <w:sz w:val="24"/>
      <w:szCs w:val="22"/>
      <w:lang w:eastAsia="en-US"/>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7"/>
    <w:link w:val="14"/>
    <w:qFormat/>
    <w:rsid w:val="00524109"/>
    <w:pPr>
      <w:tabs>
        <w:tab w:val="num" w:pos="180"/>
      </w:tabs>
      <w:spacing w:before="100" w:beforeAutospacing="1" w:after="100" w:afterAutospacing="1"/>
      <w:ind w:left="180" w:hanging="180"/>
      <w:outlineLvl w:val="0"/>
    </w:pPr>
    <w:rPr>
      <w:rFonts w:ascii="Arial" w:eastAsia="Times New Roman" w:hAnsi="Arial"/>
      <w:b/>
      <w:bCs/>
      <w:kern w:val="36"/>
      <w:sz w:val="20"/>
      <w:szCs w:val="20"/>
    </w:rPr>
  </w:style>
  <w:style w:type="paragraph" w:styleId="20">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7"/>
    <w:link w:val="25"/>
    <w:qFormat/>
    <w:rsid w:val="00524109"/>
    <w:pPr>
      <w:numPr>
        <w:ilvl w:val="1"/>
        <w:numId w:val="65"/>
      </w:numPr>
      <w:spacing w:before="100" w:beforeAutospacing="1" w:after="100" w:afterAutospacing="1"/>
      <w:outlineLvl w:val="1"/>
    </w:pPr>
    <w:rPr>
      <w:rFonts w:ascii="Arial" w:eastAsia="Times New Roman" w:hAnsi="Arial"/>
      <w:b/>
      <w:bCs/>
      <w:sz w:val="36"/>
      <w:szCs w:val="36"/>
    </w:rPr>
  </w:style>
  <w:style w:type="paragraph" w:styleId="31">
    <w:name w:val="heading 3"/>
    <w:aliases w:val="h3,Level 1 - 1,h31,h32,h33,h34,h35,h36,h37,h38,h39,h310,h311,h321,h331,h341,h351,h361,h371,h381,h312,h322,h332,h342,h352,h362,h372,h382,h313,h323,h333,h343,h353,h363,h373,h383,h314,h324,h334,h344,h354,h364,h374,h384,h315,h325,h335,h345,H3"/>
    <w:basedOn w:val="a7"/>
    <w:link w:val="35"/>
    <w:uiPriority w:val="99"/>
    <w:qFormat/>
    <w:rsid w:val="00524109"/>
    <w:pPr>
      <w:numPr>
        <w:ilvl w:val="2"/>
        <w:numId w:val="65"/>
      </w:numPr>
      <w:spacing w:before="100" w:beforeAutospacing="1" w:after="100" w:afterAutospacing="1"/>
      <w:outlineLvl w:val="2"/>
    </w:pPr>
    <w:rPr>
      <w:rFonts w:ascii="Arial" w:eastAsia="Times New Roman" w:hAnsi="Arial"/>
      <w:b/>
      <w:bCs/>
      <w:sz w:val="32"/>
      <w:szCs w:val="33"/>
    </w:rPr>
  </w:style>
  <w:style w:type="paragraph" w:styleId="42">
    <w:name w:val="heading 4"/>
    <w:basedOn w:val="a7"/>
    <w:next w:val="a7"/>
    <w:link w:val="45"/>
    <w:qFormat/>
    <w:rsid w:val="00524109"/>
    <w:pPr>
      <w:keepNext/>
      <w:numPr>
        <w:ilvl w:val="3"/>
        <w:numId w:val="65"/>
      </w:numPr>
      <w:tabs>
        <w:tab w:val="num" w:pos="1224"/>
      </w:tabs>
      <w:suppressAutoHyphens/>
      <w:spacing w:before="240" w:after="60"/>
      <w:jc w:val="both"/>
      <w:outlineLvl w:val="3"/>
    </w:pPr>
    <w:rPr>
      <w:rFonts w:ascii="Arial" w:eastAsia="Times New Roman" w:hAnsi="Arial"/>
      <w:szCs w:val="20"/>
      <w:lang w:eastAsia="zh-CN"/>
    </w:rPr>
  </w:style>
  <w:style w:type="paragraph" w:styleId="51">
    <w:name w:val="heading 5"/>
    <w:basedOn w:val="a7"/>
    <w:next w:val="a7"/>
    <w:link w:val="53"/>
    <w:qFormat/>
    <w:rsid w:val="00524109"/>
    <w:pPr>
      <w:numPr>
        <w:ilvl w:val="4"/>
        <w:numId w:val="65"/>
      </w:numPr>
      <w:suppressAutoHyphens/>
      <w:spacing w:before="240" w:after="60"/>
      <w:jc w:val="both"/>
      <w:outlineLvl w:val="4"/>
    </w:pPr>
    <w:rPr>
      <w:rFonts w:ascii="Arial" w:eastAsia="Times New Roman" w:hAnsi="Arial"/>
      <w:b/>
      <w:bCs/>
      <w:i/>
      <w:iCs/>
      <w:sz w:val="26"/>
      <w:szCs w:val="26"/>
      <w:lang w:eastAsia="zh-CN"/>
    </w:rPr>
  </w:style>
  <w:style w:type="paragraph" w:styleId="6">
    <w:name w:val="heading 6"/>
    <w:basedOn w:val="a7"/>
    <w:next w:val="a7"/>
    <w:link w:val="60"/>
    <w:qFormat/>
    <w:rsid w:val="00524109"/>
    <w:pPr>
      <w:numPr>
        <w:ilvl w:val="5"/>
        <w:numId w:val="65"/>
      </w:numPr>
      <w:tabs>
        <w:tab w:val="num" w:pos="1152"/>
      </w:tabs>
      <w:suppressAutoHyphens/>
      <w:spacing w:before="240" w:after="60"/>
      <w:jc w:val="both"/>
      <w:outlineLvl w:val="5"/>
    </w:pPr>
    <w:rPr>
      <w:rFonts w:ascii="Arial" w:eastAsia="Times New Roman" w:hAnsi="Arial"/>
      <w:i/>
      <w:szCs w:val="20"/>
      <w:lang w:eastAsia="zh-CN"/>
    </w:rPr>
  </w:style>
  <w:style w:type="paragraph" w:styleId="7">
    <w:name w:val="heading 7"/>
    <w:basedOn w:val="a7"/>
    <w:next w:val="a7"/>
    <w:link w:val="70"/>
    <w:qFormat/>
    <w:rsid w:val="00524109"/>
    <w:pPr>
      <w:numPr>
        <w:ilvl w:val="6"/>
        <w:numId w:val="65"/>
      </w:numPr>
      <w:tabs>
        <w:tab w:val="num" w:pos="1296"/>
      </w:tabs>
      <w:suppressAutoHyphens/>
      <w:spacing w:before="240" w:after="60"/>
      <w:jc w:val="both"/>
      <w:outlineLvl w:val="6"/>
    </w:pPr>
    <w:rPr>
      <w:rFonts w:ascii="Arial" w:eastAsia="Times New Roman" w:hAnsi="Arial"/>
      <w:sz w:val="20"/>
      <w:szCs w:val="20"/>
      <w:lang w:eastAsia="zh-CN"/>
    </w:rPr>
  </w:style>
  <w:style w:type="paragraph" w:styleId="8">
    <w:name w:val="heading 8"/>
    <w:basedOn w:val="a7"/>
    <w:next w:val="a7"/>
    <w:link w:val="80"/>
    <w:qFormat/>
    <w:rsid w:val="00524109"/>
    <w:pPr>
      <w:numPr>
        <w:ilvl w:val="7"/>
        <w:numId w:val="65"/>
      </w:numPr>
      <w:tabs>
        <w:tab w:val="num" w:pos="1440"/>
      </w:tabs>
      <w:suppressAutoHyphens/>
      <w:spacing w:before="240" w:after="60"/>
      <w:jc w:val="both"/>
      <w:outlineLvl w:val="7"/>
    </w:pPr>
    <w:rPr>
      <w:rFonts w:ascii="Arial" w:eastAsia="Times New Roman" w:hAnsi="Arial"/>
      <w:i/>
      <w:sz w:val="20"/>
      <w:szCs w:val="20"/>
      <w:lang w:eastAsia="zh-CN"/>
    </w:rPr>
  </w:style>
  <w:style w:type="paragraph" w:styleId="9">
    <w:name w:val="heading 9"/>
    <w:basedOn w:val="a7"/>
    <w:next w:val="a7"/>
    <w:link w:val="90"/>
    <w:qFormat/>
    <w:rsid w:val="00524109"/>
    <w:pPr>
      <w:numPr>
        <w:ilvl w:val="8"/>
        <w:numId w:val="65"/>
      </w:numPr>
      <w:tabs>
        <w:tab w:val="num" w:pos="1584"/>
      </w:tabs>
      <w:suppressAutoHyphens/>
      <w:spacing w:before="240" w:after="60"/>
      <w:jc w:val="both"/>
      <w:outlineLvl w:val="8"/>
    </w:pPr>
    <w:rPr>
      <w:rFonts w:ascii="Arial" w:eastAsia="Times New Roman" w:hAnsi="Arial"/>
      <w:b/>
      <w:i/>
      <w:sz w:val="18"/>
      <w:szCs w:val="20"/>
      <w:lang w:eastAsia="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524109"/>
    <w:rPr>
      <w:rFonts w:ascii="Arial" w:eastAsia="Times New Roman" w:hAnsi="Arial" w:cs="Arial"/>
      <w:b/>
      <w:bCs/>
      <w:kern w:val="36"/>
    </w:rPr>
  </w:style>
  <w:style w:type="character" w:customStyle="1" w:styleId="25">
    <w:name w:val="Заголовок 2 Знак"/>
    <w:aliases w:val="h2 Знак1,2 Знак1,Header 2 Знак1,%Heading2 Знак1,1.1 Заголовок 2 Знак1,Numbered text 3 Знак1,heading 2 Знак1,Subhead A Знак1,H21 Знак1,H22 Знак1,H23 Знак1,H24 Знак1,H25 Знак1,H26 Знак1,H27 Знак1,H28 Знак1,H29 Знак1,H210 Знак1,H211 Знак1"/>
    <w:link w:val="20"/>
    <w:rsid w:val="00524109"/>
    <w:rPr>
      <w:rFonts w:ascii="Arial" w:eastAsia="Times New Roman" w:hAnsi="Arial"/>
      <w:b/>
      <w:bCs/>
      <w:sz w:val="36"/>
      <w:szCs w:val="36"/>
      <w:lang w:eastAsia="en-US"/>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1"/>
    <w:uiPriority w:val="99"/>
    <w:rsid w:val="00524109"/>
    <w:rPr>
      <w:rFonts w:ascii="Arial" w:eastAsia="Times New Roman" w:hAnsi="Arial"/>
      <w:b/>
      <w:bCs/>
      <w:sz w:val="32"/>
      <w:szCs w:val="33"/>
      <w:lang w:eastAsia="en-US"/>
    </w:rPr>
  </w:style>
  <w:style w:type="character" w:customStyle="1" w:styleId="45">
    <w:name w:val="Заголовок 4 Знак"/>
    <w:link w:val="42"/>
    <w:rsid w:val="00524109"/>
    <w:rPr>
      <w:rFonts w:ascii="Arial" w:eastAsia="Times New Roman" w:hAnsi="Arial"/>
      <w:sz w:val="24"/>
      <w:lang w:eastAsia="zh-CN"/>
    </w:rPr>
  </w:style>
  <w:style w:type="character" w:customStyle="1" w:styleId="53">
    <w:name w:val="Заголовок 5 Знак"/>
    <w:link w:val="51"/>
    <w:rsid w:val="00524109"/>
    <w:rPr>
      <w:rFonts w:ascii="Arial" w:eastAsia="Times New Roman" w:hAnsi="Arial"/>
      <w:b/>
      <w:bCs/>
      <w:i/>
      <w:iCs/>
      <w:sz w:val="26"/>
      <w:szCs w:val="26"/>
      <w:lang w:eastAsia="zh-CN"/>
    </w:rPr>
  </w:style>
  <w:style w:type="character" w:customStyle="1" w:styleId="60">
    <w:name w:val="Заголовок 6 Знак"/>
    <w:link w:val="6"/>
    <w:rsid w:val="00524109"/>
    <w:rPr>
      <w:rFonts w:ascii="Arial" w:eastAsia="Times New Roman" w:hAnsi="Arial"/>
      <w:i/>
      <w:sz w:val="24"/>
      <w:lang w:eastAsia="zh-CN"/>
    </w:rPr>
  </w:style>
  <w:style w:type="character" w:customStyle="1" w:styleId="70">
    <w:name w:val="Заголовок 7 Знак"/>
    <w:link w:val="7"/>
    <w:rsid w:val="00524109"/>
    <w:rPr>
      <w:rFonts w:ascii="Arial" w:eastAsia="Times New Roman" w:hAnsi="Arial"/>
      <w:lang w:eastAsia="zh-CN"/>
    </w:rPr>
  </w:style>
  <w:style w:type="character" w:customStyle="1" w:styleId="80">
    <w:name w:val="Заголовок 8 Знак"/>
    <w:link w:val="8"/>
    <w:rsid w:val="00524109"/>
    <w:rPr>
      <w:rFonts w:ascii="Arial" w:eastAsia="Times New Roman" w:hAnsi="Arial"/>
      <w:i/>
      <w:lang w:eastAsia="zh-CN"/>
    </w:rPr>
  </w:style>
  <w:style w:type="character" w:customStyle="1" w:styleId="90">
    <w:name w:val="Заголовок 9 Знак"/>
    <w:link w:val="9"/>
    <w:rsid w:val="00524109"/>
    <w:rPr>
      <w:rFonts w:ascii="Arial" w:eastAsia="Times New Roman" w:hAnsi="Arial"/>
      <w:b/>
      <w:i/>
      <w:sz w:val="18"/>
      <w:lang w:eastAsia="zh-CN"/>
    </w:rPr>
  </w:style>
  <w:style w:type="character" w:styleId="ab">
    <w:name w:val="Hyperlink"/>
    <w:aliases w:val="%Hyperlink"/>
    <w:uiPriority w:val="99"/>
    <w:unhideWhenUsed/>
    <w:rsid w:val="00524109"/>
    <w:rPr>
      <w:color w:val="0000FF"/>
      <w:u w:val="single"/>
    </w:rPr>
  </w:style>
  <w:style w:type="paragraph" w:customStyle="1" w:styleId="header-listtarget">
    <w:name w:val="header-listtarget"/>
    <w:basedOn w:val="a7"/>
    <w:rsid w:val="00524109"/>
    <w:pPr>
      <w:shd w:val="clear" w:color="auto" w:fill="E66E5A"/>
      <w:spacing w:before="100" w:beforeAutospacing="1" w:after="100" w:afterAutospacing="1"/>
    </w:pPr>
    <w:rPr>
      <w:rFonts w:ascii="Arial" w:eastAsia="Times New Roman" w:hAnsi="Arial" w:cs="Arial"/>
      <w:sz w:val="20"/>
      <w:szCs w:val="20"/>
      <w:lang w:eastAsia="ru-RU"/>
    </w:rPr>
  </w:style>
  <w:style w:type="character" w:customStyle="1" w:styleId="lspace">
    <w:name w:val="lspace"/>
    <w:rsid w:val="00524109"/>
    <w:rPr>
      <w:color w:val="FF9900"/>
    </w:rPr>
  </w:style>
  <w:style w:type="character" w:customStyle="1" w:styleId="small">
    <w:name w:val="small"/>
    <w:rsid w:val="00524109"/>
    <w:rPr>
      <w:sz w:val="15"/>
      <w:szCs w:val="15"/>
    </w:rPr>
  </w:style>
  <w:style w:type="character" w:customStyle="1" w:styleId="fill">
    <w:name w:val="fill"/>
    <w:rsid w:val="00524109"/>
    <w:rPr>
      <w:b/>
      <w:bCs/>
      <w:i/>
      <w:iCs/>
      <w:color w:val="FF0000"/>
    </w:rPr>
  </w:style>
  <w:style w:type="character" w:customStyle="1" w:styleId="enp">
    <w:name w:val="enp"/>
    <w:rsid w:val="00524109"/>
    <w:rPr>
      <w:color w:val="3C7828"/>
    </w:rPr>
  </w:style>
  <w:style w:type="character" w:customStyle="1" w:styleId="kdkss">
    <w:name w:val="kdkss"/>
    <w:rsid w:val="00524109"/>
    <w:rPr>
      <w:color w:val="BE780A"/>
    </w:rPr>
  </w:style>
  <w:style w:type="character" w:customStyle="1" w:styleId="ac">
    <w:name w:val="Текст сноски Знак"/>
    <w:aliases w:val=" Знак6 Знак Знак,Знак12 Знак Знак"/>
    <w:rsid w:val="00524109"/>
    <w:rPr>
      <w:sz w:val="18"/>
      <w:szCs w:val="18"/>
    </w:rPr>
  </w:style>
  <w:style w:type="paragraph" w:styleId="ad">
    <w:name w:val="footnote text"/>
    <w:aliases w:val=" Знак6 Знак,Знак12 Знак"/>
    <w:basedOn w:val="a7"/>
    <w:link w:val="15"/>
    <w:rsid w:val="00524109"/>
    <w:pPr>
      <w:suppressAutoHyphens/>
      <w:spacing w:after="60"/>
      <w:ind w:left="-426"/>
      <w:jc w:val="both"/>
    </w:pPr>
    <w:rPr>
      <w:rFonts w:ascii="Arial" w:eastAsia="Times New Roman" w:hAnsi="Arial"/>
      <w:sz w:val="18"/>
      <w:szCs w:val="18"/>
      <w:lang w:eastAsia="zh-CN"/>
    </w:rPr>
  </w:style>
  <w:style w:type="character" w:customStyle="1" w:styleId="15">
    <w:name w:val="Текст сноски Знак1"/>
    <w:aliases w:val=" Знак6 Знак Знак1,Знак12 Знак Знак1"/>
    <w:link w:val="ad"/>
    <w:rsid w:val="00524109"/>
    <w:rPr>
      <w:rFonts w:ascii="Arial" w:eastAsia="Times New Roman" w:hAnsi="Arial" w:cs="Arial"/>
      <w:sz w:val="18"/>
      <w:szCs w:val="18"/>
      <w:lang w:eastAsia="zh-CN"/>
    </w:rPr>
  </w:style>
  <w:style w:type="paragraph" w:styleId="ae">
    <w:name w:val="List Paragraph"/>
    <w:aliases w:val="Нумерованый список,Bullet List,FooterText,numbered,SL_Абзац списка,Paragraphe de liste1,lp1,Содержание. 2 уровень"/>
    <w:basedOn w:val="a7"/>
    <w:link w:val="af"/>
    <w:uiPriority w:val="34"/>
    <w:qFormat/>
    <w:rsid w:val="00524109"/>
    <w:pPr>
      <w:suppressAutoHyphens/>
      <w:spacing w:after="0"/>
      <w:ind w:left="720"/>
    </w:pPr>
    <w:rPr>
      <w:rFonts w:ascii="Arial" w:eastAsia="Times New Roman" w:hAnsi="Arial"/>
      <w:szCs w:val="24"/>
      <w:lang w:eastAsia="zh-CN"/>
    </w:rPr>
  </w:style>
  <w:style w:type="paragraph" w:styleId="af0">
    <w:name w:val="annotation text"/>
    <w:basedOn w:val="a7"/>
    <w:link w:val="af1"/>
    <w:unhideWhenUsed/>
    <w:rsid w:val="00524109"/>
    <w:pPr>
      <w:spacing w:after="0"/>
    </w:pPr>
    <w:rPr>
      <w:rFonts w:ascii="Arial" w:eastAsia="Times New Roman" w:hAnsi="Arial"/>
      <w:sz w:val="20"/>
      <w:szCs w:val="20"/>
      <w:lang w:eastAsia="ru-RU"/>
    </w:rPr>
  </w:style>
  <w:style w:type="character" w:customStyle="1" w:styleId="af1">
    <w:name w:val="Текст примечания Знак"/>
    <w:link w:val="af0"/>
    <w:rsid w:val="00524109"/>
    <w:rPr>
      <w:rFonts w:ascii="Arial" w:eastAsia="Times New Roman" w:hAnsi="Arial" w:cs="Arial"/>
      <w:sz w:val="20"/>
      <w:szCs w:val="20"/>
      <w:lang w:eastAsia="ru-RU"/>
    </w:rPr>
  </w:style>
  <w:style w:type="character" w:styleId="af2">
    <w:name w:val="annotation reference"/>
    <w:unhideWhenUsed/>
    <w:rsid w:val="00524109"/>
    <w:rPr>
      <w:sz w:val="16"/>
      <w:szCs w:val="16"/>
    </w:rPr>
  </w:style>
  <w:style w:type="paragraph" w:styleId="af3">
    <w:name w:val="Normal (Web)"/>
    <w:aliases w:val="Обычный (Web)"/>
    <w:basedOn w:val="a7"/>
    <w:unhideWhenUsed/>
    <w:qFormat/>
    <w:rsid w:val="00524109"/>
    <w:pPr>
      <w:spacing w:before="100" w:beforeAutospacing="1" w:after="100" w:afterAutospacing="1"/>
    </w:pPr>
    <w:rPr>
      <w:rFonts w:ascii="Arial" w:eastAsia="Times New Roman" w:hAnsi="Arial" w:cs="Arial"/>
      <w:sz w:val="20"/>
      <w:szCs w:val="20"/>
      <w:lang w:eastAsia="ru-RU"/>
    </w:rPr>
  </w:style>
  <w:style w:type="paragraph" w:styleId="af4">
    <w:name w:val="Balloon Text"/>
    <w:basedOn w:val="a7"/>
    <w:link w:val="af5"/>
    <w:uiPriority w:val="99"/>
    <w:unhideWhenUsed/>
    <w:rsid w:val="00524109"/>
    <w:pPr>
      <w:spacing w:after="0"/>
    </w:pPr>
    <w:rPr>
      <w:rFonts w:ascii="Tahoma" w:eastAsia="Times New Roman" w:hAnsi="Tahoma"/>
      <w:sz w:val="16"/>
      <w:szCs w:val="16"/>
      <w:lang w:eastAsia="ru-RU"/>
    </w:rPr>
  </w:style>
  <w:style w:type="character" w:customStyle="1" w:styleId="af5">
    <w:name w:val="Текст выноски Знак"/>
    <w:link w:val="af4"/>
    <w:uiPriority w:val="99"/>
    <w:rsid w:val="00524109"/>
    <w:rPr>
      <w:rFonts w:ascii="Tahoma" w:eastAsia="Times New Roman" w:hAnsi="Tahoma" w:cs="Tahoma"/>
      <w:sz w:val="16"/>
      <w:szCs w:val="16"/>
      <w:lang w:eastAsia="ru-RU"/>
    </w:rPr>
  </w:style>
  <w:style w:type="character" w:customStyle="1" w:styleId="mismatch">
    <w:name w:val="mismatch"/>
    <w:basedOn w:val="a8"/>
    <w:rsid w:val="00524109"/>
  </w:style>
  <w:style w:type="character" w:customStyle="1" w:styleId="af6">
    <w:name w:val="Тема примечания Знак"/>
    <w:link w:val="af7"/>
    <w:rsid w:val="00524109"/>
    <w:rPr>
      <w:rFonts w:ascii="Arial" w:eastAsia="Times New Roman" w:hAnsi="Arial" w:cs="Arial"/>
      <w:b/>
      <w:bCs/>
      <w:sz w:val="20"/>
      <w:szCs w:val="20"/>
      <w:lang w:eastAsia="ru-RU"/>
    </w:rPr>
  </w:style>
  <w:style w:type="paragraph" w:styleId="af7">
    <w:name w:val="annotation subject"/>
    <w:basedOn w:val="af0"/>
    <w:next w:val="af0"/>
    <w:link w:val="af6"/>
    <w:unhideWhenUsed/>
    <w:rsid w:val="00524109"/>
    <w:rPr>
      <w:b/>
      <w:bCs/>
    </w:rPr>
  </w:style>
  <w:style w:type="character" w:customStyle="1" w:styleId="matches">
    <w:name w:val="matches"/>
    <w:basedOn w:val="a8"/>
    <w:rsid w:val="00524109"/>
  </w:style>
  <w:style w:type="paragraph" w:customStyle="1" w:styleId="Style1">
    <w:name w:val="Style1"/>
    <w:rsid w:val="00524109"/>
    <w:pPr>
      <w:widowControl w:val="0"/>
      <w:autoSpaceDE w:val="0"/>
      <w:autoSpaceDN w:val="0"/>
    </w:pPr>
    <w:rPr>
      <w:rFonts w:eastAsia="Times New Roman" w:cs="Calibri"/>
      <w:sz w:val="22"/>
    </w:rPr>
  </w:style>
  <w:style w:type="paragraph" w:styleId="af8">
    <w:name w:val="header"/>
    <w:aliases w:val="Aa?oiee eieiioeooe,Linie,sl_header"/>
    <w:basedOn w:val="a7"/>
    <w:link w:val="af9"/>
    <w:uiPriority w:val="99"/>
    <w:unhideWhenUsed/>
    <w:rsid w:val="00AA3134"/>
    <w:pPr>
      <w:tabs>
        <w:tab w:val="center" w:pos="4677"/>
        <w:tab w:val="right" w:pos="9355"/>
      </w:tabs>
    </w:pPr>
  </w:style>
  <w:style w:type="character" w:customStyle="1" w:styleId="af9">
    <w:name w:val="Верхний колонтитул Знак"/>
    <w:aliases w:val="Aa?oiee eieiioeooe Знак,Linie Знак,sl_header Знак"/>
    <w:link w:val="af8"/>
    <w:uiPriority w:val="99"/>
    <w:rsid w:val="00AA3134"/>
    <w:rPr>
      <w:sz w:val="22"/>
      <w:szCs w:val="22"/>
      <w:lang w:eastAsia="en-US"/>
    </w:rPr>
  </w:style>
  <w:style w:type="paragraph" w:styleId="afa">
    <w:name w:val="footer"/>
    <w:basedOn w:val="a7"/>
    <w:link w:val="afb"/>
    <w:uiPriority w:val="99"/>
    <w:unhideWhenUsed/>
    <w:rsid w:val="00AA3134"/>
    <w:pPr>
      <w:tabs>
        <w:tab w:val="center" w:pos="4677"/>
        <w:tab w:val="right" w:pos="9355"/>
      </w:tabs>
    </w:pPr>
  </w:style>
  <w:style w:type="character" w:customStyle="1" w:styleId="afb">
    <w:name w:val="Нижний колонтитул Знак"/>
    <w:link w:val="afa"/>
    <w:uiPriority w:val="99"/>
    <w:rsid w:val="00AA3134"/>
    <w:rPr>
      <w:sz w:val="22"/>
      <w:szCs w:val="22"/>
      <w:lang w:eastAsia="en-US"/>
    </w:rPr>
  </w:style>
  <w:style w:type="paragraph" w:customStyle="1" w:styleId="23">
    <w:name w:val="Стиль2"/>
    <w:basedOn w:val="22"/>
    <w:link w:val="26"/>
    <w:qFormat/>
    <w:rsid w:val="00521C64"/>
    <w:pPr>
      <w:keepNext/>
      <w:numPr>
        <w:ilvl w:val="1"/>
      </w:numPr>
      <w:suppressLineNumbers/>
      <w:suppressAutoHyphens/>
      <w:spacing w:after="0"/>
      <w:contextualSpacing w:val="0"/>
      <w:jc w:val="both"/>
    </w:pPr>
    <w:rPr>
      <w:rFonts w:eastAsia="Times New Roman"/>
      <w:b/>
      <w:szCs w:val="20"/>
    </w:rPr>
  </w:style>
  <w:style w:type="paragraph" w:styleId="afc">
    <w:name w:val="Body Text"/>
    <w:aliases w:val=" Знак2,body text,A=&gt;2=&gt;9 B5:AB,Body Text Char, Знак,BO,ID,body indent,ändrad, ändrad,EHPT,Body Text2,bt,heading_txt,bodytxy2,t,subtitle2,Orig Qstn,Original Question,doc1,Block text,CV Body Text,BODY TEXT,bul,heading3,3 indent,heading31,Зн"/>
    <w:basedOn w:val="a7"/>
    <w:link w:val="afd"/>
    <w:rsid w:val="00521C64"/>
    <w:pPr>
      <w:spacing w:after="120"/>
      <w:jc w:val="both"/>
    </w:pPr>
    <w:rPr>
      <w:rFonts w:eastAsia="Times New Roman"/>
      <w:szCs w:val="24"/>
    </w:rPr>
  </w:style>
  <w:style w:type="character" w:customStyle="1" w:styleId="afd">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c"/>
    <w:rsid w:val="00521C64"/>
    <w:rPr>
      <w:rFonts w:ascii="Times New Roman" w:eastAsia="Times New Roman" w:hAnsi="Times New Roman"/>
      <w:sz w:val="24"/>
      <w:szCs w:val="24"/>
    </w:rPr>
  </w:style>
  <w:style w:type="character" w:customStyle="1" w:styleId="26">
    <w:name w:val="Стиль2 Знак"/>
    <w:link w:val="23"/>
    <w:rsid w:val="00521C64"/>
    <w:rPr>
      <w:rFonts w:ascii="Times New Roman" w:eastAsia="Times New Roman" w:hAnsi="Times New Roman"/>
      <w:b/>
      <w:sz w:val="24"/>
      <w:lang w:eastAsia="en-US"/>
    </w:rPr>
  </w:style>
  <w:style w:type="paragraph" w:styleId="22">
    <w:name w:val="List Number 2"/>
    <w:basedOn w:val="a7"/>
    <w:unhideWhenUsed/>
    <w:rsid w:val="00521C64"/>
    <w:pPr>
      <w:numPr>
        <w:numId w:val="1"/>
      </w:numPr>
      <w:contextualSpacing/>
    </w:pPr>
  </w:style>
  <w:style w:type="table" w:styleId="afe">
    <w:name w:val="Table Grid"/>
    <w:basedOn w:val="a9"/>
    <w:uiPriority w:val="59"/>
    <w:rsid w:val="00CF6617"/>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unhideWhenUsed/>
    <w:rsid w:val="008C4693"/>
    <w:rPr>
      <w:color w:val="800080"/>
      <w:u w:val="single"/>
    </w:rPr>
  </w:style>
  <w:style w:type="paragraph" w:styleId="HTML">
    <w:name w:val="HTML Address"/>
    <w:basedOn w:val="a7"/>
    <w:link w:val="HTML0"/>
    <w:unhideWhenUsed/>
    <w:rsid w:val="008C4693"/>
    <w:pPr>
      <w:spacing w:after="0"/>
    </w:pPr>
    <w:rPr>
      <w:rFonts w:eastAsia="Times New Roman"/>
      <w:i/>
      <w:iCs/>
      <w:szCs w:val="24"/>
    </w:rPr>
  </w:style>
  <w:style w:type="character" w:customStyle="1" w:styleId="HTML0">
    <w:name w:val="Адрес HTML Знак"/>
    <w:link w:val="HTML"/>
    <w:rsid w:val="008C4693"/>
    <w:rPr>
      <w:rFonts w:ascii="Times New Roman" w:eastAsia="Times New Roman" w:hAnsi="Times New Roman"/>
      <w:i/>
      <w:iCs/>
      <w:sz w:val="24"/>
      <w:szCs w:val="24"/>
    </w:rPr>
  </w:style>
  <w:style w:type="character" w:styleId="HTML1">
    <w:name w:val="HTML Code"/>
    <w:unhideWhenUsed/>
    <w:rsid w:val="008C4693"/>
    <w:rPr>
      <w:rFonts w:ascii="Courier New" w:eastAsia="Times New Roman" w:hAnsi="Courier New" w:cs="Courier New" w:hint="default"/>
      <w:sz w:val="20"/>
      <w:szCs w:val="20"/>
    </w:rPr>
  </w:style>
  <w:style w:type="character" w:customStyle="1" w:styleId="110">
    <w:name w:val="Заголовок 1 Знак1"/>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1,Знак Зна"/>
    <w:rsid w:val="008C4693"/>
    <w:rPr>
      <w:b/>
      <w:bCs w:val="0"/>
      <w:kern w:val="28"/>
      <w:sz w:val="36"/>
      <w:lang w:val="ru-RU" w:eastAsia="ru-RU" w:bidi="ar-SA"/>
    </w:rPr>
  </w:style>
  <w:style w:type="character" w:customStyle="1" w:styleId="210">
    <w:name w:val="Заголовок 2 Знак1"/>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8C4693"/>
    <w:rPr>
      <w:rFonts w:ascii="Times New Roman" w:hAnsi="Times New Roman" w:cs="Times New Roman" w:hint="default"/>
      <w:b/>
      <w:bCs w:val="0"/>
      <w:sz w:val="20"/>
      <w:szCs w:val="20"/>
      <w:lang w:eastAsia="ru-RU"/>
    </w:rPr>
  </w:style>
  <w:style w:type="character" w:customStyle="1" w:styleId="311">
    <w:name w:val="Заголовок 3 Знак1"/>
    <w:aliases w:val="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H3 Знак"/>
    <w:uiPriority w:val="99"/>
    <w:rsid w:val="008C4693"/>
    <w:rPr>
      <w:rFonts w:ascii="Arial" w:eastAsia="Times New Roman" w:hAnsi="Arial" w:cs="Times New Roman" w:hint="default"/>
      <w:b/>
      <w:bCs w:val="0"/>
      <w:sz w:val="24"/>
      <w:szCs w:val="20"/>
    </w:rPr>
  </w:style>
  <w:style w:type="character" w:styleId="HTML2">
    <w:name w:val="HTML Keyboard"/>
    <w:unhideWhenUsed/>
    <w:rsid w:val="008C4693"/>
    <w:rPr>
      <w:rFonts w:ascii="Courier New" w:eastAsia="Times New Roman" w:hAnsi="Courier New" w:cs="Courier New" w:hint="default"/>
      <w:sz w:val="20"/>
      <w:szCs w:val="20"/>
    </w:rPr>
  </w:style>
  <w:style w:type="paragraph" w:styleId="HTML3">
    <w:name w:val="HTML Preformatted"/>
    <w:basedOn w:val="a7"/>
    <w:link w:val="HTML4"/>
    <w:unhideWhenUsed/>
    <w:rsid w:val="008C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rPr>
  </w:style>
  <w:style w:type="character" w:customStyle="1" w:styleId="HTML4">
    <w:name w:val="Стандартный HTML Знак"/>
    <w:link w:val="HTML3"/>
    <w:rsid w:val="008C4693"/>
    <w:rPr>
      <w:rFonts w:ascii="Courier New" w:eastAsia="Times New Roman" w:hAnsi="Courier New"/>
    </w:rPr>
  </w:style>
  <w:style w:type="character" w:styleId="HTML5">
    <w:name w:val="HTML Sample"/>
    <w:unhideWhenUsed/>
    <w:rsid w:val="008C4693"/>
    <w:rPr>
      <w:rFonts w:ascii="Courier New" w:eastAsia="Times New Roman" w:hAnsi="Courier New" w:cs="Courier New" w:hint="default"/>
    </w:rPr>
  </w:style>
  <w:style w:type="character" w:styleId="HTML6">
    <w:name w:val="HTML Typewriter"/>
    <w:unhideWhenUsed/>
    <w:rsid w:val="008C4693"/>
    <w:rPr>
      <w:rFonts w:ascii="Courier New" w:eastAsia="Times New Roman" w:hAnsi="Courier New" w:cs="Courier New" w:hint="default"/>
      <w:sz w:val="20"/>
      <w:szCs w:val="20"/>
    </w:rPr>
  </w:style>
  <w:style w:type="character" w:customStyle="1" w:styleId="16">
    <w:name w:val="Верхний колонтитул Знак1"/>
    <w:aliases w:val="Aa?oiee eieiioeooe Знак1,Linie Знак1,sl_header Знак1"/>
    <w:uiPriority w:val="99"/>
    <w:semiHidden/>
    <w:rsid w:val="008C4693"/>
    <w:rPr>
      <w:rFonts w:ascii="Calibri" w:eastAsia="Calibri" w:hAnsi="Calibri" w:cs="Times New Roman"/>
      <w:sz w:val="22"/>
      <w:szCs w:val="22"/>
      <w:lang w:eastAsia="en-US"/>
    </w:rPr>
  </w:style>
  <w:style w:type="character" w:customStyle="1" w:styleId="aff0">
    <w:name w:val="Название объекта Знак"/>
    <w:link w:val="aff1"/>
    <w:locked/>
    <w:rsid w:val="008C4693"/>
    <w:rPr>
      <w:rFonts w:ascii="Times New Roman" w:eastAsia="Times New Roman" w:hAnsi="Times New Roman"/>
      <w:b/>
      <w:sz w:val="28"/>
      <w:szCs w:val="24"/>
    </w:rPr>
  </w:style>
  <w:style w:type="character" w:customStyle="1" w:styleId="aff2">
    <w:name w:val="Текст концевой сноски Знак"/>
    <w:link w:val="aff3"/>
    <w:locked/>
    <w:rsid w:val="008C4693"/>
    <w:rPr>
      <w:rFonts w:ascii="Times New Roman" w:eastAsia="Times New Roman" w:hAnsi="Times New Roman"/>
    </w:rPr>
  </w:style>
  <w:style w:type="paragraph" w:styleId="aff4">
    <w:name w:val="List Bullet"/>
    <w:aliases w:val="UL,Маркированный список 1"/>
    <w:basedOn w:val="a7"/>
    <w:autoRedefine/>
    <w:unhideWhenUsed/>
    <w:rsid w:val="008C4693"/>
    <w:pPr>
      <w:widowControl w:val="0"/>
      <w:spacing w:after="60"/>
      <w:jc w:val="both"/>
    </w:pPr>
    <w:rPr>
      <w:rFonts w:eastAsia="Times New Roman"/>
      <w:szCs w:val="24"/>
      <w:lang w:eastAsia="ru-RU"/>
    </w:rPr>
  </w:style>
  <w:style w:type="paragraph" w:styleId="aff5">
    <w:name w:val="List Number"/>
    <w:aliases w:val="1 часть раздела"/>
    <w:basedOn w:val="a7"/>
    <w:autoRedefine/>
    <w:unhideWhenUsed/>
    <w:rsid w:val="008C4693"/>
    <w:pPr>
      <w:keepNext/>
      <w:tabs>
        <w:tab w:val="num" w:pos="720"/>
      </w:tabs>
      <w:spacing w:after="0"/>
      <w:ind w:left="360" w:hanging="360"/>
      <w:jc w:val="both"/>
    </w:pPr>
    <w:rPr>
      <w:rFonts w:eastAsia="Times New Roman"/>
      <w:b/>
      <w:szCs w:val="24"/>
      <w:lang w:eastAsia="ru-RU"/>
    </w:rPr>
  </w:style>
  <w:style w:type="character" w:customStyle="1" w:styleId="17">
    <w:name w:val="Заголовок Знак1"/>
    <w:link w:val="aff6"/>
    <w:uiPriority w:val="10"/>
    <w:locked/>
    <w:rsid w:val="008C4693"/>
    <w:rPr>
      <w:rFonts w:ascii="Calibri Light" w:eastAsia="Times New Roman" w:hAnsi="Calibri Light"/>
      <w:spacing w:val="-10"/>
      <w:kern w:val="28"/>
      <w:sz w:val="56"/>
      <w:szCs w:val="56"/>
    </w:rPr>
  </w:style>
  <w:style w:type="character" w:customStyle="1" w:styleId="aff7">
    <w:name w:val="Прощание Знак"/>
    <w:link w:val="aff8"/>
    <w:locked/>
    <w:rsid w:val="008C4693"/>
    <w:rPr>
      <w:rFonts w:ascii="Times New Roman" w:eastAsia="Times New Roman" w:hAnsi="Times New Roman"/>
      <w:sz w:val="24"/>
      <w:szCs w:val="24"/>
    </w:rPr>
  </w:style>
  <w:style w:type="character" w:customStyle="1" w:styleId="aff9">
    <w:name w:val="Подпись Знак"/>
    <w:link w:val="affa"/>
    <w:locked/>
    <w:rsid w:val="008C4693"/>
    <w:rPr>
      <w:rFonts w:ascii="Times New Roman" w:eastAsia="Times New Roman" w:hAnsi="Times New Roman"/>
      <w:sz w:val="24"/>
      <w:szCs w:val="24"/>
    </w:rPr>
  </w:style>
  <w:style w:type="character" w:customStyle="1" w:styleId="18">
    <w:name w:val="Основной текст Знак1"/>
    <w:aliases w:val="Знак2 Знак1,body text Знак1,A=&gt;2=&gt;9 B5:AB Знак1,Body Text Char Знак1,Знак Знак1,BO Знак1,ID Знак1,body indent Знак1,ändrad Знак1,EHPT Знак1,Body Text2 Знак1,bt Знак1,heading_txt Знак1,bodytxy2 Знак1,t Знак1,subtitle2 Знак1,bul Знак"/>
    <w:rsid w:val="008C4693"/>
    <w:rPr>
      <w:rFonts w:ascii="Verdana" w:eastAsia="Times New Roman" w:hAnsi="Verdana"/>
      <w:sz w:val="22"/>
      <w:lang w:val="en-US" w:eastAsia="en-US"/>
    </w:rPr>
  </w:style>
  <w:style w:type="character" w:customStyle="1" w:styleId="affb">
    <w:name w:val="Основной текст с отступом Знак"/>
    <w:aliases w:val="Основной текст 1 Знак1,Основной текст 11 Знак1,Основной текст 12 Знак1"/>
    <w:link w:val="affc"/>
    <w:locked/>
    <w:rsid w:val="008C4693"/>
    <w:rPr>
      <w:rFonts w:ascii="Times New Roman" w:eastAsia="Times New Roman" w:hAnsi="Times New Roman"/>
      <w:sz w:val="24"/>
      <w:szCs w:val="24"/>
    </w:rPr>
  </w:style>
  <w:style w:type="paragraph" w:styleId="affc">
    <w:name w:val="Body Text Indent"/>
    <w:aliases w:val="Основной текст 1,Основной текст 11,Основной текст 12"/>
    <w:basedOn w:val="a7"/>
    <w:link w:val="affb"/>
    <w:unhideWhenUsed/>
    <w:rsid w:val="008C4693"/>
    <w:pPr>
      <w:spacing w:after="120"/>
      <w:ind w:left="283"/>
      <w:jc w:val="both"/>
    </w:pPr>
    <w:rPr>
      <w:rFonts w:eastAsia="Times New Roman"/>
      <w:szCs w:val="24"/>
    </w:rPr>
  </w:style>
  <w:style w:type="character" w:customStyle="1" w:styleId="19">
    <w:name w:val="Основной текст с отступом Знак1"/>
    <w:aliases w:val="Основной текст 1 Знак,Основной текст 11 Знак,Основной текст 12 Знак"/>
    <w:uiPriority w:val="99"/>
    <w:rsid w:val="008C4693"/>
    <w:rPr>
      <w:sz w:val="22"/>
      <w:szCs w:val="22"/>
      <w:lang w:eastAsia="en-US"/>
    </w:rPr>
  </w:style>
  <w:style w:type="character" w:customStyle="1" w:styleId="affd">
    <w:name w:val="Шапка Знак"/>
    <w:link w:val="affe"/>
    <w:locked/>
    <w:rsid w:val="008C4693"/>
    <w:rPr>
      <w:rFonts w:ascii="Arial" w:eastAsia="Times New Roman" w:hAnsi="Arial"/>
      <w:sz w:val="24"/>
      <w:szCs w:val="24"/>
      <w:shd w:val="pct20" w:color="auto" w:fill="auto"/>
    </w:rPr>
  </w:style>
  <w:style w:type="character" w:customStyle="1" w:styleId="afff">
    <w:name w:val="Подзаголовок Знак"/>
    <w:link w:val="afff0"/>
    <w:locked/>
    <w:rsid w:val="008C4693"/>
    <w:rPr>
      <w:rFonts w:ascii="Arial" w:eastAsia="Times New Roman" w:hAnsi="Arial"/>
      <w:sz w:val="24"/>
      <w:szCs w:val="24"/>
    </w:rPr>
  </w:style>
  <w:style w:type="character" w:customStyle="1" w:styleId="afff1">
    <w:name w:val="Приветствие Знак"/>
    <w:link w:val="afff2"/>
    <w:locked/>
    <w:rsid w:val="008C4693"/>
    <w:rPr>
      <w:rFonts w:ascii="Times New Roman" w:eastAsia="Times New Roman" w:hAnsi="Times New Roman"/>
      <w:sz w:val="24"/>
      <w:szCs w:val="24"/>
    </w:rPr>
  </w:style>
  <w:style w:type="character" w:customStyle="1" w:styleId="afff3">
    <w:name w:val="Дата Знак"/>
    <w:link w:val="afff4"/>
    <w:locked/>
    <w:rsid w:val="008C4693"/>
    <w:rPr>
      <w:rFonts w:ascii="Times New Roman" w:eastAsia="Times New Roman" w:hAnsi="Times New Roman"/>
      <w:sz w:val="24"/>
      <w:szCs w:val="24"/>
    </w:rPr>
  </w:style>
  <w:style w:type="character" w:customStyle="1" w:styleId="afff5">
    <w:name w:val="Красная строка Знак"/>
    <w:link w:val="afff6"/>
    <w:locked/>
    <w:rsid w:val="008C4693"/>
  </w:style>
  <w:style w:type="character" w:customStyle="1" w:styleId="27">
    <w:name w:val="Красная строка 2 Знак"/>
    <w:link w:val="28"/>
    <w:locked/>
    <w:rsid w:val="008C4693"/>
  </w:style>
  <w:style w:type="character" w:customStyle="1" w:styleId="afff7">
    <w:name w:val="Заголовок записки Знак"/>
    <w:link w:val="afff8"/>
    <w:locked/>
    <w:rsid w:val="008C4693"/>
    <w:rPr>
      <w:rFonts w:ascii="Times New Roman" w:eastAsia="Times New Roman" w:hAnsi="Times New Roman"/>
      <w:sz w:val="24"/>
      <w:szCs w:val="24"/>
    </w:rPr>
  </w:style>
  <w:style w:type="character" w:customStyle="1" w:styleId="29">
    <w:name w:val="Основной текст 2 Знак"/>
    <w:link w:val="2a"/>
    <w:locked/>
    <w:rsid w:val="008C4693"/>
    <w:rPr>
      <w:rFonts w:ascii="Times New Roman" w:eastAsia="Times New Roman" w:hAnsi="Times New Roman"/>
      <w:sz w:val="24"/>
      <w:szCs w:val="24"/>
    </w:rPr>
  </w:style>
  <w:style w:type="character" w:customStyle="1" w:styleId="36">
    <w:name w:val="Основной текст 3 Знак"/>
    <w:link w:val="37"/>
    <w:locked/>
    <w:rsid w:val="008C4693"/>
    <w:rPr>
      <w:rFonts w:ascii="Times New Roman" w:eastAsia="Times New Roman" w:hAnsi="Times New Roman"/>
      <w:sz w:val="16"/>
      <w:szCs w:val="16"/>
    </w:rPr>
  </w:style>
  <w:style w:type="character" w:customStyle="1" w:styleId="2b">
    <w:name w:val="Основной текст с отступом 2 Знак"/>
    <w:aliases w:val="Знак1 Знак, Знак1 Знак"/>
    <w:link w:val="2c"/>
    <w:locked/>
    <w:rsid w:val="008C4693"/>
    <w:rPr>
      <w:rFonts w:ascii="Times New Roman" w:eastAsia="Times New Roman" w:hAnsi="Times New Roman"/>
      <w:sz w:val="24"/>
      <w:szCs w:val="24"/>
    </w:rPr>
  </w:style>
  <w:style w:type="paragraph" w:styleId="2c">
    <w:name w:val="Body Text Indent 2"/>
    <w:aliases w:val="Знак1, Знак1"/>
    <w:basedOn w:val="a7"/>
    <w:link w:val="2b"/>
    <w:unhideWhenUsed/>
    <w:rsid w:val="008C4693"/>
    <w:pPr>
      <w:spacing w:after="160" w:line="240" w:lineRule="exact"/>
      <w:jc w:val="both"/>
    </w:pPr>
    <w:rPr>
      <w:rFonts w:eastAsia="Times New Roman"/>
      <w:szCs w:val="24"/>
    </w:rPr>
  </w:style>
  <w:style w:type="character" w:customStyle="1" w:styleId="211">
    <w:name w:val="Основной текст с отступом 2 Знак1"/>
    <w:aliases w:val="Знак1 Знак1"/>
    <w:semiHidden/>
    <w:rsid w:val="008C4693"/>
    <w:rPr>
      <w:sz w:val="22"/>
      <w:szCs w:val="22"/>
      <w:lang w:eastAsia="en-US"/>
    </w:rPr>
  </w:style>
  <w:style w:type="character" w:customStyle="1" w:styleId="38">
    <w:name w:val="Основной текст с отступом 3 Знак"/>
    <w:link w:val="39"/>
    <w:locked/>
    <w:rsid w:val="008C4693"/>
    <w:rPr>
      <w:rFonts w:ascii="Times New Roman" w:eastAsia="Times New Roman" w:hAnsi="Times New Roman"/>
      <w:sz w:val="16"/>
      <w:szCs w:val="16"/>
    </w:rPr>
  </w:style>
  <w:style w:type="character" w:customStyle="1" w:styleId="afff9">
    <w:name w:val="Схема документа Знак"/>
    <w:link w:val="afffa"/>
    <w:locked/>
    <w:rsid w:val="008C4693"/>
    <w:rPr>
      <w:rFonts w:ascii="Tahoma" w:eastAsia="Times New Roman" w:hAnsi="Tahoma"/>
    </w:rPr>
  </w:style>
  <w:style w:type="character" w:customStyle="1" w:styleId="afffb">
    <w:name w:val="Текст Знак"/>
    <w:link w:val="afffc"/>
    <w:locked/>
    <w:rsid w:val="008C4693"/>
    <w:rPr>
      <w:rFonts w:ascii="Courier New" w:eastAsia="Times New Roman" w:hAnsi="Courier New"/>
    </w:rPr>
  </w:style>
  <w:style w:type="character" w:customStyle="1" w:styleId="afffd">
    <w:name w:val="Электронная подпись Знак"/>
    <w:link w:val="afffe"/>
    <w:locked/>
    <w:rsid w:val="008C4693"/>
    <w:rPr>
      <w:rFonts w:ascii="Times New Roman" w:eastAsia="Times New Roman" w:hAnsi="Times New Roman"/>
      <w:sz w:val="24"/>
      <w:szCs w:val="24"/>
    </w:rPr>
  </w:style>
  <w:style w:type="character" w:customStyle="1" w:styleId="1a">
    <w:name w:val="Текст примечания Знак1"/>
    <w:semiHidden/>
    <w:rsid w:val="008C4693"/>
    <w:rPr>
      <w:rFonts w:ascii="Calibri" w:eastAsia="Calibri" w:hAnsi="Calibri" w:cs="Times New Roman"/>
      <w:lang w:eastAsia="en-US"/>
    </w:rPr>
  </w:style>
  <w:style w:type="character" w:customStyle="1" w:styleId="af">
    <w:name w:val="Абзац списка Знак"/>
    <w:aliases w:val="Нумерованый список Знак,Bullet List Знак,FooterText Знак,numbered Знак,SL_Абзац списка Знак,Paragraphe de liste1 Знак,lp1 Знак,Содержание. 2 уровень Знак"/>
    <w:link w:val="ae"/>
    <w:uiPriority w:val="34"/>
    <w:locked/>
    <w:rsid w:val="008C4693"/>
    <w:rPr>
      <w:rFonts w:ascii="Arial" w:eastAsia="Times New Roman" w:hAnsi="Arial" w:cs="Arial"/>
      <w:sz w:val="24"/>
      <w:szCs w:val="24"/>
      <w:lang w:eastAsia="zh-CN"/>
    </w:rPr>
  </w:style>
  <w:style w:type="character" w:customStyle="1" w:styleId="2d">
    <w:name w:val="Цитата 2 Знак"/>
    <w:link w:val="2e"/>
    <w:uiPriority w:val="29"/>
    <w:locked/>
    <w:rsid w:val="008C4693"/>
    <w:rPr>
      <w:color w:val="5A5A5A"/>
    </w:rPr>
  </w:style>
  <w:style w:type="character" w:customStyle="1" w:styleId="affff">
    <w:name w:val="Выделенная цитата Знак"/>
    <w:link w:val="affff0"/>
    <w:uiPriority w:val="30"/>
    <w:locked/>
    <w:rsid w:val="008C4693"/>
    <w:rPr>
      <w:rFonts w:ascii="Cambria" w:eastAsia="Times New Roman" w:hAnsi="Cambria"/>
      <w:i/>
      <w:iCs/>
    </w:rPr>
  </w:style>
  <w:style w:type="paragraph" w:customStyle="1" w:styleId="affff1">
    <w:name w:val="второй абзац !"/>
    <w:basedOn w:val="a7"/>
    <w:semiHidden/>
    <w:rsid w:val="008C4693"/>
    <w:pPr>
      <w:spacing w:after="0" w:line="360" w:lineRule="auto"/>
      <w:ind w:firstLine="360"/>
      <w:jc w:val="both"/>
    </w:pPr>
    <w:rPr>
      <w:rFonts w:eastAsia="Times New Roman"/>
      <w:sz w:val="28"/>
      <w:szCs w:val="28"/>
      <w:lang w:eastAsia="ru-RU"/>
    </w:rPr>
  </w:style>
  <w:style w:type="character" w:customStyle="1" w:styleId="2f">
    <w:name w:val="Стиль Заголовок 2 + не полужирный не курсив Красный Знак"/>
    <w:link w:val="2f0"/>
    <w:semiHidden/>
    <w:locked/>
    <w:rsid w:val="008C4693"/>
    <w:rPr>
      <w:rFonts w:ascii="Times New Roman" w:eastAsia="Times New Roman" w:hAnsi="Times New Roman"/>
      <w:b/>
      <w:bCs/>
      <w:i/>
      <w:iCs/>
      <w:sz w:val="28"/>
      <w:szCs w:val="28"/>
      <w:lang w:eastAsia="en-US"/>
    </w:rPr>
  </w:style>
  <w:style w:type="paragraph" w:customStyle="1" w:styleId="2f0">
    <w:name w:val="Стиль Заголовок 2 + не полужирный не курсив Красный"/>
    <w:basedOn w:val="20"/>
    <w:link w:val="2f"/>
    <w:semiHidden/>
    <w:rsid w:val="008C4693"/>
    <w:pPr>
      <w:keepNext/>
      <w:spacing w:before="240" w:beforeAutospacing="0" w:after="60" w:afterAutospacing="0"/>
    </w:pPr>
    <w:rPr>
      <w:rFonts w:ascii="Times New Roman" w:hAnsi="Times New Roman"/>
      <w:i/>
      <w:iCs/>
      <w:sz w:val="28"/>
      <w:szCs w:val="28"/>
    </w:rPr>
  </w:style>
  <w:style w:type="character" w:customStyle="1" w:styleId="2f1">
    <w:name w:val="Стиль Стиль Заголовок 2 + не полужирный не курсив Красный + не полу... Знак"/>
    <w:link w:val="2f2"/>
    <w:semiHidden/>
    <w:locked/>
    <w:rsid w:val="008C4693"/>
    <w:rPr>
      <w:rFonts w:ascii="Times New Roman" w:eastAsia="Times New Roman" w:hAnsi="Times New Roman"/>
      <w:b/>
      <w:bCs/>
      <w:i/>
      <w:sz w:val="28"/>
      <w:szCs w:val="28"/>
      <w:lang w:eastAsia="en-US"/>
    </w:rPr>
  </w:style>
  <w:style w:type="paragraph" w:customStyle="1" w:styleId="2f2">
    <w:name w:val="Стиль Стиль Заголовок 2 + не полужирный не курсив Красный + не полу..."/>
    <w:basedOn w:val="2f0"/>
    <w:link w:val="2f1"/>
    <w:semiHidden/>
    <w:rsid w:val="008C4693"/>
    <w:rPr>
      <w:iCs w:val="0"/>
    </w:rPr>
  </w:style>
  <w:style w:type="character" w:customStyle="1" w:styleId="1b">
    <w:name w:val="Стиль1 Знак"/>
    <w:link w:val="1c"/>
    <w:locked/>
    <w:rsid w:val="008C4693"/>
    <w:rPr>
      <w:rFonts w:ascii="Times New Roman" w:eastAsia="Times New Roman" w:hAnsi="Times New Roman"/>
      <w:b/>
      <w:bCs/>
      <w:sz w:val="28"/>
      <w:szCs w:val="28"/>
      <w:lang w:eastAsia="en-US"/>
    </w:rPr>
  </w:style>
  <w:style w:type="paragraph" w:customStyle="1" w:styleId="1c">
    <w:name w:val="Стиль1"/>
    <w:basedOn w:val="2f2"/>
    <w:link w:val="1b"/>
    <w:autoRedefine/>
    <w:qFormat/>
    <w:rsid w:val="008C4693"/>
    <w:rPr>
      <w:i w:val="0"/>
    </w:rPr>
  </w:style>
  <w:style w:type="paragraph" w:customStyle="1" w:styleId="-">
    <w:name w:val="Абзац- перечень"/>
    <w:basedOn w:val="2f2"/>
    <w:autoRedefine/>
    <w:rsid w:val="008C4693"/>
    <w:pPr>
      <w:jc w:val="both"/>
    </w:pPr>
    <w:rPr>
      <w:i w:val="0"/>
    </w:rPr>
  </w:style>
  <w:style w:type="character" w:customStyle="1" w:styleId="3a">
    <w:name w:val="Стиль3 Знак"/>
    <w:link w:val="3b"/>
    <w:locked/>
    <w:rsid w:val="008C4693"/>
    <w:rPr>
      <w:rFonts w:ascii="Times New Roman" w:eastAsia="Times New Roman" w:hAnsi="Times New Roman"/>
      <w:sz w:val="24"/>
    </w:rPr>
  </w:style>
  <w:style w:type="paragraph" w:customStyle="1" w:styleId="3b">
    <w:name w:val="Стиль3"/>
    <w:basedOn w:val="2c"/>
    <w:link w:val="3a"/>
    <w:rsid w:val="008C4693"/>
    <w:pPr>
      <w:widowControl w:val="0"/>
      <w:tabs>
        <w:tab w:val="num" w:pos="227"/>
      </w:tabs>
      <w:adjustRightInd w:val="0"/>
      <w:spacing w:after="0" w:line="240" w:lineRule="auto"/>
    </w:pPr>
    <w:rPr>
      <w:szCs w:val="20"/>
    </w:rPr>
  </w:style>
  <w:style w:type="paragraph" w:customStyle="1" w:styleId="2f3">
    <w:name w:val="абзац 2"/>
    <w:basedOn w:val="31"/>
    <w:autoRedefine/>
    <w:semiHidden/>
    <w:rsid w:val="008C4693"/>
    <w:pPr>
      <w:keepNext/>
      <w:spacing w:before="240" w:beforeAutospacing="0" w:after="60" w:afterAutospacing="0"/>
      <w:jc w:val="both"/>
    </w:pPr>
    <w:rPr>
      <w:rFonts w:ascii="Courier New" w:hAnsi="Courier New" w:cs="Courier New"/>
      <w:b w:val="0"/>
      <w:sz w:val="26"/>
      <w:szCs w:val="26"/>
    </w:rPr>
  </w:style>
  <w:style w:type="paragraph" w:customStyle="1" w:styleId="3c">
    <w:name w:val="абзац 3"/>
    <w:basedOn w:val="42"/>
    <w:autoRedefine/>
    <w:semiHidden/>
    <w:rsid w:val="008C4693"/>
    <w:pPr>
      <w:tabs>
        <w:tab w:val="clear" w:pos="1224"/>
      </w:tabs>
      <w:suppressAutoHyphens w:val="0"/>
      <w:ind w:firstLine="36"/>
      <w:jc w:val="left"/>
    </w:pPr>
    <w:rPr>
      <w:rFonts w:ascii="Times New Roman" w:hAnsi="Times New Roman"/>
      <w:bCs/>
      <w:szCs w:val="24"/>
      <w:lang w:eastAsia="ru-RU"/>
    </w:rPr>
  </w:style>
  <w:style w:type="paragraph" w:customStyle="1" w:styleId="a2">
    <w:name w:val="раздел_документа"/>
    <w:basedOn w:val="13"/>
    <w:autoRedefine/>
    <w:semiHidden/>
    <w:rsid w:val="008C4693"/>
    <w:pPr>
      <w:pageBreakBefore/>
      <w:widowControl w:val="0"/>
      <w:numPr>
        <w:numId w:val="10"/>
      </w:numPr>
      <w:tabs>
        <w:tab w:val="left" w:pos="900"/>
      </w:tabs>
      <w:spacing w:before="0" w:beforeAutospacing="0" w:after="0" w:afterAutospacing="0"/>
      <w:ind w:left="0" w:firstLine="0"/>
    </w:pPr>
    <w:rPr>
      <w:rFonts w:ascii="Times New Roman" w:hAnsi="Times New Roman"/>
      <w:caps/>
      <w:kern w:val="32"/>
      <w:sz w:val="28"/>
      <w:szCs w:val="28"/>
    </w:rPr>
  </w:style>
  <w:style w:type="character" w:customStyle="1" w:styleId="affff2">
    <w:name w:val="подраздел_подраздела Знак"/>
    <w:link w:val="affff3"/>
    <w:locked/>
    <w:rsid w:val="008C4693"/>
    <w:rPr>
      <w:rFonts w:ascii="Times New Roman" w:eastAsia="Times New Roman" w:hAnsi="Times New Roman"/>
      <w:b/>
      <w:bCs/>
      <w:sz w:val="26"/>
      <w:szCs w:val="26"/>
      <w:lang w:eastAsia="en-US"/>
    </w:rPr>
  </w:style>
  <w:style w:type="paragraph" w:customStyle="1" w:styleId="affff3">
    <w:name w:val="подраздел_подраздела"/>
    <w:basedOn w:val="31"/>
    <w:link w:val="affff2"/>
    <w:autoRedefine/>
    <w:rsid w:val="008C4693"/>
    <w:pPr>
      <w:widowControl w:val="0"/>
      <w:tabs>
        <w:tab w:val="num" w:pos="720"/>
      </w:tabs>
      <w:spacing w:before="0" w:beforeAutospacing="0" w:after="0" w:afterAutospacing="0"/>
      <w:ind w:left="720"/>
      <w:jc w:val="both"/>
    </w:pPr>
    <w:rPr>
      <w:rFonts w:ascii="Times New Roman" w:hAnsi="Times New Roman"/>
      <w:sz w:val="26"/>
      <w:szCs w:val="26"/>
    </w:rPr>
  </w:style>
  <w:style w:type="paragraph" w:customStyle="1" w:styleId="affff4">
    <w:name w:val="вставка_в_подраздел"/>
    <w:basedOn w:val="42"/>
    <w:autoRedefine/>
    <w:semiHidden/>
    <w:rsid w:val="008C4693"/>
    <w:pPr>
      <w:tabs>
        <w:tab w:val="clear" w:pos="1224"/>
      </w:tabs>
      <w:suppressAutoHyphens w:val="0"/>
      <w:ind w:firstLine="36"/>
    </w:pPr>
    <w:rPr>
      <w:rFonts w:ascii="Times New Roman" w:hAnsi="Times New Roman"/>
      <w:bCs/>
      <w:color w:val="000000"/>
      <w:szCs w:val="24"/>
      <w:lang w:eastAsia="ru-RU"/>
    </w:rPr>
  </w:style>
  <w:style w:type="paragraph" w:customStyle="1" w:styleId="412">
    <w:name w:val="Стиль Заголовок 4 + 12 пт не полужирный Черный По ширине Перед:..."/>
    <w:basedOn w:val="42"/>
    <w:semiHidden/>
    <w:rsid w:val="008C4693"/>
    <w:pPr>
      <w:tabs>
        <w:tab w:val="clear" w:pos="1224"/>
      </w:tabs>
      <w:suppressAutoHyphens w:val="0"/>
      <w:spacing w:before="0"/>
      <w:ind w:left="1728"/>
    </w:pPr>
    <w:rPr>
      <w:rFonts w:ascii="Times New Roman" w:hAnsi="Times New Roman"/>
      <w:color w:val="000000"/>
      <w:lang w:eastAsia="ru-RU"/>
    </w:rPr>
  </w:style>
  <w:style w:type="character" w:customStyle="1" w:styleId="Normal">
    <w:name w:val="Normal Знак"/>
    <w:link w:val="1d"/>
    <w:locked/>
    <w:rsid w:val="008C4693"/>
    <w:rPr>
      <w:rFonts w:ascii="Times New Roman" w:eastAsia="Times New Roman" w:hAnsi="Times New Roman"/>
      <w:shd w:val="clear" w:color="auto" w:fill="FFFFFF"/>
      <w:lang w:val="ru-RU" w:eastAsia="ru-RU" w:bidi="ar-SA"/>
    </w:rPr>
  </w:style>
  <w:style w:type="paragraph" w:customStyle="1" w:styleId="1d">
    <w:name w:val="Обычный1"/>
    <w:link w:val="Normal"/>
    <w:rsid w:val="008C4693"/>
    <w:pPr>
      <w:widowControl w:val="0"/>
      <w:shd w:val="clear" w:color="auto" w:fill="FFFFFF"/>
      <w:snapToGrid w:val="0"/>
      <w:ind w:firstLine="709"/>
      <w:jc w:val="both"/>
    </w:pPr>
    <w:rPr>
      <w:rFonts w:ascii="Times New Roman" w:eastAsia="Times New Roman" w:hAnsi="Times New Roman"/>
    </w:rPr>
  </w:style>
  <w:style w:type="paragraph" w:customStyle="1" w:styleId="affff5">
    <w:name w:val="Стиль"/>
    <w:rsid w:val="008C4693"/>
    <w:pPr>
      <w:widowControl w:val="0"/>
      <w:autoSpaceDE w:val="0"/>
      <w:autoSpaceDN w:val="0"/>
      <w:adjustRightInd w:val="0"/>
    </w:pPr>
    <w:rPr>
      <w:rFonts w:ascii="Arial" w:eastAsia="Times New Roman" w:hAnsi="Arial" w:cs="Arial"/>
      <w:sz w:val="24"/>
      <w:szCs w:val="24"/>
    </w:rPr>
  </w:style>
  <w:style w:type="paragraph" w:customStyle="1" w:styleId="affff6">
    <w:name w:val="Заголовок раздела документа"/>
    <w:basedOn w:val="a7"/>
    <w:next w:val="1d"/>
    <w:autoRedefine/>
    <w:rsid w:val="008C4693"/>
    <w:pPr>
      <w:widowControl w:val="0"/>
      <w:spacing w:after="0"/>
      <w:jc w:val="right"/>
    </w:pPr>
    <w:rPr>
      <w:rFonts w:eastAsia="Times New Roman"/>
      <w:b/>
      <w:i/>
      <w:color w:val="000000"/>
      <w:szCs w:val="24"/>
      <w:lang w:val="en-US" w:eastAsia="ru-RU"/>
    </w:rPr>
  </w:style>
  <w:style w:type="paragraph" w:customStyle="1" w:styleId="affff7">
    <w:name w:val="заголовок подраздела"/>
    <w:basedOn w:val="13"/>
    <w:autoRedefine/>
    <w:rsid w:val="008C4693"/>
    <w:pPr>
      <w:widowControl w:val="0"/>
      <w:spacing w:before="240" w:beforeAutospacing="0" w:after="60" w:afterAutospacing="0"/>
    </w:pPr>
    <w:rPr>
      <w:rFonts w:ascii="Times New Roman" w:hAnsi="Times New Roman"/>
      <w:i/>
      <w:kern w:val="32"/>
      <w:sz w:val="32"/>
      <w:szCs w:val="32"/>
    </w:rPr>
  </w:style>
  <w:style w:type="character" w:customStyle="1" w:styleId="affff8">
    <w:name w:val="абзац подраздела Знак"/>
    <w:link w:val="affff9"/>
    <w:locked/>
    <w:rsid w:val="008C4693"/>
    <w:rPr>
      <w:rFonts w:ascii="Times New Roman" w:eastAsia="Times New Roman" w:hAnsi="Times New Roman"/>
      <w:b/>
      <w:bCs/>
      <w:i/>
      <w:sz w:val="28"/>
      <w:szCs w:val="28"/>
      <w:lang w:eastAsia="en-US"/>
    </w:rPr>
  </w:style>
  <w:style w:type="paragraph" w:customStyle="1" w:styleId="affff9">
    <w:name w:val="абзац подраздела"/>
    <w:basedOn w:val="2f2"/>
    <w:link w:val="affff8"/>
    <w:autoRedefine/>
    <w:rsid w:val="008C4693"/>
    <w:pPr>
      <w:keepNext w:val="0"/>
      <w:widowControl w:val="0"/>
      <w:jc w:val="both"/>
    </w:pPr>
  </w:style>
  <w:style w:type="paragraph" w:customStyle="1" w:styleId="affffa">
    <w:name w:val="перечень внутри абзаца"/>
    <w:basedOn w:val="2f2"/>
    <w:rsid w:val="008C4693"/>
    <w:pPr>
      <w:keepLines/>
      <w:spacing w:before="0"/>
      <w:ind w:left="708"/>
      <w:jc w:val="both"/>
    </w:pPr>
    <w:rPr>
      <w:i w:val="0"/>
      <w:color w:val="000000"/>
    </w:rPr>
  </w:style>
  <w:style w:type="paragraph" w:customStyle="1" w:styleId="46">
    <w:name w:val="абзац 4"/>
    <w:basedOn w:val="412"/>
    <w:autoRedefine/>
    <w:rsid w:val="008C4693"/>
    <w:pPr>
      <w:keepLines/>
      <w:ind w:left="1260"/>
    </w:pPr>
  </w:style>
  <w:style w:type="paragraph" w:customStyle="1" w:styleId="Iniiaiieoaeno">
    <w:name w:val="Iniiaiie oaeno"/>
    <w:basedOn w:val="a7"/>
    <w:rsid w:val="008C4693"/>
    <w:pPr>
      <w:suppressAutoHyphens/>
      <w:autoSpaceDE w:val="0"/>
      <w:autoSpaceDN w:val="0"/>
      <w:spacing w:after="0"/>
      <w:jc w:val="center"/>
    </w:pPr>
    <w:rPr>
      <w:rFonts w:ascii="Arial" w:eastAsia="Times New Roman" w:hAnsi="Arial" w:cs="Arial"/>
      <w:szCs w:val="24"/>
      <w:lang w:eastAsia="ru-RU"/>
    </w:rPr>
  </w:style>
  <w:style w:type="paragraph" w:customStyle="1" w:styleId="a5">
    <w:name w:val="А. часть_раздела"/>
    <w:basedOn w:val="20"/>
    <w:autoRedefine/>
    <w:rsid w:val="008C4693"/>
    <w:pPr>
      <w:keepNext/>
      <w:numPr>
        <w:ilvl w:val="0"/>
        <w:numId w:val="11"/>
      </w:numPr>
      <w:tabs>
        <w:tab w:val="clear" w:pos="720"/>
        <w:tab w:val="num" w:pos="360"/>
        <w:tab w:val="left" w:pos="1080"/>
      </w:tabs>
      <w:spacing w:before="240" w:beforeAutospacing="0" w:after="60" w:afterAutospacing="0"/>
      <w:ind w:hanging="720"/>
    </w:pPr>
    <w:rPr>
      <w:rFonts w:ascii="Times New Roman" w:hAnsi="Times New Roman"/>
      <w:iCs/>
      <w:sz w:val="28"/>
      <w:szCs w:val="28"/>
      <w:u w:val="single"/>
    </w:rPr>
  </w:style>
  <w:style w:type="character" w:customStyle="1" w:styleId="111">
    <w:name w:val="1.1 подпункт Знак Знак"/>
    <w:link w:val="113"/>
    <w:locked/>
    <w:rsid w:val="008C4693"/>
    <w:rPr>
      <w:rFonts w:ascii="Times New Roman" w:eastAsia="Times New Roman" w:hAnsi="Times New Roman"/>
      <w:sz w:val="28"/>
      <w:szCs w:val="28"/>
      <w:lang w:eastAsia="en-US"/>
    </w:rPr>
  </w:style>
  <w:style w:type="paragraph" w:customStyle="1" w:styleId="113">
    <w:name w:val="1.1 подпункт Знак"/>
    <w:basedOn w:val="affff9"/>
    <w:link w:val="111"/>
    <w:autoRedefine/>
    <w:rsid w:val="008C4693"/>
    <w:pPr>
      <w:spacing w:before="0" w:after="0"/>
      <w:jc w:val="left"/>
    </w:pPr>
    <w:rPr>
      <w:b w:val="0"/>
      <w:bCs w:val="0"/>
      <w:i w:val="0"/>
    </w:rPr>
  </w:style>
  <w:style w:type="paragraph" w:customStyle="1" w:styleId="1e">
    <w:name w:val="1 Часть"/>
    <w:basedOn w:val="a7"/>
    <w:next w:val="113"/>
    <w:autoRedefine/>
    <w:rsid w:val="008C4693"/>
    <w:pPr>
      <w:tabs>
        <w:tab w:val="num" w:pos="993"/>
      </w:tabs>
      <w:spacing w:after="0"/>
      <w:ind w:left="426"/>
      <w:jc w:val="center"/>
    </w:pPr>
    <w:rPr>
      <w:rFonts w:eastAsia="Times New Roman"/>
      <w:b/>
      <w:caps/>
      <w:szCs w:val="24"/>
      <w:lang w:eastAsia="ru-RU"/>
    </w:rPr>
  </w:style>
  <w:style w:type="paragraph" w:customStyle="1" w:styleId="affffb">
    <w:name w:val="Слева"/>
    <w:basedOn w:val="a7"/>
    <w:rsid w:val="008C4693"/>
    <w:pPr>
      <w:spacing w:after="0"/>
      <w:ind w:left="357"/>
    </w:pPr>
    <w:rPr>
      <w:rFonts w:eastAsia="Times New Roman"/>
      <w:sz w:val="28"/>
      <w:szCs w:val="20"/>
      <w:lang w:eastAsia="ru-RU"/>
    </w:rPr>
  </w:style>
  <w:style w:type="paragraph" w:customStyle="1" w:styleId="WW-2">
    <w:name w:val="WW-Основной текст 2"/>
    <w:basedOn w:val="a7"/>
    <w:rsid w:val="008C4693"/>
    <w:pPr>
      <w:suppressAutoHyphens/>
      <w:spacing w:after="0"/>
      <w:jc w:val="both"/>
    </w:pPr>
    <w:rPr>
      <w:rFonts w:eastAsia="Times New Roman"/>
      <w:szCs w:val="20"/>
      <w:lang w:eastAsia="ru-RU"/>
    </w:rPr>
  </w:style>
  <w:style w:type="paragraph" w:customStyle="1" w:styleId="Iauiue">
    <w:name w:val="Iau?iue"/>
    <w:rsid w:val="008C4693"/>
    <w:rPr>
      <w:rFonts w:ascii="Times New Roman" w:eastAsia="Times New Roman" w:hAnsi="Times New Roman"/>
      <w:lang w:val="en-US"/>
    </w:rPr>
  </w:style>
  <w:style w:type="paragraph" w:customStyle="1" w:styleId="Iacaaiea">
    <w:name w:val="Iacaaiea"/>
    <w:basedOn w:val="Iauiue"/>
    <w:rsid w:val="008C4693"/>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8C4693"/>
    <w:pPr>
      <w:ind w:firstLine="567"/>
      <w:jc w:val="both"/>
    </w:pPr>
    <w:rPr>
      <w:sz w:val="28"/>
    </w:rPr>
  </w:style>
  <w:style w:type="paragraph" w:customStyle="1" w:styleId="caaieiaie2">
    <w:name w:val="caaieiaie 2"/>
    <w:basedOn w:val="Iauiue"/>
    <w:next w:val="Iauiue"/>
    <w:rsid w:val="008C4693"/>
    <w:pPr>
      <w:keepNext/>
    </w:pPr>
    <w:rPr>
      <w:sz w:val="24"/>
      <w:lang w:val="ru-RU"/>
    </w:rPr>
  </w:style>
  <w:style w:type="paragraph" w:customStyle="1" w:styleId="114">
    <w:name w:val="заголовок 11"/>
    <w:basedOn w:val="a7"/>
    <w:next w:val="a7"/>
    <w:rsid w:val="008C4693"/>
    <w:pPr>
      <w:keepNext/>
      <w:snapToGrid w:val="0"/>
      <w:spacing w:after="0"/>
      <w:jc w:val="center"/>
    </w:pPr>
    <w:rPr>
      <w:rFonts w:eastAsia="Times New Roman"/>
      <w:szCs w:val="20"/>
      <w:lang w:eastAsia="ru-RU"/>
    </w:rPr>
  </w:style>
  <w:style w:type="paragraph" w:customStyle="1" w:styleId="ww-20">
    <w:name w:val="ww-2"/>
    <w:basedOn w:val="a7"/>
    <w:rsid w:val="008C4693"/>
    <w:pPr>
      <w:spacing w:after="0"/>
      <w:jc w:val="both"/>
    </w:pPr>
    <w:rPr>
      <w:rFonts w:eastAsia="Times New Roman"/>
      <w:szCs w:val="24"/>
      <w:lang w:eastAsia="ru-RU"/>
    </w:rPr>
  </w:style>
  <w:style w:type="paragraph" w:customStyle="1" w:styleId="ConsNormal">
    <w:name w:val="ConsNormal"/>
    <w:link w:val="ConsNormal0"/>
    <w:rsid w:val="008C4693"/>
    <w:pPr>
      <w:widowControl w:val="0"/>
      <w:autoSpaceDE w:val="0"/>
      <w:autoSpaceDN w:val="0"/>
      <w:adjustRightInd w:val="0"/>
      <w:ind w:right="19772" w:firstLine="720"/>
    </w:pPr>
    <w:rPr>
      <w:rFonts w:ascii="Arial" w:eastAsia="Times New Roman" w:hAnsi="Arial" w:cs="Arial"/>
    </w:rPr>
  </w:style>
  <w:style w:type="character" w:customStyle="1" w:styleId="ConsPlusNormal">
    <w:name w:val="ConsPlusNormal Знак"/>
    <w:link w:val="ConsPlusNormal0"/>
    <w:locked/>
    <w:rsid w:val="008C4693"/>
    <w:rPr>
      <w:rFonts w:ascii="Arial" w:eastAsia="Times New Roman" w:hAnsi="Arial" w:cs="Arial"/>
      <w:lang w:val="ru-RU" w:eastAsia="ru-RU" w:bidi="ar-SA"/>
    </w:rPr>
  </w:style>
  <w:style w:type="paragraph" w:customStyle="1" w:styleId="ConsPlusNormal0">
    <w:name w:val="ConsPlusNormal"/>
    <w:link w:val="ConsPlusNormal"/>
    <w:qFormat/>
    <w:rsid w:val="008C4693"/>
    <w:pPr>
      <w:widowControl w:val="0"/>
      <w:autoSpaceDE w:val="0"/>
      <w:autoSpaceDN w:val="0"/>
      <w:adjustRightInd w:val="0"/>
      <w:ind w:firstLine="720"/>
    </w:pPr>
    <w:rPr>
      <w:rFonts w:ascii="Arial" w:eastAsia="Times New Roman" w:hAnsi="Arial" w:cs="Arial"/>
    </w:rPr>
  </w:style>
  <w:style w:type="paragraph" w:customStyle="1" w:styleId="FR1">
    <w:name w:val="FR1"/>
    <w:rsid w:val="008C4693"/>
    <w:pPr>
      <w:widowControl w:val="0"/>
      <w:overflowPunct w:val="0"/>
      <w:autoSpaceDE w:val="0"/>
      <w:autoSpaceDN w:val="0"/>
      <w:adjustRightInd w:val="0"/>
      <w:spacing w:before="960" w:line="360" w:lineRule="auto"/>
      <w:ind w:left="3640" w:right="1200"/>
      <w:jc w:val="both"/>
    </w:pPr>
    <w:rPr>
      <w:rFonts w:ascii="Arial" w:eastAsia="Times New Roman" w:hAnsi="Arial"/>
      <w:b/>
      <w:sz w:val="32"/>
    </w:rPr>
  </w:style>
  <w:style w:type="paragraph" w:customStyle="1" w:styleId="FR2">
    <w:name w:val="FR2"/>
    <w:rsid w:val="008C4693"/>
    <w:pPr>
      <w:widowControl w:val="0"/>
      <w:overflowPunct w:val="0"/>
      <w:autoSpaceDE w:val="0"/>
      <w:autoSpaceDN w:val="0"/>
      <w:adjustRightInd w:val="0"/>
      <w:spacing w:line="259" w:lineRule="auto"/>
      <w:ind w:left="2920" w:right="600"/>
      <w:jc w:val="center"/>
    </w:pPr>
    <w:rPr>
      <w:rFonts w:ascii="Arial" w:eastAsia="Times New Roman" w:hAnsi="Arial"/>
      <w:b/>
      <w:sz w:val="28"/>
    </w:rPr>
  </w:style>
  <w:style w:type="paragraph" w:customStyle="1" w:styleId="ConsPlusTitle">
    <w:name w:val="ConsPlusTitle"/>
    <w:uiPriority w:val="99"/>
    <w:rsid w:val="008C4693"/>
    <w:pPr>
      <w:widowControl w:val="0"/>
      <w:autoSpaceDE w:val="0"/>
      <w:autoSpaceDN w:val="0"/>
      <w:adjustRightInd w:val="0"/>
    </w:pPr>
    <w:rPr>
      <w:rFonts w:ascii="Arial" w:eastAsia="Times New Roman" w:hAnsi="Arial" w:cs="Arial"/>
      <w:b/>
      <w:bCs/>
    </w:rPr>
  </w:style>
  <w:style w:type="paragraph" w:customStyle="1" w:styleId="14pt1">
    <w:name w:val="Стиль 14 pt по центру1"/>
    <w:basedOn w:val="a7"/>
    <w:rsid w:val="008C4693"/>
    <w:pPr>
      <w:spacing w:before="240" w:after="240"/>
      <w:jc w:val="center"/>
    </w:pPr>
    <w:rPr>
      <w:rFonts w:eastAsia="Times New Roman"/>
      <w:sz w:val="28"/>
      <w:szCs w:val="20"/>
      <w:lang w:eastAsia="ru-RU"/>
    </w:rPr>
  </w:style>
  <w:style w:type="paragraph" w:customStyle="1" w:styleId="affffd">
    <w:name w:val="заголовок"/>
    <w:basedOn w:val="13"/>
    <w:rsid w:val="008C4693"/>
    <w:pPr>
      <w:keepNext/>
      <w:widowControl w:val="0"/>
      <w:spacing w:before="0" w:beforeAutospacing="0" w:after="0" w:afterAutospacing="0" w:line="360" w:lineRule="auto"/>
      <w:ind w:right="-142"/>
      <w:jc w:val="center"/>
    </w:pPr>
    <w:rPr>
      <w:b w:val="0"/>
      <w:kern w:val="0"/>
      <w:sz w:val="28"/>
    </w:rPr>
  </w:style>
  <w:style w:type="paragraph" w:customStyle="1" w:styleId="Arial125">
    <w:name w:val="Стиль Arial Первая строка:  1.25 см Междустр.интервал:  полуторный"/>
    <w:basedOn w:val="a7"/>
    <w:rsid w:val="008C4693"/>
    <w:pPr>
      <w:spacing w:after="0" w:line="360" w:lineRule="auto"/>
      <w:ind w:firstLine="709"/>
      <w:jc w:val="both"/>
    </w:pPr>
    <w:rPr>
      <w:rFonts w:ascii="Arial" w:eastAsia="Times New Roman" w:hAnsi="Arial"/>
      <w:szCs w:val="20"/>
      <w:lang w:eastAsia="ru-RU"/>
    </w:rPr>
  </w:style>
  <w:style w:type="paragraph" w:customStyle="1" w:styleId="affffe">
    <w:name w:val="Таблицы (моноширинный)"/>
    <w:basedOn w:val="a7"/>
    <w:next w:val="a7"/>
    <w:rsid w:val="008C4693"/>
    <w:pPr>
      <w:autoSpaceDE w:val="0"/>
      <w:autoSpaceDN w:val="0"/>
      <w:adjustRightInd w:val="0"/>
      <w:spacing w:after="0"/>
      <w:jc w:val="both"/>
    </w:pPr>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8C4693"/>
    <w:rPr>
      <w:rFonts w:ascii="Courier New" w:eastAsia="Times New Roman" w:hAnsi="Courier New" w:cs="Courier New"/>
      <w:lang w:val="ru-RU" w:eastAsia="ru-RU" w:bidi="ar-SA"/>
    </w:rPr>
  </w:style>
  <w:style w:type="paragraph" w:customStyle="1" w:styleId="ConsPlusNonformat0">
    <w:name w:val="ConsPlusNonformat"/>
    <w:link w:val="ConsPlusNonformat"/>
    <w:rsid w:val="008C4693"/>
    <w:pPr>
      <w:autoSpaceDE w:val="0"/>
      <w:autoSpaceDN w:val="0"/>
      <w:adjustRightInd w:val="0"/>
    </w:pPr>
    <w:rPr>
      <w:rFonts w:ascii="Courier New" w:eastAsia="Times New Roman" w:hAnsi="Courier New" w:cs="Courier New"/>
    </w:rPr>
  </w:style>
  <w:style w:type="paragraph" w:customStyle="1" w:styleId="xl22">
    <w:name w:val="xl22"/>
    <w:basedOn w:val="a7"/>
    <w:rsid w:val="008C4693"/>
    <w:pPr>
      <w:spacing w:before="100" w:after="100"/>
      <w:jc w:val="center"/>
    </w:pPr>
    <w:rPr>
      <w:rFonts w:eastAsia="Times New Roman"/>
      <w:szCs w:val="20"/>
      <w:lang w:eastAsia="ru-RU"/>
    </w:rPr>
  </w:style>
  <w:style w:type="paragraph" w:customStyle="1" w:styleId="afffff">
    <w:name w:val="Знак Знак Знак Знак"/>
    <w:basedOn w:val="a7"/>
    <w:rsid w:val="008C4693"/>
    <w:pPr>
      <w:spacing w:before="100" w:beforeAutospacing="1" w:after="100" w:afterAutospacing="1"/>
    </w:pPr>
    <w:rPr>
      <w:rFonts w:ascii="Tahoma" w:eastAsia="Times New Roman" w:hAnsi="Tahoma"/>
      <w:sz w:val="20"/>
      <w:szCs w:val="20"/>
      <w:lang w:val="en-US"/>
    </w:rPr>
  </w:style>
  <w:style w:type="paragraph" w:customStyle="1" w:styleId="afffff0">
    <w:name w:val="Знак Знак Знак"/>
    <w:basedOn w:val="a7"/>
    <w:rsid w:val="008C4693"/>
    <w:pPr>
      <w:spacing w:before="100" w:beforeAutospacing="1" w:after="100" w:afterAutospacing="1"/>
    </w:pPr>
    <w:rPr>
      <w:rFonts w:ascii="Tahoma" w:eastAsia="Times New Roman" w:hAnsi="Tahoma"/>
      <w:sz w:val="20"/>
      <w:szCs w:val="20"/>
      <w:lang w:val="en-US"/>
    </w:rPr>
  </w:style>
  <w:style w:type="paragraph" w:customStyle="1" w:styleId="afffff1">
    <w:name w:val="Вв"/>
    <w:basedOn w:val="a7"/>
    <w:rsid w:val="008C4693"/>
    <w:pPr>
      <w:pageBreakBefore/>
      <w:tabs>
        <w:tab w:val="num" w:pos="360"/>
      </w:tabs>
      <w:spacing w:after="120"/>
      <w:ind w:left="360" w:hanging="360"/>
      <w:jc w:val="center"/>
      <w:outlineLvl w:val="0"/>
    </w:pPr>
    <w:rPr>
      <w:rFonts w:eastAsia="Times New Roman"/>
      <w:b/>
      <w:szCs w:val="24"/>
      <w:lang w:eastAsia="ru-RU"/>
    </w:rPr>
  </w:style>
  <w:style w:type="paragraph" w:customStyle="1" w:styleId="2f4">
    <w:name w:val="Знак Знак Знак Знак2"/>
    <w:basedOn w:val="a7"/>
    <w:rsid w:val="008C4693"/>
    <w:pPr>
      <w:spacing w:after="160" w:line="240" w:lineRule="exact"/>
      <w:jc w:val="both"/>
    </w:pPr>
    <w:rPr>
      <w:rFonts w:ascii="Verdana" w:eastAsia="Times New Roman" w:hAnsi="Verdana"/>
      <w:szCs w:val="20"/>
      <w:lang w:val="en-US"/>
    </w:rPr>
  </w:style>
  <w:style w:type="paragraph" w:customStyle="1" w:styleId="115">
    <w:name w:val="1 Знак1"/>
    <w:basedOn w:val="a7"/>
    <w:uiPriority w:val="99"/>
    <w:rsid w:val="008C4693"/>
    <w:pPr>
      <w:spacing w:after="160" w:line="240" w:lineRule="exact"/>
      <w:jc w:val="both"/>
    </w:pPr>
    <w:rPr>
      <w:rFonts w:ascii="Verdana" w:eastAsia="Times New Roman" w:hAnsi="Verdana"/>
      <w:szCs w:val="20"/>
      <w:lang w:val="en-US"/>
    </w:rPr>
  </w:style>
  <w:style w:type="paragraph" w:customStyle="1" w:styleId="14pt">
    <w:name w:val="Стиль 14 pt полужирный по центру"/>
    <w:basedOn w:val="a7"/>
    <w:rsid w:val="008C4693"/>
    <w:pPr>
      <w:spacing w:after="120"/>
      <w:jc w:val="center"/>
    </w:pPr>
    <w:rPr>
      <w:rFonts w:eastAsia="Times New Roman"/>
      <w:b/>
      <w:bCs/>
      <w:sz w:val="28"/>
      <w:szCs w:val="20"/>
      <w:lang w:eastAsia="ru-RU"/>
    </w:rPr>
  </w:style>
  <w:style w:type="paragraph" w:customStyle="1" w:styleId="afffff2">
    <w:name w:val="Знак Знак Знак Знак Знак Знак Знак Знак Знак"/>
    <w:basedOn w:val="a7"/>
    <w:rsid w:val="008C4693"/>
    <w:pPr>
      <w:spacing w:after="160" w:line="240" w:lineRule="exact"/>
      <w:jc w:val="both"/>
    </w:pPr>
    <w:rPr>
      <w:rFonts w:eastAsia="Times New Roman"/>
      <w:szCs w:val="20"/>
      <w:lang w:val="en-US"/>
    </w:rPr>
  </w:style>
  <w:style w:type="paragraph" w:customStyle="1" w:styleId="Head92">
    <w:name w:val="Head 9.2"/>
    <w:basedOn w:val="a7"/>
    <w:next w:val="a7"/>
    <w:rsid w:val="008C4693"/>
    <w:pPr>
      <w:keepNext/>
      <w:widowControl w:val="0"/>
      <w:suppressAutoHyphens/>
      <w:spacing w:before="120" w:after="60" w:line="300" w:lineRule="auto"/>
    </w:pPr>
    <w:rPr>
      <w:rFonts w:ascii="Gelvetsky 12pt" w:eastAsia="Times New Roman" w:hAnsi="Gelvetsky 12pt"/>
      <w:b/>
      <w:bCs/>
      <w:szCs w:val="24"/>
      <w:lang w:val="en-US" w:eastAsia="ru-RU"/>
    </w:rPr>
  </w:style>
  <w:style w:type="paragraph" w:customStyle="1" w:styleId="Head61">
    <w:name w:val="Head 6.1"/>
    <w:basedOn w:val="13"/>
    <w:next w:val="a7"/>
    <w:rsid w:val="008C4693"/>
    <w:pPr>
      <w:widowControl w:val="0"/>
      <w:suppressAutoHyphens/>
      <w:snapToGrid w:val="0"/>
      <w:spacing w:before="120" w:beforeAutospacing="0" w:after="60" w:afterAutospacing="0"/>
      <w:jc w:val="center"/>
      <w:outlineLvl w:val="9"/>
    </w:pPr>
    <w:rPr>
      <w:rFonts w:ascii="Times New Roman Bold" w:hAnsi="Times New Roman Bold"/>
      <w:bCs w:val="0"/>
      <w:kern w:val="0"/>
      <w:sz w:val="36"/>
      <w:lang w:val="en-US" w:bidi="he-IL"/>
    </w:rPr>
  </w:style>
  <w:style w:type="paragraph" w:customStyle="1" w:styleId="213">
    <w:name w:val="Основной текст 21"/>
    <w:basedOn w:val="a7"/>
    <w:rsid w:val="008C4693"/>
    <w:pPr>
      <w:overflowPunct w:val="0"/>
      <w:autoSpaceDE w:val="0"/>
      <w:autoSpaceDN w:val="0"/>
      <w:adjustRightInd w:val="0"/>
      <w:spacing w:after="0"/>
    </w:pPr>
    <w:rPr>
      <w:rFonts w:eastAsia="Times New Roman"/>
      <w:szCs w:val="20"/>
      <w:lang w:eastAsia="ru-RU"/>
    </w:rPr>
  </w:style>
  <w:style w:type="paragraph" w:customStyle="1" w:styleId="Style5">
    <w:name w:val="Style5"/>
    <w:basedOn w:val="a7"/>
    <w:rsid w:val="008C4693"/>
    <w:pPr>
      <w:widowControl w:val="0"/>
      <w:autoSpaceDE w:val="0"/>
      <w:autoSpaceDN w:val="0"/>
      <w:adjustRightInd w:val="0"/>
      <w:spacing w:after="0" w:line="648" w:lineRule="exact"/>
    </w:pPr>
    <w:rPr>
      <w:rFonts w:ascii="Century Gothic" w:eastAsia="Times New Roman" w:hAnsi="Century Gothic"/>
      <w:szCs w:val="24"/>
      <w:lang w:eastAsia="ru-RU"/>
    </w:rPr>
  </w:style>
  <w:style w:type="paragraph" w:customStyle="1" w:styleId="Style6">
    <w:name w:val="Style6"/>
    <w:basedOn w:val="a7"/>
    <w:rsid w:val="008C4693"/>
    <w:pPr>
      <w:widowControl w:val="0"/>
      <w:autoSpaceDE w:val="0"/>
      <w:autoSpaceDN w:val="0"/>
      <w:adjustRightInd w:val="0"/>
      <w:spacing w:after="0" w:line="323" w:lineRule="exact"/>
      <w:ind w:firstLine="470"/>
      <w:jc w:val="both"/>
    </w:pPr>
    <w:rPr>
      <w:rFonts w:ascii="Century Gothic" w:eastAsia="Times New Roman" w:hAnsi="Century Gothic"/>
      <w:szCs w:val="24"/>
      <w:lang w:eastAsia="ru-RU"/>
    </w:rPr>
  </w:style>
  <w:style w:type="paragraph" w:customStyle="1" w:styleId="Style8">
    <w:name w:val="Style8"/>
    <w:basedOn w:val="a7"/>
    <w:uiPriority w:val="99"/>
    <w:rsid w:val="008C4693"/>
    <w:pPr>
      <w:widowControl w:val="0"/>
      <w:autoSpaceDE w:val="0"/>
      <w:autoSpaceDN w:val="0"/>
      <w:adjustRightInd w:val="0"/>
      <w:spacing w:after="0" w:line="323" w:lineRule="exact"/>
      <w:jc w:val="both"/>
    </w:pPr>
    <w:rPr>
      <w:rFonts w:ascii="Century Gothic" w:eastAsia="Times New Roman" w:hAnsi="Century Gothic"/>
      <w:szCs w:val="24"/>
      <w:lang w:eastAsia="ru-RU"/>
    </w:rPr>
  </w:style>
  <w:style w:type="paragraph" w:customStyle="1" w:styleId="afffff3">
    <w:name w:val="Таблица"/>
    <w:basedOn w:val="a7"/>
    <w:rsid w:val="008C4693"/>
    <w:pPr>
      <w:spacing w:after="0"/>
      <w:jc w:val="both"/>
    </w:pPr>
    <w:rPr>
      <w:rFonts w:eastAsia="Times New Roman"/>
      <w:sz w:val="26"/>
      <w:szCs w:val="20"/>
      <w:lang w:eastAsia="ru-RU"/>
    </w:rPr>
  </w:style>
  <w:style w:type="paragraph" w:customStyle="1" w:styleId="2f5">
    <w:name w:val="Знак2"/>
    <w:basedOn w:val="a7"/>
    <w:rsid w:val="008C4693"/>
    <w:pPr>
      <w:spacing w:after="160" w:line="240" w:lineRule="exact"/>
    </w:pPr>
    <w:rPr>
      <w:rFonts w:ascii="Verdana" w:eastAsia="Times New Roman" w:hAnsi="Verdana"/>
      <w:szCs w:val="24"/>
      <w:lang w:val="en-US"/>
    </w:rPr>
  </w:style>
  <w:style w:type="paragraph" w:customStyle="1" w:styleId="2f6">
    <w:name w:val="Обычный2"/>
    <w:rsid w:val="008C4693"/>
    <w:pPr>
      <w:widowControl w:val="0"/>
      <w:shd w:val="clear" w:color="auto" w:fill="FFFFFF"/>
      <w:snapToGrid w:val="0"/>
      <w:ind w:firstLine="709"/>
      <w:jc w:val="both"/>
    </w:pPr>
    <w:rPr>
      <w:rFonts w:ascii="Times New Roman" w:eastAsia="Times New Roman" w:hAnsi="Times New Roman"/>
      <w:sz w:val="22"/>
    </w:rPr>
  </w:style>
  <w:style w:type="paragraph" w:customStyle="1" w:styleId="1f">
    <w:name w:val="Знак Знак Знак Знак1"/>
    <w:basedOn w:val="a7"/>
    <w:rsid w:val="008C4693"/>
    <w:pPr>
      <w:spacing w:after="160" w:line="240" w:lineRule="exact"/>
      <w:jc w:val="both"/>
    </w:pPr>
    <w:rPr>
      <w:rFonts w:ascii="Verdana" w:eastAsia="Times New Roman" w:hAnsi="Verdana"/>
      <w:szCs w:val="20"/>
      <w:lang w:val="en-US"/>
    </w:rPr>
  </w:style>
  <w:style w:type="paragraph" w:customStyle="1" w:styleId="1f0">
    <w:name w:val="Знак Знак Знак Знак Знак Знак Знак Знак Знак1"/>
    <w:basedOn w:val="a7"/>
    <w:rsid w:val="008C4693"/>
    <w:pPr>
      <w:spacing w:after="160" w:line="240" w:lineRule="exact"/>
      <w:jc w:val="both"/>
    </w:pPr>
    <w:rPr>
      <w:rFonts w:eastAsia="Times New Roman"/>
      <w:szCs w:val="20"/>
      <w:lang w:val="en-US"/>
    </w:rPr>
  </w:style>
  <w:style w:type="character" w:customStyle="1" w:styleId="220">
    <w:name w:val="Основной текст 22 Знак"/>
    <w:link w:val="221"/>
    <w:locked/>
    <w:rsid w:val="008C4693"/>
    <w:rPr>
      <w:rFonts w:ascii="Times New Roman" w:eastAsia="Times New Roman" w:hAnsi="Times New Roman"/>
      <w:sz w:val="24"/>
    </w:rPr>
  </w:style>
  <w:style w:type="paragraph" w:customStyle="1" w:styleId="221">
    <w:name w:val="Основной текст 22"/>
    <w:basedOn w:val="a7"/>
    <w:link w:val="220"/>
    <w:rsid w:val="008C4693"/>
    <w:pPr>
      <w:overflowPunct w:val="0"/>
      <w:autoSpaceDE w:val="0"/>
      <w:autoSpaceDN w:val="0"/>
      <w:adjustRightInd w:val="0"/>
      <w:spacing w:after="0"/>
    </w:pPr>
    <w:rPr>
      <w:rFonts w:eastAsia="Times New Roman"/>
      <w:szCs w:val="20"/>
    </w:rPr>
  </w:style>
  <w:style w:type="paragraph" w:customStyle="1" w:styleId="2f7">
    <w:name w:val="Заг2"/>
    <w:basedOn w:val="13"/>
    <w:rsid w:val="008C4693"/>
    <w:pPr>
      <w:keepNext/>
      <w:spacing w:before="0" w:beforeAutospacing="0" w:after="60" w:afterAutospacing="0"/>
    </w:pPr>
    <w:rPr>
      <w:rFonts w:ascii="Times New Roman" w:hAnsi="Times New Roman"/>
      <w:bCs w:val="0"/>
      <w:kern w:val="2"/>
      <w:sz w:val="22"/>
      <w:lang w:eastAsia="ar-SA"/>
    </w:rPr>
  </w:style>
  <w:style w:type="character" w:customStyle="1" w:styleId="ListParagraphChar">
    <w:name w:val="List Paragraph Char"/>
    <w:link w:val="1f1"/>
    <w:locked/>
    <w:rsid w:val="008C4693"/>
    <w:rPr>
      <w:rFonts w:ascii="Times New Roman" w:eastAsia="Times New Roman" w:hAnsi="Times New Roman"/>
      <w:sz w:val="28"/>
    </w:rPr>
  </w:style>
  <w:style w:type="paragraph" w:customStyle="1" w:styleId="1f1">
    <w:name w:val="Абзац списка1"/>
    <w:basedOn w:val="a7"/>
    <w:link w:val="ListParagraphChar"/>
    <w:qFormat/>
    <w:rsid w:val="008C4693"/>
    <w:pPr>
      <w:spacing w:after="0"/>
      <w:ind w:left="720" w:firstLine="720"/>
      <w:jc w:val="both"/>
    </w:pPr>
    <w:rPr>
      <w:rFonts w:eastAsia="Times New Roman"/>
      <w:sz w:val="28"/>
      <w:szCs w:val="20"/>
    </w:rPr>
  </w:style>
  <w:style w:type="paragraph" w:customStyle="1" w:styleId="consplusnonformat1">
    <w:name w:val="consplusnonformat"/>
    <w:basedOn w:val="a7"/>
    <w:rsid w:val="008C4693"/>
    <w:pPr>
      <w:autoSpaceDE w:val="0"/>
      <w:autoSpaceDN w:val="0"/>
      <w:spacing w:after="0"/>
    </w:pPr>
    <w:rPr>
      <w:rFonts w:ascii="Courier New" w:eastAsia="Times New Roman" w:hAnsi="Courier New" w:cs="Courier New"/>
      <w:sz w:val="20"/>
      <w:szCs w:val="20"/>
      <w:lang w:eastAsia="ru-RU"/>
    </w:rPr>
  </w:style>
  <w:style w:type="paragraph" w:customStyle="1" w:styleId="font5">
    <w:name w:val="font5"/>
    <w:basedOn w:val="a7"/>
    <w:rsid w:val="008C4693"/>
    <w:pPr>
      <w:spacing w:before="100" w:beforeAutospacing="1" w:after="100" w:afterAutospacing="1"/>
    </w:pPr>
    <w:rPr>
      <w:rFonts w:eastAsia="Times New Roman"/>
      <w:sz w:val="20"/>
      <w:szCs w:val="20"/>
      <w:lang w:eastAsia="ru-RU"/>
    </w:rPr>
  </w:style>
  <w:style w:type="paragraph" w:customStyle="1" w:styleId="font6">
    <w:name w:val="font6"/>
    <w:basedOn w:val="a7"/>
    <w:rsid w:val="008C4693"/>
    <w:pPr>
      <w:spacing w:before="100" w:beforeAutospacing="1" w:after="100" w:afterAutospacing="1"/>
    </w:pPr>
    <w:rPr>
      <w:rFonts w:eastAsia="Times New Roman"/>
      <w:i/>
      <w:iCs/>
      <w:sz w:val="14"/>
      <w:szCs w:val="14"/>
      <w:lang w:eastAsia="ru-RU"/>
    </w:rPr>
  </w:style>
  <w:style w:type="paragraph" w:customStyle="1" w:styleId="font7">
    <w:name w:val="font7"/>
    <w:basedOn w:val="a7"/>
    <w:rsid w:val="008C4693"/>
    <w:pPr>
      <w:spacing w:before="100" w:beforeAutospacing="1" w:after="100" w:afterAutospacing="1"/>
    </w:pPr>
    <w:rPr>
      <w:rFonts w:eastAsia="Times New Roman"/>
      <w:i/>
      <w:iCs/>
      <w:sz w:val="16"/>
      <w:szCs w:val="16"/>
      <w:lang w:eastAsia="ru-RU"/>
    </w:rPr>
  </w:style>
  <w:style w:type="paragraph" w:customStyle="1" w:styleId="font8">
    <w:name w:val="font8"/>
    <w:basedOn w:val="a7"/>
    <w:rsid w:val="008C4693"/>
    <w:pPr>
      <w:spacing w:before="100" w:beforeAutospacing="1" w:after="100" w:afterAutospacing="1"/>
    </w:pPr>
    <w:rPr>
      <w:rFonts w:eastAsia="Times New Roman"/>
      <w:i/>
      <w:iCs/>
      <w:sz w:val="14"/>
      <w:szCs w:val="14"/>
      <w:lang w:eastAsia="ru-RU"/>
    </w:rPr>
  </w:style>
  <w:style w:type="paragraph" w:customStyle="1" w:styleId="font9">
    <w:name w:val="font9"/>
    <w:basedOn w:val="a7"/>
    <w:rsid w:val="008C4693"/>
    <w:pPr>
      <w:spacing w:before="100" w:beforeAutospacing="1" w:after="100" w:afterAutospacing="1"/>
    </w:pPr>
    <w:rPr>
      <w:rFonts w:eastAsia="Times New Roman"/>
      <w:sz w:val="14"/>
      <w:szCs w:val="14"/>
      <w:lang w:eastAsia="ru-RU"/>
    </w:rPr>
  </w:style>
  <w:style w:type="paragraph" w:customStyle="1" w:styleId="xl63">
    <w:name w:val="xl63"/>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eastAsia="ru-RU"/>
    </w:rPr>
  </w:style>
  <w:style w:type="paragraph" w:customStyle="1" w:styleId="xl64">
    <w:name w:val="xl64"/>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eastAsia="ru-RU"/>
    </w:rPr>
  </w:style>
  <w:style w:type="paragraph" w:customStyle="1" w:styleId="xl65">
    <w:name w:val="xl65"/>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eastAsia="ru-RU"/>
    </w:rPr>
  </w:style>
  <w:style w:type="paragraph" w:customStyle="1" w:styleId="xl66">
    <w:name w:val="xl66"/>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67">
    <w:name w:val="xl67"/>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68">
    <w:name w:val="xl68"/>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69">
    <w:name w:val="xl69"/>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18"/>
      <w:szCs w:val="18"/>
      <w:lang w:eastAsia="ru-RU"/>
    </w:rPr>
  </w:style>
  <w:style w:type="paragraph" w:customStyle="1" w:styleId="xl70">
    <w:name w:val="xl70"/>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71">
    <w:name w:val="xl71"/>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72">
    <w:name w:val="xl72"/>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eastAsia="ru-RU"/>
    </w:rPr>
  </w:style>
  <w:style w:type="paragraph" w:customStyle="1" w:styleId="xl73">
    <w:name w:val="xl73"/>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4">
    <w:name w:val="xl74"/>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5">
    <w:name w:val="xl75"/>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eastAsia="ru-RU"/>
    </w:rPr>
  </w:style>
  <w:style w:type="paragraph" w:customStyle="1" w:styleId="xl76">
    <w:name w:val="xl76"/>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77">
    <w:name w:val="xl77"/>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78">
    <w:name w:val="xl78"/>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9">
    <w:name w:val="xl79"/>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80">
    <w:name w:val="xl80"/>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81">
    <w:name w:val="xl81"/>
    <w:basedOn w:val="a7"/>
    <w:rsid w:val="008C4693"/>
    <w:pPr>
      <w:spacing w:before="100" w:beforeAutospacing="1" w:after="100" w:afterAutospacing="1"/>
    </w:pPr>
    <w:rPr>
      <w:rFonts w:eastAsia="Times New Roman"/>
      <w:szCs w:val="24"/>
      <w:lang w:eastAsia="ru-RU"/>
    </w:rPr>
  </w:style>
  <w:style w:type="paragraph" w:customStyle="1" w:styleId="xl82">
    <w:name w:val="xl82"/>
    <w:basedOn w:val="a7"/>
    <w:rsid w:val="008C4693"/>
    <w:pPr>
      <w:spacing w:before="100" w:beforeAutospacing="1" w:after="100" w:afterAutospacing="1"/>
      <w:ind w:firstLineChars="400" w:firstLine="400"/>
    </w:pPr>
    <w:rPr>
      <w:rFonts w:eastAsia="Times New Roman"/>
      <w:szCs w:val="24"/>
      <w:lang w:eastAsia="ru-RU"/>
    </w:rPr>
  </w:style>
  <w:style w:type="paragraph" w:customStyle="1" w:styleId="xl83">
    <w:name w:val="xl83"/>
    <w:basedOn w:val="a7"/>
    <w:rsid w:val="008C4693"/>
    <w:pPr>
      <w:shd w:val="clear" w:color="auto" w:fill="FFFF00"/>
      <w:spacing w:before="100" w:beforeAutospacing="1" w:after="100" w:afterAutospacing="1"/>
    </w:pPr>
    <w:rPr>
      <w:rFonts w:eastAsia="Times New Roman"/>
      <w:szCs w:val="24"/>
      <w:lang w:eastAsia="ru-RU"/>
    </w:rPr>
  </w:style>
  <w:style w:type="paragraph" w:customStyle="1" w:styleId="xl84">
    <w:name w:val="xl84"/>
    <w:basedOn w:val="a7"/>
    <w:rsid w:val="008C4693"/>
    <w:pPr>
      <w:shd w:val="clear" w:color="auto" w:fill="FFFF00"/>
      <w:spacing w:before="100" w:beforeAutospacing="1" w:after="100" w:afterAutospacing="1"/>
    </w:pPr>
    <w:rPr>
      <w:rFonts w:eastAsia="Times New Roman"/>
      <w:szCs w:val="24"/>
      <w:lang w:eastAsia="ru-RU"/>
    </w:rPr>
  </w:style>
  <w:style w:type="paragraph" w:customStyle="1" w:styleId="xl85">
    <w:name w:val="xl85"/>
    <w:basedOn w:val="a7"/>
    <w:rsid w:val="008C4693"/>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8"/>
      <w:szCs w:val="18"/>
      <w:lang w:eastAsia="ru-RU"/>
    </w:rPr>
  </w:style>
  <w:style w:type="paragraph" w:customStyle="1" w:styleId="xl86">
    <w:name w:val="xl86"/>
    <w:basedOn w:val="a7"/>
    <w:rsid w:val="008C4693"/>
    <w:pPr>
      <w:pBdr>
        <w:top w:val="single" w:sz="4" w:space="0" w:color="auto"/>
        <w:bottom w:val="single" w:sz="4" w:space="0" w:color="auto"/>
      </w:pBdr>
      <w:spacing w:before="100" w:beforeAutospacing="1" w:after="100" w:afterAutospacing="1"/>
      <w:jc w:val="center"/>
    </w:pPr>
    <w:rPr>
      <w:rFonts w:eastAsia="Times New Roman"/>
      <w:b/>
      <w:bCs/>
      <w:sz w:val="18"/>
      <w:szCs w:val="18"/>
      <w:lang w:eastAsia="ru-RU"/>
    </w:rPr>
  </w:style>
  <w:style w:type="paragraph" w:customStyle="1" w:styleId="xl87">
    <w:name w:val="xl87"/>
    <w:basedOn w:val="a7"/>
    <w:rsid w:val="008C4693"/>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88">
    <w:name w:val="xl88"/>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89">
    <w:name w:val="xl89"/>
    <w:basedOn w:val="a7"/>
    <w:rsid w:val="008C4693"/>
    <w:pPr>
      <w:spacing w:before="100" w:beforeAutospacing="1" w:after="100" w:afterAutospacing="1"/>
      <w:jc w:val="center"/>
    </w:pPr>
    <w:rPr>
      <w:rFonts w:ascii="Arial CYR" w:eastAsia="Times New Roman" w:hAnsi="Arial CYR" w:cs="Arial CYR"/>
      <w:szCs w:val="24"/>
      <w:lang w:eastAsia="ru-RU"/>
    </w:rPr>
  </w:style>
  <w:style w:type="paragraph" w:customStyle="1" w:styleId="3d">
    <w:name w:val="Обычный3"/>
    <w:rsid w:val="008C4693"/>
    <w:rPr>
      <w:rFonts w:ascii="Times New Roman" w:eastAsia="Times New Roman" w:hAnsi="Times New Roman"/>
      <w:sz w:val="24"/>
    </w:rPr>
  </w:style>
  <w:style w:type="paragraph" w:customStyle="1" w:styleId="Normal1">
    <w:name w:val="Normal1"/>
    <w:rsid w:val="008C4693"/>
    <w:pPr>
      <w:widowControl w:val="0"/>
      <w:snapToGrid w:val="0"/>
    </w:pPr>
    <w:rPr>
      <w:rFonts w:ascii="Times New Roman" w:eastAsia="Times New Roman" w:hAnsi="Times New Roman"/>
    </w:rPr>
  </w:style>
  <w:style w:type="paragraph" w:customStyle="1" w:styleId="116">
    <w:name w:val="Знак1 Знак Знак Знак1"/>
    <w:basedOn w:val="a7"/>
    <w:rsid w:val="008C4693"/>
    <w:pPr>
      <w:spacing w:after="160" w:line="240" w:lineRule="exact"/>
      <w:jc w:val="both"/>
    </w:pPr>
    <w:rPr>
      <w:rFonts w:ascii="Verdana" w:hAnsi="Verdana" w:cs="Verdana"/>
      <w:lang w:val="en-US"/>
    </w:rPr>
  </w:style>
  <w:style w:type="paragraph" w:customStyle="1" w:styleId="2f8">
    <w:name w:val="Знак Знак Знак2 Знак"/>
    <w:basedOn w:val="a7"/>
    <w:rsid w:val="008C4693"/>
    <w:pPr>
      <w:widowControl w:val="0"/>
      <w:adjustRightInd w:val="0"/>
      <w:spacing w:after="160" w:line="240" w:lineRule="exact"/>
      <w:jc w:val="right"/>
    </w:pPr>
    <w:rPr>
      <w:rFonts w:eastAsia="Times New Roman"/>
      <w:sz w:val="20"/>
      <w:szCs w:val="20"/>
      <w:lang w:val="en-GB"/>
    </w:rPr>
  </w:style>
  <w:style w:type="paragraph" w:customStyle="1" w:styleId="afffff4">
    <w:name w:val="спецификация"/>
    <w:basedOn w:val="a7"/>
    <w:rsid w:val="008C4693"/>
    <w:pPr>
      <w:autoSpaceDE w:val="0"/>
      <w:autoSpaceDN w:val="0"/>
      <w:spacing w:after="0"/>
      <w:ind w:left="-109" w:right="-108"/>
    </w:pPr>
    <w:rPr>
      <w:rFonts w:ascii="Courier New" w:eastAsia="Times New Roman" w:hAnsi="Courier New" w:cs="Courier New"/>
      <w:b/>
      <w:bCs/>
      <w:caps/>
      <w:sz w:val="20"/>
      <w:szCs w:val="20"/>
      <w:lang w:eastAsia="ru-RU"/>
    </w:rPr>
  </w:style>
  <w:style w:type="paragraph" w:customStyle="1" w:styleId="3---">
    <w:name w:val="3---"/>
    <w:basedOn w:val="a7"/>
    <w:rsid w:val="008C4693"/>
    <w:pPr>
      <w:spacing w:before="120" w:after="120"/>
      <w:jc w:val="both"/>
    </w:pPr>
    <w:rPr>
      <w:rFonts w:eastAsia="Times New Roman"/>
      <w:szCs w:val="24"/>
      <w:lang w:eastAsia="ru-RU"/>
    </w:rPr>
  </w:style>
  <w:style w:type="paragraph" w:customStyle="1" w:styleId="2-11">
    <w:name w:val="содержание2-11"/>
    <w:basedOn w:val="a7"/>
    <w:rsid w:val="008C4693"/>
    <w:pPr>
      <w:spacing w:after="60"/>
      <w:jc w:val="both"/>
    </w:pPr>
    <w:rPr>
      <w:rFonts w:eastAsia="Times New Roman"/>
      <w:szCs w:val="24"/>
      <w:lang w:eastAsia="ru-RU"/>
    </w:rPr>
  </w:style>
  <w:style w:type="paragraph" w:customStyle="1" w:styleId="afffff5">
    <w:name w:val="Íîðìàëüíûé"/>
    <w:semiHidden/>
    <w:rsid w:val="008C4693"/>
    <w:pPr>
      <w:jc w:val="both"/>
    </w:pPr>
    <w:rPr>
      <w:rFonts w:ascii="Courier" w:eastAsia="Times New Roman" w:hAnsi="Courier"/>
      <w:sz w:val="24"/>
      <w:lang w:val="en-GB"/>
    </w:rPr>
  </w:style>
  <w:style w:type="paragraph" w:customStyle="1" w:styleId="ConsNonformat">
    <w:name w:val="ConsNonformat"/>
    <w:rsid w:val="008C4693"/>
    <w:pPr>
      <w:widowControl w:val="0"/>
      <w:autoSpaceDE w:val="0"/>
      <w:autoSpaceDN w:val="0"/>
      <w:jc w:val="both"/>
    </w:pPr>
    <w:rPr>
      <w:rFonts w:ascii="Courier New" w:eastAsia="Times New Roman" w:hAnsi="Courier New" w:cs="Courier New"/>
    </w:rPr>
  </w:style>
  <w:style w:type="paragraph" w:customStyle="1" w:styleId="Iauiue1">
    <w:name w:val="Iau?iue1"/>
    <w:rsid w:val="008C4693"/>
    <w:pPr>
      <w:jc w:val="both"/>
    </w:pPr>
    <w:rPr>
      <w:rFonts w:ascii="Times New Roman" w:eastAsia="Times New Roman" w:hAnsi="Times New Roman"/>
    </w:rPr>
  </w:style>
  <w:style w:type="paragraph" w:customStyle="1" w:styleId="caaieiaie1">
    <w:name w:val="caaieiaie 1"/>
    <w:basedOn w:val="Iauiue"/>
    <w:next w:val="Iauiue"/>
    <w:rsid w:val="008C4693"/>
    <w:pPr>
      <w:keepNext/>
      <w:spacing w:before="240" w:after="60" w:line="360" w:lineRule="auto"/>
      <w:ind w:firstLine="397"/>
      <w:jc w:val="center"/>
    </w:pPr>
    <w:rPr>
      <w:b/>
      <w:kern w:val="28"/>
      <w:sz w:val="28"/>
      <w:lang w:val="ru-RU"/>
    </w:rPr>
  </w:style>
  <w:style w:type="paragraph" w:customStyle="1" w:styleId="afffff6">
    <w:name w:val="ПЗ инструкции"/>
    <w:basedOn w:val="a7"/>
    <w:rsid w:val="008C4693"/>
    <w:pPr>
      <w:spacing w:before="240" w:after="120"/>
      <w:jc w:val="center"/>
    </w:pPr>
    <w:rPr>
      <w:rFonts w:eastAsia="Times New Roman"/>
      <w:b/>
      <w:bCs/>
      <w:sz w:val="28"/>
      <w:szCs w:val="20"/>
      <w:lang w:eastAsia="ru-RU"/>
    </w:rPr>
  </w:style>
  <w:style w:type="paragraph" w:customStyle="1" w:styleId="afffff7">
    <w:name w:val="Указания"/>
    <w:basedOn w:val="afffff6"/>
    <w:rsid w:val="008C4693"/>
  </w:style>
  <w:style w:type="paragraph" w:customStyle="1" w:styleId="Iniiadieoaeno2">
    <w:name w:val="Iniia?die oaeno 2"/>
    <w:basedOn w:val="Iauiue"/>
    <w:rsid w:val="008C4693"/>
    <w:pPr>
      <w:widowControl w:val="0"/>
      <w:snapToGrid w:val="0"/>
      <w:spacing w:before="80" w:after="80"/>
      <w:jc w:val="both"/>
    </w:pPr>
    <w:rPr>
      <w:sz w:val="22"/>
      <w:lang w:val="ru-RU" w:eastAsia="en-US"/>
    </w:rPr>
  </w:style>
  <w:style w:type="paragraph" w:customStyle="1" w:styleId="norma">
    <w:name w:val="norma"/>
    <w:basedOn w:val="Iauiue"/>
    <w:rsid w:val="008C4693"/>
    <w:pPr>
      <w:widowControl w:val="0"/>
      <w:snapToGrid w:val="0"/>
      <w:spacing w:before="60" w:after="80"/>
      <w:ind w:left="851" w:hanging="851"/>
      <w:jc w:val="both"/>
    </w:pPr>
    <w:rPr>
      <w:rFonts w:ascii="Peterburg" w:hAnsi="Peterburg"/>
      <w:sz w:val="22"/>
      <w:lang w:val="ru-RU" w:eastAsia="en-US"/>
    </w:rPr>
  </w:style>
  <w:style w:type="paragraph" w:customStyle="1" w:styleId="afffff8">
    <w:name w:val="Îáû÷íûé"/>
    <w:rsid w:val="008C4693"/>
    <w:pPr>
      <w:jc w:val="both"/>
    </w:pPr>
    <w:rPr>
      <w:rFonts w:ascii="Times New Roman" w:eastAsia="Times New Roman" w:hAnsi="Times New Roman"/>
      <w:lang w:val="en-US"/>
    </w:rPr>
  </w:style>
  <w:style w:type="paragraph" w:customStyle="1" w:styleId="14pt0">
    <w:name w:val="Стиль 14 pt по центру"/>
    <w:basedOn w:val="a7"/>
    <w:rsid w:val="008C4693"/>
    <w:pPr>
      <w:spacing w:after="0"/>
      <w:jc w:val="center"/>
    </w:pPr>
    <w:rPr>
      <w:rFonts w:eastAsia="Times New Roman"/>
      <w:b/>
      <w:sz w:val="28"/>
      <w:szCs w:val="20"/>
      <w:lang w:eastAsia="ru-RU"/>
    </w:rPr>
  </w:style>
  <w:style w:type="paragraph" w:customStyle="1" w:styleId="14pt10">
    <w:name w:val="Стиль 14 pt по ширине Первая строка:  1 см"/>
    <w:basedOn w:val="a7"/>
    <w:rsid w:val="008C4693"/>
    <w:pPr>
      <w:spacing w:after="0"/>
      <w:ind w:firstLine="567"/>
      <w:jc w:val="both"/>
    </w:pPr>
    <w:rPr>
      <w:rFonts w:eastAsia="Times New Roman"/>
      <w:sz w:val="28"/>
      <w:szCs w:val="20"/>
      <w:lang w:eastAsia="ru-RU"/>
    </w:rPr>
  </w:style>
  <w:style w:type="paragraph" w:customStyle="1" w:styleId="14pt127">
    <w:name w:val="Стиль 14 pt по ширине Первая строка:  127 см"/>
    <w:basedOn w:val="a7"/>
    <w:rsid w:val="008C4693"/>
    <w:pPr>
      <w:spacing w:after="0"/>
      <w:ind w:firstLine="720"/>
      <w:jc w:val="both"/>
    </w:pPr>
    <w:rPr>
      <w:rFonts w:eastAsia="Times New Roman"/>
      <w:sz w:val="28"/>
      <w:szCs w:val="20"/>
      <w:lang w:eastAsia="ru-RU"/>
    </w:rPr>
  </w:style>
  <w:style w:type="paragraph" w:customStyle="1" w:styleId="Iniiaiieoaeno21">
    <w:name w:val="Iniiaiie oaeno 21"/>
    <w:basedOn w:val="Iauiue"/>
    <w:rsid w:val="008C4693"/>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7"/>
    <w:rsid w:val="008C4693"/>
    <w:pPr>
      <w:spacing w:before="240" w:after="120"/>
      <w:jc w:val="center"/>
    </w:pPr>
    <w:rPr>
      <w:rFonts w:eastAsia="Times New Roman"/>
      <w:b/>
      <w:bCs/>
      <w:sz w:val="28"/>
      <w:szCs w:val="20"/>
      <w:lang w:eastAsia="ru-RU"/>
    </w:rPr>
  </w:style>
  <w:style w:type="paragraph" w:customStyle="1" w:styleId="1466">
    <w:name w:val="Стиль 14 пт полужирный По центру Перед:  6 пт После:  6 пт"/>
    <w:basedOn w:val="a7"/>
    <w:rsid w:val="008C4693"/>
    <w:pPr>
      <w:spacing w:before="360" w:after="120"/>
      <w:jc w:val="center"/>
    </w:pPr>
    <w:rPr>
      <w:rFonts w:eastAsia="Times New Roman"/>
      <w:b/>
      <w:bCs/>
      <w:position w:val="6"/>
      <w:sz w:val="28"/>
      <w:szCs w:val="20"/>
      <w:lang w:eastAsia="ru-RU"/>
    </w:rPr>
  </w:style>
  <w:style w:type="paragraph" w:customStyle="1" w:styleId="-0">
    <w:name w:val="Контракт-подпункт"/>
    <w:basedOn w:val="a7"/>
    <w:rsid w:val="008C4693"/>
    <w:pPr>
      <w:tabs>
        <w:tab w:val="num" w:pos="851"/>
      </w:tabs>
      <w:spacing w:after="0"/>
      <w:ind w:left="851" w:hanging="851"/>
      <w:jc w:val="both"/>
    </w:pPr>
    <w:rPr>
      <w:rFonts w:eastAsia="Times New Roman"/>
      <w:szCs w:val="24"/>
      <w:lang w:eastAsia="ru-RU"/>
    </w:rPr>
  </w:style>
  <w:style w:type="paragraph" w:customStyle="1" w:styleId="FR3">
    <w:name w:val="FR3"/>
    <w:rsid w:val="008C4693"/>
    <w:pPr>
      <w:widowControl w:val="0"/>
      <w:snapToGrid w:val="0"/>
      <w:ind w:left="960"/>
      <w:jc w:val="both"/>
    </w:pPr>
    <w:rPr>
      <w:rFonts w:ascii="Arial" w:eastAsia="Times New Roman" w:hAnsi="Arial"/>
      <w:sz w:val="56"/>
      <w:lang w:val="en-US"/>
    </w:rPr>
  </w:style>
  <w:style w:type="paragraph" w:customStyle="1" w:styleId="FR4">
    <w:name w:val="FR4"/>
    <w:rsid w:val="008C4693"/>
    <w:pPr>
      <w:widowControl w:val="0"/>
      <w:snapToGrid w:val="0"/>
      <w:spacing w:before="520"/>
      <w:ind w:right="200"/>
      <w:jc w:val="center"/>
    </w:pPr>
    <w:rPr>
      <w:rFonts w:ascii="Arial" w:eastAsia="Times New Roman" w:hAnsi="Arial"/>
      <w:sz w:val="48"/>
    </w:rPr>
  </w:style>
  <w:style w:type="paragraph" w:customStyle="1" w:styleId="34">
    <w:name w:val="Раздел 3"/>
    <w:basedOn w:val="a7"/>
    <w:semiHidden/>
    <w:rsid w:val="008C4693"/>
    <w:pPr>
      <w:numPr>
        <w:ilvl w:val="1"/>
        <w:numId w:val="12"/>
      </w:numPr>
      <w:tabs>
        <w:tab w:val="num" w:pos="360"/>
      </w:tabs>
      <w:spacing w:before="120" w:after="120"/>
      <w:ind w:left="360"/>
      <w:jc w:val="center"/>
    </w:pPr>
    <w:rPr>
      <w:rFonts w:eastAsia="Times New Roman"/>
      <w:b/>
      <w:szCs w:val="20"/>
      <w:lang w:eastAsia="ru-RU"/>
    </w:rPr>
  </w:style>
  <w:style w:type="paragraph" w:customStyle="1" w:styleId="a1">
    <w:name w:val="Условия контракта"/>
    <w:basedOn w:val="a7"/>
    <w:semiHidden/>
    <w:rsid w:val="008C4693"/>
    <w:pPr>
      <w:numPr>
        <w:numId w:val="13"/>
      </w:numPr>
      <w:tabs>
        <w:tab w:val="num" w:pos="567"/>
      </w:tabs>
      <w:spacing w:before="240" w:after="120"/>
      <w:ind w:left="567" w:hanging="567"/>
      <w:jc w:val="both"/>
    </w:pPr>
    <w:rPr>
      <w:rFonts w:eastAsia="Times New Roman"/>
      <w:b/>
      <w:szCs w:val="20"/>
      <w:lang w:eastAsia="ru-RU"/>
    </w:rPr>
  </w:style>
  <w:style w:type="paragraph" w:customStyle="1" w:styleId="-1">
    <w:name w:val="Контракт-пункт"/>
    <w:basedOn w:val="a7"/>
    <w:rsid w:val="008C4693"/>
    <w:pPr>
      <w:tabs>
        <w:tab w:val="num" w:pos="851"/>
        <w:tab w:val="num" w:pos="1440"/>
      </w:tabs>
      <w:spacing w:after="0"/>
      <w:ind w:left="851" w:hanging="851"/>
      <w:jc w:val="both"/>
    </w:pPr>
    <w:rPr>
      <w:rFonts w:eastAsia="Times New Roman"/>
      <w:szCs w:val="24"/>
      <w:lang w:eastAsia="ru-RU"/>
    </w:rPr>
  </w:style>
  <w:style w:type="paragraph" w:customStyle="1" w:styleId="-2">
    <w:name w:val="Контракт-подподпункт"/>
    <w:basedOn w:val="a7"/>
    <w:rsid w:val="008C4693"/>
    <w:pPr>
      <w:tabs>
        <w:tab w:val="num" w:pos="1140"/>
      </w:tabs>
      <w:spacing w:after="0"/>
      <w:ind w:left="1140" w:hanging="1140"/>
      <w:jc w:val="both"/>
    </w:pPr>
    <w:rPr>
      <w:rFonts w:eastAsia="Times New Roman"/>
      <w:szCs w:val="24"/>
      <w:lang w:eastAsia="ru-RU"/>
    </w:rPr>
  </w:style>
  <w:style w:type="paragraph" w:customStyle="1" w:styleId="47">
    <w:name w:val="заголовок 4"/>
    <w:basedOn w:val="a7"/>
    <w:next w:val="a7"/>
    <w:rsid w:val="008C4693"/>
    <w:pPr>
      <w:keepNext/>
      <w:keepLines/>
      <w:widowControl w:val="0"/>
      <w:suppressAutoHyphens/>
      <w:spacing w:before="240" w:after="60"/>
      <w:jc w:val="both"/>
    </w:pPr>
    <w:rPr>
      <w:rFonts w:ascii="Arial" w:eastAsia="Times New Roman" w:hAnsi="Arial"/>
      <w:smallCaps/>
      <w:szCs w:val="24"/>
      <w:lang w:eastAsia="ru-RU"/>
    </w:rPr>
  </w:style>
  <w:style w:type="paragraph" w:customStyle="1" w:styleId="BodyText21">
    <w:name w:val="Body Text 21"/>
    <w:basedOn w:val="a7"/>
    <w:rsid w:val="008C4693"/>
    <w:pPr>
      <w:widowControl w:val="0"/>
      <w:spacing w:after="0"/>
      <w:jc w:val="center"/>
    </w:pPr>
    <w:rPr>
      <w:rFonts w:ascii="Antiqua" w:eastAsia="Times New Roman" w:hAnsi="Antiqua"/>
      <w:szCs w:val="20"/>
      <w:lang w:eastAsia="ru-RU"/>
    </w:rPr>
  </w:style>
  <w:style w:type="paragraph" w:customStyle="1" w:styleId="1f2">
    <w:name w:val="заголовок 1"/>
    <w:basedOn w:val="a7"/>
    <w:next w:val="a7"/>
    <w:rsid w:val="008C4693"/>
    <w:pPr>
      <w:keepNext/>
      <w:widowControl w:val="0"/>
      <w:spacing w:after="0"/>
      <w:jc w:val="center"/>
    </w:pPr>
    <w:rPr>
      <w:rFonts w:eastAsia="Times New Roman"/>
      <w:b/>
      <w:sz w:val="32"/>
      <w:szCs w:val="20"/>
      <w:lang w:eastAsia="ru-RU"/>
    </w:rPr>
  </w:style>
  <w:style w:type="paragraph" w:customStyle="1" w:styleId="afffff9">
    <w:name w:val="Введ"/>
    <w:basedOn w:val="a7"/>
    <w:rsid w:val="008C4693"/>
    <w:pPr>
      <w:pageBreakBefore/>
      <w:tabs>
        <w:tab w:val="num" w:pos="360"/>
      </w:tabs>
      <w:spacing w:after="120"/>
      <w:ind w:left="360" w:hanging="360"/>
      <w:jc w:val="center"/>
      <w:outlineLvl w:val="0"/>
    </w:pPr>
    <w:rPr>
      <w:rFonts w:eastAsia="Times New Roman"/>
      <w:b/>
      <w:szCs w:val="24"/>
      <w:lang w:eastAsia="ru-RU"/>
    </w:rPr>
  </w:style>
  <w:style w:type="paragraph" w:customStyle="1" w:styleId="xl90">
    <w:name w:val="xl90"/>
    <w:basedOn w:val="a7"/>
    <w:rsid w:val="008C4693"/>
    <w:pPr>
      <w:pBdr>
        <w:top w:val="single" w:sz="8" w:space="0" w:color="auto"/>
        <w:left w:val="single" w:sz="8" w:space="0" w:color="auto"/>
        <w:right w:val="single" w:sz="8" w:space="0" w:color="auto"/>
      </w:pBdr>
      <w:spacing w:before="100" w:beforeAutospacing="1" w:after="100" w:afterAutospacing="1"/>
    </w:pPr>
    <w:rPr>
      <w:rFonts w:eastAsia="Times New Roman"/>
      <w:szCs w:val="24"/>
      <w:lang w:eastAsia="ru-RU"/>
    </w:rPr>
  </w:style>
  <w:style w:type="paragraph" w:customStyle="1" w:styleId="xl91">
    <w:name w:val="xl91"/>
    <w:basedOn w:val="a7"/>
    <w:rsid w:val="008C4693"/>
    <w:pPr>
      <w:pBdr>
        <w:left w:val="single" w:sz="8" w:space="0" w:color="auto"/>
        <w:right w:val="single" w:sz="8" w:space="0" w:color="auto"/>
      </w:pBdr>
      <w:spacing w:before="100" w:beforeAutospacing="1" w:after="100" w:afterAutospacing="1"/>
    </w:pPr>
    <w:rPr>
      <w:rFonts w:eastAsia="Times New Roman"/>
      <w:szCs w:val="24"/>
      <w:lang w:eastAsia="ru-RU"/>
    </w:rPr>
  </w:style>
  <w:style w:type="paragraph" w:customStyle="1" w:styleId="xl92">
    <w:name w:val="xl92"/>
    <w:basedOn w:val="a7"/>
    <w:rsid w:val="008C4693"/>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b/>
      <w:bCs/>
      <w:szCs w:val="24"/>
      <w:lang w:eastAsia="ru-RU"/>
    </w:rPr>
  </w:style>
  <w:style w:type="paragraph" w:customStyle="1" w:styleId="xl93">
    <w:name w:val="xl93"/>
    <w:basedOn w:val="a7"/>
    <w:rsid w:val="008C469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b/>
      <w:bCs/>
      <w:szCs w:val="24"/>
      <w:lang w:eastAsia="ru-RU"/>
    </w:rPr>
  </w:style>
  <w:style w:type="paragraph" w:customStyle="1" w:styleId="xl94">
    <w:name w:val="xl94"/>
    <w:basedOn w:val="a7"/>
    <w:rsid w:val="008C469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95">
    <w:name w:val="xl95"/>
    <w:basedOn w:val="a7"/>
    <w:rsid w:val="008C4693"/>
    <w:pPr>
      <w:spacing w:before="100" w:beforeAutospacing="1" w:after="100" w:afterAutospacing="1"/>
    </w:pPr>
    <w:rPr>
      <w:rFonts w:eastAsia="Times New Roman"/>
      <w:szCs w:val="24"/>
      <w:lang w:eastAsia="ru-RU"/>
    </w:rPr>
  </w:style>
  <w:style w:type="paragraph" w:customStyle="1" w:styleId="xl96">
    <w:name w:val="xl96"/>
    <w:basedOn w:val="a7"/>
    <w:rsid w:val="008C4693"/>
    <w:pPr>
      <w:pBdr>
        <w:left w:val="single" w:sz="8" w:space="0" w:color="auto"/>
      </w:pBdr>
      <w:spacing w:before="100" w:beforeAutospacing="1" w:after="100" w:afterAutospacing="1"/>
      <w:jc w:val="center"/>
    </w:pPr>
    <w:rPr>
      <w:rFonts w:eastAsia="Times New Roman"/>
      <w:b/>
      <w:bCs/>
      <w:szCs w:val="24"/>
      <w:lang w:eastAsia="ru-RU"/>
    </w:rPr>
  </w:style>
  <w:style w:type="paragraph" w:customStyle="1" w:styleId="xl97">
    <w:name w:val="xl97"/>
    <w:basedOn w:val="a7"/>
    <w:rsid w:val="008C4693"/>
    <w:pPr>
      <w:pBdr>
        <w:top w:val="single" w:sz="4" w:space="0" w:color="auto"/>
        <w:bottom w:val="single" w:sz="4" w:space="0" w:color="auto"/>
        <w:right w:val="single" w:sz="4" w:space="0" w:color="auto"/>
      </w:pBdr>
      <w:spacing w:before="100" w:beforeAutospacing="1" w:after="100" w:afterAutospacing="1"/>
    </w:pPr>
    <w:rPr>
      <w:rFonts w:eastAsia="Times New Roman"/>
      <w:color w:val="000000"/>
      <w:szCs w:val="24"/>
      <w:lang w:eastAsia="ru-RU"/>
    </w:rPr>
  </w:style>
  <w:style w:type="paragraph" w:customStyle="1" w:styleId="xl98">
    <w:name w:val="xl98"/>
    <w:basedOn w:val="a7"/>
    <w:rsid w:val="008C4693"/>
    <w:pPr>
      <w:pBdr>
        <w:top w:val="single" w:sz="4" w:space="0" w:color="auto"/>
        <w:bottom w:val="single" w:sz="4" w:space="0" w:color="auto"/>
        <w:right w:val="single" w:sz="4" w:space="0" w:color="auto"/>
      </w:pBdr>
      <w:spacing w:before="100" w:beforeAutospacing="1" w:after="100" w:afterAutospacing="1"/>
    </w:pPr>
    <w:rPr>
      <w:rFonts w:eastAsia="Times New Roman"/>
      <w:color w:val="000000"/>
      <w:szCs w:val="24"/>
      <w:lang w:eastAsia="ru-RU"/>
    </w:rPr>
  </w:style>
  <w:style w:type="paragraph" w:customStyle="1" w:styleId="xl99">
    <w:name w:val="xl99"/>
    <w:basedOn w:val="a7"/>
    <w:rsid w:val="008C4693"/>
    <w:pPr>
      <w:pBdr>
        <w:left w:val="single" w:sz="8" w:space="0" w:color="auto"/>
      </w:pBdr>
      <w:spacing w:before="100" w:beforeAutospacing="1" w:after="100" w:afterAutospacing="1"/>
    </w:pPr>
    <w:rPr>
      <w:rFonts w:eastAsia="Times New Roman"/>
      <w:szCs w:val="24"/>
      <w:lang w:eastAsia="ru-RU"/>
    </w:rPr>
  </w:style>
  <w:style w:type="paragraph" w:customStyle="1" w:styleId="xl100">
    <w:name w:val="xl100"/>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01">
    <w:name w:val="xl101"/>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02">
    <w:name w:val="xl102"/>
    <w:basedOn w:val="a7"/>
    <w:rsid w:val="008C4693"/>
    <w:pPr>
      <w:spacing w:before="100" w:beforeAutospacing="1" w:after="100" w:afterAutospacing="1"/>
    </w:pPr>
    <w:rPr>
      <w:rFonts w:eastAsia="Times New Roman"/>
      <w:szCs w:val="24"/>
      <w:lang w:eastAsia="ru-RU"/>
    </w:rPr>
  </w:style>
  <w:style w:type="paragraph" w:customStyle="1" w:styleId="xl103">
    <w:name w:val="xl103"/>
    <w:basedOn w:val="a7"/>
    <w:rsid w:val="008C4693"/>
    <w:pPr>
      <w:pBdr>
        <w:top w:val="single" w:sz="8" w:space="0" w:color="auto"/>
        <w:left w:val="single" w:sz="8" w:space="0" w:color="auto"/>
        <w:bottom w:val="single" w:sz="8" w:space="0" w:color="auto"/>
      </w:pBdr>
      <w:spacing w:before="100" w:beforeAutospacing="1" w:after="100" w:afterAutospacing="1"/>
      <w:jc w:val="center"/>
    </w:pPr>
    <w:rPr>
      <w:rFonts w:eastAsia="Times New Roman"/>
      <w:b/>
      <w:bCs/>
      <w:szCs w:val="24"/>
      <w:lang w:eastAsia="ru-RU"/>
    </w:rPr>
  </w:style>
  <w:style w:type="paragraph" w:customStyle="1" w:styleId="xl104">
    <w:name w:val="xl104"/>
    <w:basedOn w:val="a7"/>
    <w:rsid w:val="008C4693"/>
    <w:pPr>
      <w:pBdr>
        <w:top w:val="single" w:sz="8" w:space="0" w:color="auto"/>
        <w:bottom w:val="single" w:sz="8" w:space="0" w:color="auto"/>
      </w:pBdr>
      <w:spacing w:before="100" w:beforeAutospacing="1" w:after="100" w:afterAutospacing="1"/>
      <w:jc w:val="center"/>
    </w:pPr>
    <w:rPr>
      <w:rFonts w:eastAsia="Times New Roman"/>
      <w:b/>
      <w:bCs/>
      <w:szCs w:val="24"/>
      <w:lang w:eastAsia="ru-RU"/>
    </w:rPr>
  </w:style>
  <w:style w:type="paragraph" w:customStyle="1" w:styleId="xl105">
    <w:name w:val="xl105"/>
    <w:basedOn w:val="a7"/>
    <w:rsid w:val="008C4693"/>
    <w:pPr>
      <w:pBdr>
        <w:top w:val="single" w:sz="8" w:space="0" w:color="auto"/>
        <w:bottom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06">
    <w:name w:val="xl106"/>
    <w:basedOn w:val="a7"/>
    <w:rsid w:val="008C4693"/>
    <w:pPr>
      <w:pBdr>
        <w:top w:val="single" w:sz="8" w:space="0" w:color="auto"/>
        <w:left w:val="single" w:sz="8"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07">
    <w:name w:val="xl107"/>
    <w:basedOn w:val="a7"/>
    <w:rsid w:val="008C4693"/>
    <w:pPr>
      <w:pBdr>
        <w:left w:val="single" w:sz="8"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08">
    <w:name w:val="xl108"/>
    <w:basedOn w:val="a7"/>
    <w:rsid w:val="008C4693"/>
    <w:pPr>
      <w:pBdr>
        <w:left w:val="single" w:sz="8"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09">
    <w:name w:val="xl109"/>
    <w:basedOn w:val="a7"/>
    <w:rsid w:val="008C4693"/>
    <w:pPr>
      <w:pBdr>
        <w:top w:val="single" w:sz="4" w:space="0" w:color="auto"/>
        <w:left w:val="single" w:sz="8"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10">
    <w:name w:val="xl110"/>
    <w:basedOn w:val="a7"/>
    <w:rsid w:val="008C4693"/>
    <w:pPr>
      <w:pBdr>
        <w:left w:val="single" w:sz="8" w:space="0" w:color="auto"/>
        <w:bottom w:val="single" w:sz="8"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11">
    <w:name w:val="xl111"/>
    <w:basedOn w:val="a7"/>
    <w:rsid w:val="008C4693"/>
    <w:pPr>
      <w:pBdr>
        <w:top w:val="single" w:sz="8" w:space="0" w:color="auto"/>
        <w:left w:val="single" w:sz="8" w:space="0" w:color="auto"/>
        <w:bottom w:val="single" w:sz="4" w:space="0" w:color="auto"/>
      </w:pBdr>
      <w:spacing w:before="100" w:beforeAutospacing="1" w:after="100" w:afterAutospacing="1"/>
      <w:jc w:val="center"/>
    </w:pPr>
    <w:rPr>
      <w:rFonts w:eastAsia="Times New Roman"/>
      <w:b/>
      <w:bCs/>
      <w:szCs w:val="24"/>
      <w:lang w:eastAsia="ru-RU"/>
    </w:rPr>
  </w:style>
  <w:style w:type="paragraph" w:customStyle="1" w:styleId="xl112">
    <w:name w:val="xl112"/>
    <w:basedOn w:val="a7"/>
    <w:rsid w:val="008C4693"/>
    <w:pPr>
      <w:pBdr>
        <w:top w:val="single" w:sz="8" w:space="0" w:color="auto"/>
        <w:bottom w:val="single" w:sz="4" w:space="0" w:color="auto"/>
      </w:pBdr>
      <w:spacing w:before="100" w:beforeAutospacing="1" w:after="100" w:afterAutospacing="1"/>
      <w:jc w:val="center"/>
    </w:pPr>
    <w:rPr>
      <w:rFonts w:eastAsia="Times New Roman"/>
      <w:b/>
      <w:bCs/>
      <w:szCs w:val="24"/>
      <w:lang w:eastAsia="ru-RU"/>
    </w:rPr>
  </w:style>
  <w:style w:type="paragraph" w:customStyle="1" w:styleId="xl113">
    <w:name w:val="xl113"/>
    <w:basedOn w:val="a7"/>
    <w:rsid w:val="008C4693"/>
    <w:pPr>
      <w:pBdr>
        <w:top w:val="single" w:sz="8" w:space="0" w:color="auto"/>
        <w:bottom w:val="single" w:sz="4"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14">
    <w:name w:val="xl114"/>
    <w:basedOn w:val="a7"/>
    <w:rsid w:val="008C4693"/>
    <w:pPr>
      <w:pBdr>
        <w:top w:val="single" w:sz="4" w:space="0" w:color="auto"/>
        <w:left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15">
    <w:name w:val="xl115"/>
    <w:basedOn w:val="a7"/>
    <w:rsid w:val="008C4693"/>
    <w:pPr>
      <w:pBdr>
        <w:left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16">
    <w:name w:val="xl116"/>
    <w:basedOn w:val="a7"/>
    <w:rsid w:val="008C4693"/>
    <w:pPr>
      <w:pBdr>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117">
    <w:name w:val="xl117"/>
    <w:basedOn w:val="a7"/>
    <w:rsid w:val="008C4693"/>
    <w:pPr>
      <w:pBdr>
        <w:top w:val="single" w:sz="8" w:space="0" w:color="auto"/>
        <w:left w:val="single" w:sz="8" w:space="0" w:color="auto"/>
      </w:pBdr>
      <w:spacing w:before="100" w:beforeAutospacing="1" w:after="100" w:afterAutospacing="1"/>
      <w:jc w:val="center"/>
    </w:pPr>
    <w:rPr>
      <w:rFonts w:eastAsia="Times New Roman"/>
      <w:b/>
      <w:bCs/>
      <w:szCs w:val="24"/>
      <w:lang w:eastAsia="ru-RU"/>
    </w:rPr>
  </w:style>
  <w:style w:type="paragraph" w:customStyle="1" w:styleId="xl118">
    <w:name w:val="xl118"/>
    <w:basedOn w:val="a7"/>
    <w:rsid w:val="008C4693"/>
    <w:pPr>
      <w:pBdr>
        <w:top w:val="single" w:sz="8" w:space="0" w:color="auto"/>
      </w:pBdr>
      <w:spacing w:before="100" w:beforeAutospacing="1" w:after="100" w:afterAutospacing="1"/>
      <w:jc w:val="center"/>
    </w:pPr>
    <w:rPr>
      <w:rFonts w:eastAsia="Times New Roman"/>
      <w:b/>
      <w:bCs/>
      <w:szCs w:val="24"/>
      <w:lang w:eastAsia="ru-RU"/>
    </w:rPr>
  </w:style>
  <w:style w:type="paragraph" w:customStyle="1" w:styleId="xl119">
    <w:name w:val="xl119"/>
    <w:basedOn w:val="a7"/>
    <w:rsid w:val="008C4693"/>
    <w:pPr>
      <w:pBdr>
        <w:top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20">
    <w:name w:val="xl120"/>
    <w:basedOn w:val="a7"/>
    <w:rsid w:val="008C4693"/>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21">
    <w:name w:val="xl121"/>
    <w:basedOn w:val="a7"/>
    <w:rsid w:val="008C4693"/>
    <w:pPr>
      <w:pBdr>
        <w:top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22">
    <w:name w:val="xl122"/>
    <w:basedOn w:val="a7"/>
    <w:rsid w:val="008C4693"/>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23">
    <w:name w:val="xl123"/>
    <w:basedOn w:val="a7"/>
    <w:rsid w:val="008C4693"/>
    <w:pPr>
      <w:pBdr>
        <w:top w:val="single" w:sz="8" w:space="0" w:color="auto"/>
        <w:left w:val="single" w:sz="8" w:space="0" w:color="auto"/>
        <w:bottom w:val="single" w:sz="4" w:space="0" w:color="auto"/>
      </w:pBdr>
      <w:spacing w:before="100" w:beforeAutospacing="1" w:after="100" w:afterAutospacing="1"/>
      <w:jc w:val="center"/>
    </w:pPr>
    <w:rPr>
      <w:rFonts w:eastAsia="Times New Roman"/>
      <w:b/>
      <w:bCs/>
      <w:color w:val="000000"/>
      <w:szCs w:val="24"/>
      <w:lang w:eastAsia="ru-RU"/>
    </w:rPr>
  </w:style>
  <w:style w:type="paragraph" w:customStyle="1" w:styleId="xl124">
    <w:name w:val="xl124"/>
    <w:basedOn w:val="a7"/>
    <w:rsid w:val="008C4693"/>
    <w:pPr>
      <w:pBdr>
        <w:top w:val="single" w:sz="8" w:space="0" w:color="auto"/>
        <w:bottom w:val="single" w:sz="4" w:space="0" w:color="auto"/>
      </w:pBdr>
      <w:spacing w:before="100" w:beforeAutospacing="1" w:after="100" w:afterAutospacing="1"/>
      <w:jc w:val="center"/>
    </w:pPr>
    <w:rPr>
      <w:rFonts w:eastAsia="Times New Roman"/>
      <w:b/>
      <w:bCs/>
      <w:color w:val="000000"/>
      <w:szCs w:val="24"/>
      <w:lang w:eastAsia="ru-RU"/>
    </w:rPr>
  </w:style>
  <w:style w:type="paragraph" w:customStyle="1" w:styleId="xl125">
    <w:name w:val="xl125"/>
    <w:basedOn w:val="a7"/>
    <w:rsid w:val="008C4693"/>
    <w:pPr>
      <w:pBdr>
        <w:top w:val="single" w:sz="8" w:space="0" w:color="auto"/>
        <w:bottom w:val="single" w:sz="4" w:space="0" w:color="auto"/>
        <w:right w:val="single" w:sz="8" w:space="0" w:color="auto"/>
      </w:pBdr>
      <w:spacing w:before="100" w:beforeAutospacing="1" w:after="100" w:afterAutospacing="1"/>
      <w:jc w:val="center"/>
    </w:pPr>
    <w:rPr>
      <w:rFonts w:eastAsia="Times New Roman"/>
      <w:b/>
      <w:bCs/>
      <w:color w:val="000000"/>
      <w:szCs w:val="24"/>
      <w:lang w:eastAsia="ru-RU"/>
    </w:rPr>
  </w:style>
  <w:style w:type="paragraph" w:customStyle="1" w:styleId="xl126">
    <w:name w:val="xl126"/>
    <w:basedOn w:val="a7"/>
    <w:rsid w:val="008C4693"/>
    <w:pPr>
      <w:pBdr>
        <w:top w:val="single" w:sz="4" w:space="0" w:color="auto"/>
        <w:left w:val="single" w:sz="8" w:space="0" w:color="auto"/>
        <w:right w:val="single" w:sz="4" w:space="0" w:color="auto"/>
      </w:pBdr>
      <w:spacing w:before="100" w:beforeAutospacing="1" w:after="100" w:afterAutospacing="1"/>
      <w:jc w:val="center"/>
    </w:pPr>
    <w:rPr>
      <w:rFonts w:eastAsia="Times New Roman"/>
      <w:color w:val="000000"/>
      <w:szCs w:val="24"/>
      <w:lang w:eastAsia="ru-RU"/>
    </w:rPr>
  </w:style>
  <w:style w:type="paragraph" w:customStyle="1" w:styleId="xl127">
    <w:name w:val="xl127"/>
    <w:basedOn w:val="a7"/>
    <w:rsid w:val="008C4693"/>
    <w:pPr>
      <w:pBdr>
        <w:left w:val="single" w:sz="8" w:space="0" w:color="auto"/>
        <w:right w:val="single" w:sz="4" w:space="0" w:color="auto"/>
      </w:pBdr>
      <w:spacing w:before="100" w:beforeAutospacing="1" w:after="100" w:afterAutospacing="1"/>
      <w:jc w:val="center"/>
    </w:pPr>
    <w:rPr>
      <w:rFonts w:eastAsia="Times New Roman"/>
      <w:color w:val="000000"/>
      <w:szCs w:val="24"/>
      <w:lang w:eastAsia="ru-RU"/>
    </w:rPr>
  </w:style>
  <w:style w:type="paragraph" w:customStyle="1" w:styleId="xl128">
    <w:name w:val="xl128"/>
    <w:basedOn w:val="a7"/>
    <w:rsid w:val="008C4693"/>
    <w:pPr>
      <w:pBdr>
        <w:left w:val="single" w:sz="8" w:space="0" w:color="auto"/>
        <w:bottom w:val="single" w:sz="8" w:space="0" w:color="auto"/>
        <w:right w:val="single" w:sz="4" w:space="0" w:color="auto"/>
      </w:pBdr>
      <w:spacing w:before="100" w:beforeAutospacing="1" w:after="100" w:afterAutospacing="1"/>
      <w:jc w:val="center"/>
    </w:pPr>
    <w:rPr>
      <w:rFonts w:eastAsia="Times New Roman"/>
      <w:color w:val="000000"/>
      <w:szCs w:val="24"/>
      <w:lang w:eastAsia="ru-RU"/>
    </w:rPr>
  </w:style>
  <w:style w:type="paragraph" w:customStyle="1" w:styleId="xl129">
    <w:name w:val="xl129"/>
    <w:basedOn w:val="a7"/>
    <w:rsid w:val="008C4693"/>
    <w:pPr>
      <w:pBdr>
        <w:top w:val="single" w:sz="8" w:space="0" w:color="auto"/>
        <w:left w:val="single" w:sz="8" w:space="0" w:color="auto"/>
        <w:bottom w:val="single" w:sz="4" w:space="0" w:color="auto"/>
      </w:pBdr>
      <w:spacing w:before="100" w:beforeAutospacing="1" w:after="100" w:afterAutospacing="1"/>
      <w:jc w:val="center"/>
    </w:pPr>
    <w:rPr>
      <w:rFonts w:eastAsia="Times New Roman"/>
      <w:b/>
      <w:bCs/>
      <w:color w:val="000000"/>
      <w:szCs w:val="24"/>
      <w:lang w:eastAsia="ru-RU"/>
    </w:rPr>
  </w:style>
  <w:style w:type="paragraph" w:customStyle="1" w:styleId="xl130">
    <w:name w:val="xl130"/>
    <w:basedOn w:val="a7"/>
    <w:rsid w:val="008C4693"/>
    <w:pPr>
      <w:pBdr>
        <w:top w:val="single" w:sz="8" w:space="0" w:color="auto"/>
        <w:bottom w:val="single" w:sz="4" w:space="0" w:color="auto"/>
      </w:pBdr>
      <w:spacing w:before="100" w:beforeAutospacing="1" w:after="100" w:afterAutospacing="1"/>
      <w:jc w:val="center"/>
    </w:pPr>
    <w:rPr>
      <w:rFonts w:eastAsia="Times New Roman"/>
      <w:b/>
      <w:bCs/>
      <w:color w:val="000000"/>
      <w:szCs w:val="24"/>
      <w:lang w:eastAsia="ru-RU"/>
    </w:rPr>
  </w:style>
  <w:style w:type="paragraph" w:customStyle="1" w:styleId="xl131">
    <w:name w:val="xl131"/>
    <w:basedOn w:val="a7"/>
    <w:rsid w:val="008C4693"/>
    <w:pPr>
      <w:pBdr>
        <w:top w:val="single" w:sz="8" w:space="0" w:color="auto"/>
        <w:bottom w:val="single" w:sz="4" w:space="0" w:color="auto"/>
        <w:right w:val="single" w:sz="8" w:space="0" w:color="auto"/>
      </w:pBdr>
      <w:spacing w:before="100" w:beforeAutospacing="1" w:after="100" w:afterAutospacing="1"/>
      <w:jc w:val="center"/>
    </w:pPr>
    <w:rPr>
      <w:rFonts w:eastAsia="Times New Roman"/>
      <w:b/>
      <w:bCs/>
      <w:color w:val="000000"/>
      <w:szCs w:val="24"/>
      <w:lang w:eastAsia="ru-RU"/>
    </w:rPr>
  </w:style>
  <w:style w:type="paragraph" w:customStyle="1" w:styleId="xl132">
    <w:name w:val="xl132"/>
    <w:basedOn w:val="a7"/>
    <w:rsid w:val="008C4693"/>
    <w:pPr>
      <w:pBdr>
        <w:top w:val="single" w:sz="8" w:space="0" w:color="auto"/>
        <w:left w:val="single" w:sz="8" w:space="0" w:color="auto"/>
        <w:bottom w:val="single" w:sz="4" w:space="0" w:color="auto"/>
      </w:pBdr>
      <w:spacing w:before="100" w:beforeAutospacing="1" w:after="100" w:afterAutospacing="1"/>
      <w:jc w:val="center"/>
    </w:pPr>
    <w:rPr>
      <w:rFonts w:eastAsia="Times New Roman"/>
      <w:b/>
      <w:bCs/>
      <w:color w:val="000000"/>
      <w:szCs w:val="24"/>
      <w:lang w:eastAsia="ru-RU"/>
    </w:rPr>
  </w:style>
  <w:style w:type="paragraph" w:customStyle="1" w:styleId="xl133">
    <w:name w:val="xl133"/>
    <w:basedOn w:val="a7"/>
    <w:rsid w:val="008C4693"/>
    <w:pPr>
      <w:pBdr>
        <w:top w:val="single" w:sz="8" w:space="0" w:color="auto"/>
        <w:bottom w:val="single" w:sz="4" w:space="0" w:color="auto"/>
      </w:pBdr>
      <w:spacing w:before="100" w:beforeAutospacing="1" w:after="100" w:afterAutospacing="1"/>
      <w:jc w:val="center"/>
    </w:pPr>
    <w:rPr>
      <w:rFonts w:eastAsia="Times New Roman"/>
      <w:b/>
      <w:bCs/>
      <w:color w:val="000000"/>
      <w:szCs w:val="24"/>
      <w:lang w:eastAsia="ru-RU"/>
    </w:rPr>
  </w:style>
  <w:style w:type="paragraph" w:customStyle="1" w:styleId="xl134">
    <w:name w:val="xl134"/>
    <w:basedOn w:val="a7"/>
    <w:rsid w:val="008C4693"/>
    <w:pPr>
      <w:pBdr>
        <w:top w:val="single" w:sz="8" w:space="0" w:color="auto"/>
        <w:bottom w:val="single" w:sz="4" w:space="0" w:color="auto"/>
        <w:right w:val="single" w:sz="8" w:space="0" w:color="auto"/>
      </w:pBdr>
      <w:spacing w:before="100" w:beforeAutospacing="1" w:after="100" w:afterAutospacing="1"/>
      <w:jc w:val="center"/>
    </w:pPr>
    <w:rPr>
      <w:rFonts w:eastAsia="Times New Roman"/>
      <w:b/>
      <w:bCs/>
      <w:color w:val="000000"/>
      <w:szCs w:val="24"/>
      <w:lang w:eastAsia="ru-RU"/>
    </w:rPr>
  </w:style>
  <w:style w:type="paragraph" w:customStyle="1" w:styleId="xl135">
    <w:name w:val="xl135"/>
    <w:basedOn w:val="a7"/>
    <w:rsid w:val="008C4693"/>
    <w:pPr>
      <w:pBdr>
        <w:top w:val="single" w:sz="8" w:space="0" w:color="auto"/>
        <w:left w:val="single" w:sz="8" w:space="0" w:color="auto"/>
        <w:bottom w:val="single" w:sz="4" w:space="0" w:color="auto"/>
      </w:pBdr>
      <w:spacing w:before="100" w:beforeAutospacing="1" w:after="100" w:afterAutospacing="1"/>
      <w:jc w:val="center"/>
    </w:pPr>
    <w:rPr>
      <w:rFonts w:eastAsia="Times New Roman"/>
      <w:b/>
      <w:bCs/>
      <w:color w:val="000000"/>
      <w:szCs w:val="24"/>
      <w:lang w:eastAsia="ru-RU"/>
    </w:rPr>
  </w:style>
  <w:style w:type="paragraph" w:customStyle="1" w:styleId="xl136">
    <w:name w:val="xl136"/>
    <w:basedOn w:val="a7"/>
    <w:rsid w:val="008C4693"/>
    <w:pPr>
      <w:pBdr>
        <w:top w:val="single" w:sz="8" w:space="0" w:color="auto"/>
        <w:bottom w:val="single" w:sz="4" w:space="0" w:color="auto"/>
      </w:pBdr>
      <w:spacing w:before="100" w:beforeAutospacing="1" w:after="100" w:afterAutospacing="1"/>
      <w:jc w:val="center"/>
    </w:pPr>
    <w:rPr>
      <w:rFonts w:eastAsia="Times New Roman"/>
      <w:b/>
      <w:bCs/>
      <w:color w:val="000000"/>
      <w:szCs w:val="24"/>
      <w:lang w:eastAsia="ru-RU"/>
    </w:rPr>
  </w:style>
  <w:style w:type="paragraph" w:customStyle="1" w:styleId="xl137">
    <w:name w:val="xl137"/>
    <w:basedOn w:val="a7"/>
    <w:rsid w:val="008C4693"/>
    <w:pPr>
      <w:pBdr>
        <w:top w:val="single" w:sz="8" w:space="0" w:color="auto"/>
        <w:bottom w:val="single" w:sz="4" w:space="0" w:color="auto"/>
        <w:right w:val="single" w:sz="8" w:space="0" w:color="auto"/>
      </w:pBdr>
      <w:spacing w:before="100" w:beforeAutospacing="1" w:after="100" w:afterAutospacing="1"/>
      <w:jc w:val="center"/>
    </w:pPr>
    <w:rPr>
      <w:rFonts w:eastAsia="Times New Roman"/>
      <w:b/>
      <w:bCs/>
      <w:color w:val="000000"/>
      <w:szCs w:val="24"/>
      <w:lang w:eastAsia="ru-RU"/>
    </w:rPr>
  </w:style>
  <w:style w:type="paragraph" w:customStyle="1" w:styleId="xl138">
    <w:name w:val="xl138"/>
    <w:basedOn w:val="a7"/>
    <w:rsid w:val="008C4693"/>
    <w:pPr>
      <w:spacing w:before="100" w:beforeAutospacing="1" w:after="100" w:afterAutospacing="1"/>
      <w:jc w:val="right"/>
    </w:pPr>
    <w:rPr>
      <w:rFonts w:eastAsia="Times New Roman"/>
      <w:szCs w:val="24"/>
      <w:lang w:eastAsia="ru-RU"/>
    </w:rPr>
  </w:style>
  <w:style w:type="paragraph" w:customStyle="1" w:styleId="xl139">
    <w:name w:val="xl139"/>
    <w:basedOn w:val="a7"/>
    <w:rsid w:val="008C4693"/>
    <w:pPr>
      <w:spacing w:before="100" w:beforeAutospacing="1" w:after="100" w:afterAutospacing="1"/>
    </w:pPr>
    <w:rPr>
      <w:rFonts w:eastAsia="Times New Roman"/>
      <w:szCs w:val="24"/>
      <w:lang w:eastAsia="ru-RU"/>
    </w:rPr>
  </w:style>
  <w:style w:type="paragraph" w:customStyle="1" w:styleId="xl140">
    <w:name w:val="xl140"/>
    <w:basedOn w:val="a7"/>
    <w:rsid w:val="008C469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41">
    <w:name w:val="xl141"/>
    <w:basedOn w:val="a7"/>
    <w:rsid w:val="008C4693"/>
    <w:pPr>
      <w:pBdr>
        <w:top w:val="single" w:sz="8" w:space="0" w:color="auto"/>
        <w:left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42">
    <w:name w:val="xl142"/>
    <w:basedOn w:val="a7"/>
    <w:rsid w:val="008C4693"/>
    <w:pPr>
      <w:pBdr>
        <w:left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43">
    <w:name w:val="xl143"/>
    <w:basedOn w:val="a7"/>
    <w:rsid w:val="008C4693"/>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Cs w:val="24"/>
      <w:lang w:eastAsia="ru-RU"/>
    </w:rPr>
  </w:style>
  <w:style w:type="paragraph" w:customStyle="1" w:styleId="xl144">
    <w:name w:val="xl144"/>
    <w:basedOn w:val="a7"/>
    <w:rsid w:val="008C4693"/>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eastAsia="Times New Roman"/>
      <w:color w:val="000000"/>
      <w:szCs w:val="24"/>
      <w:lang w:eastAsia="ru-RU"/>
    </w:rPr>
  </w:style>
  <w:style w:type="paragraph" w:customStyle="1" w:styleId="xl145">
    <w:name w:val="xl145"/>
    <w:basedOn w:val="a7"/>
    <w:rsid w:val="008C469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color w:val="000000"/>
      <w:sz w:val="16"/>
      <w:szCs w:val="16"/>
      <w:lang w:eastAsia="ru-RU"/>
    </w:rPr>
  </w:style>
  <w:style w:type="paragraph" w:customStyle="1" w:styleId="xl146">
    <w:name w:val="xl146"/>
    <w:basedOn w:val="a7"/>
    <w:rsid w:val="008C4693"/>
    <w:pPr>
      <w:pBdr>
        <w:top w:val="single" w:sz="8" w:space="0" w:color="auto"/>
        <w:right w:val="single" w:sz="8"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47">
    <w:name w:val="xl147"/>
    <w:basedOn w:val="a7"/>
    <w:rsid w:val="008C4693"/>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eastAsia="Times New Roman"/>
      <w:color w:val="000000"/>
      <w:szCs w:val="24"/>
      <w:lang w:eastAsia="ru-RU"/>
    </w:rPr>
  </w:style>
  <w:style w:type="paragraph" w:customStyle="1" w:styleId="xl148">
    <w:name w:val="xl148"/>
    <w:basedOn w:val="a7"/>
    <w:rsid w:val="008C469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szCs w:val="24"/>
      <w:lang w:eastAsia="ru-RU"/>
    </w:rPr>
  </w:style>
  <w:style w:type="paragraph" w:customStyle="1" w:styleId="xl149">
    <w:name w:val="xl149"/>
    <w:basedOn w:val="a7"/>
    <w:rsid w:val="008C4693"/>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eastAsia="Times New Roman"/>
      <w:color w:val="000000"/>
      <w:szCs w:val="24"/>
      <w:lang w:eastAsia="ru-RU"/>
    </w:rPr>
  </w:style>
  <w:style w:type="paragraph" w:customStyle="1" w:styleId="xl150">
    <w:name w:val="xl150"/>
    <w:basedOn w:val="a7"/>
    <w:rsid w:val="008C469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color w:val="000000"/>
      <w:szCs w:val="24"/>
      <w:lang w:eastAsia="ru-RU"/>
    </w:rPr>
  </w:style>
  <w:style w:type="paragraph" w:customStyle="1" w:styleId="xl151">
    <w:name w:val="xl151"/>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Cs w:val="24"/>
      <w:lang w:eastAsia="ru-RU"/>
    </w:rPr>
  </w:style>
  <w:style w:type="paragraph" w:customStyle="1" w:styleId="xl152">
    <w:name w:val="xl152"/>
    <w:basedOn w:val="a7"/>
    <w:rsid w:val="008C469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olor w:val="000000"/>
      <w:szCs w:val="24"/>
      <w:lang w:eastAsia="ru-RU"/>
    </w:rPr>
  </w:style>
  <w:style w:type="paragraph" w:customStyle="1" w:styleId="xl153">
    <w:name w:val="xl153"/>
    <w:basedOn w:val="a7"/>
    <w:rsid w:val="008C469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olor w:val="000000"/>
      <w:szCs w:val="24"/>
      <w:lang w:eastAsia="ru-RU"/>
    </w:rPr>
  </w:style>
  <w:style w:type="paragraph" w:customStyle="1" w:styleId="xl154">
    <w:name w:val="xl154"/>
    <w:basedOn w:val="a7"/>
    <w:rsid w:val="008C4693"/>
    <w:pPr>
      <w:pBdr>
        <w:top w:val="single" w:sz="4" w:space="0" w:color="auto"/>
        <w:left w:val="single" w:sz="4" w:space="0" w:color="auto"/>
        <w:right w:val="single" w:sz="8" w:space="0" w:color="auto"/>
      </w:pBdr>
      <w:spacing w:before="100" w:beforeAutospacing="1" w:after="100" w:afterAutospacing="1"/>
      <w:jc w:val="center"/>
    </w:pPr>
    <w:rPr>
      <w:rFonts w:eastAsia="Times New Roman"/>
      <w:color w:val="000000"/>
      <w:szCs w:val="24"/>
      <w:lang w:eastAsia="ru-RU"/>
    </w:rPr>
  </w:style>
  <w:style w:type="paragraph" w:customStyle="1" w:styleId="xl155">
    <w:name w:val="xl155"/>
    <w:basedOn w:val="a7"/>
    <w:rsid w:val="008C469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000000"/>
      <w:szCs w:val="24"/>
      <w:lang w:eastAsia="ru-RU"/>
    </w:rPr>
  </w:style>
  <w:style w:type="paragraph" w:customStyle="1" w:styleId="xl156">
    <w:name w:val="xl156"/>
    <w:basedOn w:val="a7"/>
    <w:rsid w:val="008C4693"/>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eastAsia="Times New Roman"/>
      <w:color w:val="000000"/>
      <w:szCs w:val="24"/>
      <w:lang w:eastAsia="ru-RU"/>
    </w:rPr>
  </w:style>
  <w:style w:type="paragraph" w:customStyle="1" w:styleId="xl157">
    <w:name w:val="xl157"/>
    <w:basedOn w:val="a7"/>
    <w:rsid w:val="008C469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color w:val="000000"/>
      <w:szCs w:val="24"/>
      <w:lang w:eastAsia="ru-RU"/>
    </w:rPr>
  </w:style>
  <w:style w:type="paragraph" w:customStyle="1" w:styleId="xl158">
    <w:name w:val="xl158"/>
    <w:basedOn w:val="a7"/>
    <w:rsid w:val="008C4693"/>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eastAsia="Times New Roman"/>
      <w:color w:val="000000"/>
      <w:szCs w:val="24"/>
      <w:lang w:eastAsia="ru-RU"/>
    </w:rPr>
  </w:style>
  <w:style w:type="paragraph" w:customStyle="1" w:styleId="xl159">
    <w:name w:val="xl159"/>
    <w:basedOn w:val="a7"/>
    <w:rsid w:val="008C469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szCs w:val="24"/>
      <w:lang w:eastAsia="ru-RU"/>
    </w:rPr>
  </w:style>
  <w:style w:type="paragraph" w:customStyle="1" w:styleId="xl160">
    <w:name w:val="xl160"/>
    <w:basedOn w:val="a7"/>
    <w:rsid w:val="008C4693"/>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eastAsia="Times New Roman"/>
      <w:szCs w:val="24"/>
      <w:lang w:eastAsia="ru-RU"/>
    </w:rPr>
  </w:style>
  <w:style w:type="paragraph" w:customStyle="1" w:styleId="xl161">
    <w:name w:val="xl161"/>
    <w:basedOn w:val="a7"/>
    <w:rsid w:val="008C4693"/>
    <w:pPr>
      <w:spacing w:before="100" w:beforeAutospacing="1" w:after="100" w:afterAutospacing="1"/>
      <w:jc w:val="center"/>
    </w:pPr>
    <w:rPr>
      <w:rFonts w:eastAsia="Times New Roman"/>
      <w:szCs w:val="24"/>
      <w:lang w:eastAsia="ru-RU"/>
    </w:rPr>
  </w:style>
  <w:style w:type="paragraph" w:customStyle="1" w:styleId="xl162">
    <w:name w:val="xl162"/>
    <w:basedOn w:val="a7"/>
    <w:rsid w:val="008C4693"/>
    <w:pPr>
      <w:spacing w:before="100" w:beforeAutospacing="1" w:after="100" w:afterAutospacing="1"/>
      <w:jc w:val="right"/>
    </w:pPr>
    <w:rPr>
      <w:rFonts w:eastAsia="Times New Roman"/>
      <w:szCs w:val="24"/>
      <w:lang w:eastAsia="ru-RU"/>
    </w:rPr>
  </w:style>
  <w:style w:type="paragraph" w:customStyle="1" w:styleId="xl163">
    <w:name w:val="xl163"/>
    <w:basedOn w:val="a7"/>
    <w:rsid w:val="008C4693"/>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olor w:val="000000"/>
      <w:szCs w:val="24"/>
      <w:lang w:eastAsia="ru-RU"/>
    </w:rPr>
  </w:style>
  <w:style w:type="paragraph" w:customStyle="1" w:styleId="xl164">
    <w:name w:val="xl164"/>
    <w:basedOn w:val="a7"/>
    <w:rsid w:val="008C4693"/>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65">
    <w:name w:val="xl165"/>
    <w:basedOn w:val="a7"/>
    <w:rsid w:val="008C469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66">
    <w:name w:val="xl166"/>
    <w:basedOn w:val="a7"/>
    <w:rsid w:val="008C4693"/>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67">
    <w:name w:val="xl167"/>
    <w:basedOn w:val="a7"/>
    <w:rsid w:val="008C4693"/>
    <w:pPr>
      <w:pBdr>
        <w:top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68">
    <w:name w:val="xl168"/>
    <w:basedOn w:val="a7"/>
    <w:rsid w:val="008C4693"/>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69">
    <w:name w:val="xl169"/>
    <w:basedOn w:val="a7"/>
    <w:rsid w:val="008C4693"/>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70">
    <w:name w:val="xl170"/>
    <w:basedOn w:val="a7"/>
    <w:rsid w:val="008C4693"/>
    <w:pPr>
      <w:pBdr>
        <w:top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71">
    <w:name w:val="xl171"/>
    <w:basedOn w:val="a7"/>
    <w:rsid w:val="008C4693"/>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72">
    <w:name w:val="xl172"/>
    <w:basedOn w:val="a7"/>
    <w:rsid w:val="008C4693"/>
    <w:pPr>
      <w:pBdr>
        <w:top w:val="single" w:sz="8" w:space="0" w:color="auto"/>
        <w:bottom w:val="single" w:sz="4" w:space="0" w:color="auto"/>
      </w:pBdr>
      <w:spacing w:before="100" w:beforeAutospacing="1" w:after="100" w:afterAutospacing="1"/>
      <w:jc w:val="center"/>
    </w:pPr>
    <w:rPr>
      <w:rFonts w:eastAsia="Times New Roman"/>
      <w:szCs w:val="24"/>
      <w:lang w:eastAsia="ru-RU"/>
    </w:rPr>
  </w:style>
  <w:style w:type="paragraph" w:customStyle="1" w:styleId="xl173">
    <w:name w:val="xl173"/>
    <w:basedOn w:val="a7"/>
    <w:rsid w:val="008C4693"/>
    <w:pPr>
      <w:pBdr>
        <w:top w:val="single" w:sz="8"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74">
    <w:name w:val="xl174"/>
    <w:basedOn w:val="a7"/>
    <w:rsid w:val="008C4693"/>
    <w:pPr>
      <w:pBdr>
        <w:left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75">
    <w:name w:val="xl175"/>
    <w:basedOn w:val="a7"/>
    <w:rsid w:val="008C4693"/>
    <w:pPr>
      <w:pBdr>
        <w:bottom w:val="single" w:sz="4" w:space="0" w:color="auto"/>
      </w:pBdr>
      <w:spacing w:before="100" w:beforeAutospacing="1" w:after="100" w:afterAutospacing="1"/>
      <w:jc w:val="center"/>
    </w:pPr>
    <w:rPr>
      <w:rFonts w:eastAsia="Times New Roman"/>
      <w:szCs w:val="24"/>
      <w:lang w:eastAsia="ru-RU"/>
    </w:rPr>
  </w:style>
  <w:style w:type="paragraph" w:customStyle="1" w:styleId="xl176">
    <w:name w:val="xl176"/>
    <w:basedOn w:val="a7"/>
    <w:rsid w:val="008C4693"/>
    <w:pPr>
      <w:pBdr>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77">
    <w:name w:val="xl177"/>
    <w:basedOn w:val="a7"/>
    <w:rsid w:val="008C4693"/>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78">
    <w:name w:val="xl178"/>
    <w:basedOn w:val="a7"/>
    <w:rsid w:val="008C4693"/>
    <w:pPr>
      <w:pBdr>
        <w:top w:val="single" w:sz="8" w:space="0" w:color="auto"/>
        <w:bottom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79">
    <w:name w:val="xl179"/>
    <w:basedOn w:val="a7"/>
    <w:rsid w:val="008C4693"/>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80">
    <w:name w:val="xl180"/>
    <w:basedOn w:val="a7"/>
    <w:rsid w:val="008C4693"/>
    <w:pPr>
      <w:pBdr>
        <w:top w:val="single" w:sz="8" w:space="0" w:color="auto"/>
      </w:pBdr>
      <w:spacing w:before="100" w:beforeAutospacing="1" w:after="100" w:afterAutospacing="1"/>
    </w:pPr>
    <w:rPr>
      <w:rFonts w:eastAsia="Times New Roman"/>
      <w:szCs w:val="24"/>
      <w:lang w:eastAsia="ru-RU"/>
    </w:rPr>
  </w:style>
  <w:style w:type="paragraph" w:customStyle="1" w:styleId="xl181">
    <w:name w:val="xl181"/>
    <w:basedOn w:val="a7"/>
    <w:rsid w:val="008C4693"/>
    <w:pPr>
      <w:pBdr>
        <w:top w:val="single" w:sz="8" w:space="0" w:color="auto"/>
      </w:pBdr>
      <w:spacing w:before="100" w:beforeAutospacing="1" w:after="100" w:afterAutospacing="1"/>
    </w:pPr>
    <w:rPr>
      <w:rFonts w:eastAsia="Times New Roman"/>
      <w:szCs w:val="24"/>
      <w:lang w:eastAsia="ru-RU"/>
    </w:rPr>
  </w:style>
  <w:style w:type="paragraph" w:customStyle="1" w:styleId="xl182">
    <w:name w:val="xl182"/>
    <w:basedOn w:val="a7"/>
    <w:rsid w:val="008C4693"/>
    <w:pPr>
      <w:pBdr>
        <w:top w:val="single" w:sz="8" w:space="0" w:color="auto"/>
      </w:pBdr>
      <w:spacing w:before="100" w:beforeAutospacing="1" w:after="100" w:afterAutospacing="1"/>
      <w:jc w:val="center"/>
    </w:pPr>
    <w:rPr>
      <w:rFonts w:eastAsia="Times New Roman"/>
      <w:szCs w:val="24"/>
      <w:lang w:eastAsia="ru-RU"/>
    </w:rPr>
  </w:style>
  <w:style w:type="paragraph" w:customStyle="1" w:styleId="xl183">
    <w:name w:val="xl183"/>
    <w:basedOn w:val="a7"/>
    <w:rsid w:val="008C4693"/>
    <w:pPr>
      <w:spacing w:before="100" w:beforeAutospacing="1" w:after="100" w:afterAutospacing="1"/>
      <w:jc w:val="right"/>
    </w:pPr>
    <w:rPr>
      <w:rFonts w:eastAsia="Times New Roman"/>
      <w:szCs w:val="24"/>
      <w:lang w:eastAsia="ru-RU"/>
    </w:rPr>
  </w:style>
  <w:style w:type="paragraph" w:customStyle="1" w:styleId="xl184">
    <w:name w:val="xl184"/>
    <w:basedOn w:val="a7"/>
    <w:rsid w:val="008C4693"/>
    <w:pPr>
      <w:spacing w:before="100" w:beforeAutospacing="1" w:after="100" w:afterAutospacing="1"/>
      <w:jc w:val="right"/>
    </w:pPr>
    <w:rPr>
      <w:rFonts w:eastAsia="Times New Roman"/>
      <w:szCs w:val="24"/>
      <w:lang w:eastAsia="ru-RU"/>
    </w:rPr>
  </w:style>
  <w:style w:type="paragraph" w:customStyle="1" w:styleId="xl185">
    <w:name w:val="xl185"/>
    <w:basedOn w:val="a7"/>
    <w:rsid w:val="008C4693"/>
    <w:pPr>
      <w:spacing w:before="100" w:beforeAutospacing="1" w:after="100" w:afterAutospacing="1"/>
      <w:jc w:val="center"/>
    </w:pPr>
    <w:rPr>
      <w:rFonts w:eastAsia="Times New Roman"/>
      <w:b/>
      <w:bCs/>
      <w:sz w:val="28"/>
      <w:szCs w:val="28"/>
      <w:lang w:eastAsia="ru-RU"/>
    </w:rPr>
  </w:style>
  <w:style w:type="paragraph" w:customStyle="1" w:styleId="xl186">
    <w:name w:val="xl186"/>
    <w:basedOn w:val="a7"/>
    <w:rsid w:val="008C4693"/>
    <w:pPr>
      <w:pBdr>
        <w:top w:val="single" w:sz="8"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xl187">
    <w:name w:val="xl187"/>
    <w:basedOn w:val="a7"/>
    <w:rsid w:val="008C4693"/>
    <w:pPr>
      <w:spacing w:before="100" w:beforeAutospacing="1" w:after="100" w:afterAutospacing="1"/>
    </w:pPr>
    <w:rPr>
      <w:rFonts w:eastAsia="Times New Roman"/>
      <w:lang w:eastAsia="ru-RU"/>
    </w:rPr>
  </w:style>
  <w:style w:type="paragraph" w:customStyle="1" w:styleId="xl188">
    <w:name w:val="xl188"/>
    <w:basedOn w:val="a7"/>
    <w:rsid w:val="008C4693"/>
    <w:pPr>
      <w:spacing w:before="100" w:beforeAutospacing="1" w:after="100" w:afterAutospacing="1"/>
      <w:jc w:val="right"/>
    </w:pPr>
    <w:rPr>
      <w:rFonts w:eastAsia="Times New Roman"/>
      <w:szCs w:val="24"/>
      <w:lang w:eastAsia="ru-RU"/>
    </w:rPr>
  </w:style>
  <w:style w:type="paragraph" w:customStyle="1" w:styleId="xl189">
    <w:name w:val="xl189"/>
    <w:basedOn w:val="a7"/>
    <w:rsid w:val="008C4693"/>
    <w:pPr>
      <w:spacing w:before="100" w:beforeAutospacing="1" w:after="100" w:afterAutospacing="1"/>
      <w:jc w:val="right"/>
    </w:pPr>
    <w:rPr>
      <w:rFonts w:eastAsia="Times New Roman"/>
      <w:szCs w:val="24"/>
      <w:lang w:eastAsia="ru-RU"/>
    </w:rPr>
  </w:style>
  <w:style w:type="paragraph" w:customStyle="1" w:styleId="xl190">
    <w:name w:val="xl190"/>
    <w:basedOn w:val="a7"/>
    <w:rsid w:val="008C4693"/>
    <w:pPr>
      <w:spacing w:before="100" w:beforeAutospacing="1" w:after="100" w:afterAutospacing="1"/>
      <w:jc w:val="center"/>
    </w:pPr>
    <w:rPr>
      <w:rFonts w:eastAsia="Times New Roman"/>
      <w:b/>
      <w:bCs/>
      <w:sz w:val="28"/>
      <w:szCs w:val="28"/>
      <w:lang w:eastAsia="ru-RU"/>
    </w:rPr>
  </w:style>
  <w:style w:type="paragraph" w:customStyle="1" w:styleId="xl191">
    <w:name w:val="xl191"/>
    <w:basedOn w:val="a7"/>
    <w:rsid w:val="008C4693"/>
    <w:pPr>
      <w:pBdr>
        <w:top w:val="single" w:sz="8"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4"/>
      <w:lang w:eastAsia="ru-RU"/>
    </w:rPr>
  </w:style>
  <w:style w:type="paragraph" w:customStyle="1" w:styleId="ListParagraph1">
    <w:name w:val="List Paragraph1"/>
    <w:basedOn w:val="a7"/>
    <w:rsid w:val="008C4693"/>
    <w:pPr>
      <w:spacing w:after="0"/>
      <w:ind w:left="720"/>
      <w:contextualSpacing/>
    </w:pPr>
    <w:rPr>
      <w:rFonts w:eastAsia="Times New Roman"/>
      <w:szCs w:val="24"/>
      <w:lang w:eastAsia="ru-RU"/>
    </w:rPr>
  </w:style>
  <w:style w:type="paragraph" w:customStyle="1" w:styleId="2110">
    <w:name w:val="Основной текст 211"/>
    <w:basedOn w:val="a7"/>
    <w:rsid w:val="008C4693"/>
    <w:pPr>
      <w:spacing w:after="0"/>
      <w:ind w:left="1134"/>
    </w:pPr>
    <w:rPr>
      <w:rFonts w:eastAsia="Times New Roman"/>
      <w:sz w:val="28"/>
      <w:szCs w:val="20"/>
      <w:lang w:eastAsia="ru-RU"/>
    </w:rPr>
  </w:style>
  <w:style w:type="paragraph" w:customStyle="1" w:styleId="117">
    <w:name w:val="Обычный11"/>
    <w:uiPriority w:val="99"/>
    <w:rsid w:val="008C4693"/>
    <w:pPr>
      <w:jc w:val="both"/>
    </w:pPr>
    <w:rPr>
      <w:rFonts w:ascii="Arial" w:eastAsia="Times New Roman" w:hAnsi="Arial"/>
      <w:sz w:val="28"/>
    </w:rPr>
  </w:style>
  <w:style w:type="paragraph" w:customStyle="1" w:styleId="230">
    <w:name w:val="Основной текст 23"/>
    <w:basedOn w:val="a7"/>
    <w:rsid w:val="008C4693"/>
    <w:pPr>
      <w:spacing w:after="0"/>
      <w:ind w:left="1134"/>
    </w:pPr>
    <w:rPr>
      <w:rFonts w:eastAsia="Times New Roman"/>
      <w:sz w:val="28"/>
      <w:szCs w:val="20"/>
      <w:lang w:eastAsia="ru-RU"/>
    </w:rPr>
  </w:style>
  <w:style w:type="paragraph" w:customStyle="1" w:styleId="2f9">
    <w:name w:val="заголовок 2"/>
    <w:basedOn w:val="a7"/>
    <w:next w:val="a7"/>
    <w:rsid w:val="008C4693"/>
    <w:pPr>
      <w:keepNext/>
      <w:autoSpaceDE w:val="0"/>
      <w:autoSpaceDN w:val="0"/>
      <w:spacing w:before="120" w:after="120"/>
      <w:jc w:val="center"/>
    </w:pPr>
    <w:rPr>
      <w:rFonts w:eastAsia="Times New Roman"/>
      <w:sz w:val="28"/>
      <w:szCs w:val="28"/>
      <w:lang w:eastAsia="ru-RU"/>
    </w:rPr>
  </w:style>
  <w:style w:type="paragraph" w:customStyle="1" w:styleId="3e">
    <w:name w:val="заголовок 3"/>
    <w:basedOn w:val="a7"/>
    <w:next w:val="a7"/>
    <w:rsid w:val="008C4693"/>
    <w:pPr>
      <w:keepNext/>
      <w:widowControl w:val="0"/>
      <w:autoSpaceDE w:val="0"/>
      <w:autoSpaceDN w:val="0"/>
      <w:spacing w:after="0"/>
      <w:ind w:left="-108" w:right="-108"/>
      <w:jc w:val="center"/>
    </w:pPr>
    <w:rPr>
      <w:rFonts w:eastAsia="Times New Roman"/>
      <w:b/>
      <w:bCs/>
      <w:szCs w:val="24"/>
      <w:u w:val="single"/>
      <w:lang w:eastAsia="ru-RU"/>
    </w:rPr>
  </w:style>
  <w:style w:type="paragraph" w:customStyle="1" w:styleId="54">
    <w:name w:val="заголовок 5"/>
    <w:basedOn w:val="a7"/>
    <w:next w:val="a7"/>
    <w:rsid w:val="008C4693"/>
    <w:pPr>
      <w:keepNext/>
      <w:autoSpaceDE w:val="0"/>
      <w:autoSpaceDN w:val="0"/>
      <w:spacing w:after="0"/>
      <w:ind w:right="-1050" w:hanging="108"/>
    </w:pPr>
    <w:rPr>
      <w:rFonts w:eastAsia="Times New Roman"/>
      <w:sz w:val="28"/>
      <w:szCs w:val="28"/>
      <w:lang w:eastAsia="ru-RU"/>
    </w:rPr>
  </w:style>
  <w:style w:type="paragraph" w:customStyle="1" w:styleId="63">
    <w:name w:val="заголовок 6"/>
    <w:basedOn w:val="a7"/>
    <w:next w:val="a7"/>
    <w:rsid w:val="008C4693"/>
    <w:pPr>
      <w:keepNext/>
      <w:autoSpaceDE w:val="0"/>
      <w:autoSpaceDN w:val="0"/>
      <w:spacing w:after="0"/>
      <w:ind w:right="-1050"/>
    </w:pPr>
    <w:rPr>
      <w:rFonts w:eastAsia="Times New Roman"/>
      <w:sz w:val="28"/>
      <w:szCs w:val="28"/>
      <w:lang w:eastAsia="ru-RU"/>
    </w:rPr>
  </w:style>
  <w:style w:type="paragraph" w:customStyle="1" w:styleId="71">
    <w:name w:val="заголовок 7"/>
    <w:basedOn w:val="a7"/>
    <w:next w:val="a7"/>
    <w:rsid w:val="008C4693"/>
    <w:pPr>
      <w:keepNext/>
      <w:autoSpaceDE w:val="0"/>
      <w:autoSpaceDN w:val="0"/>
      <w:spacing w:before="120" w:after="0"/>
      <w:ind w:right="-1049"/>
    </w:pPr>
    <w:rPr>
      <w:rFonts w:eastAsia="Times New Roman"/>
      <w:sz w:val="26"/>
      <w:szCs w:val="26"/>
      <w:lang w:eastAsia="ru-RU"/>
    </w:rPr>
  </w:style>
  <w:style w:type="paragraph" w:customStyle="1" w:styleId="1f3">
    <w:name w:val="спецификация1"/>
    <w:basedOn w:val="a7"/>
    <w:rsid w:val="008C4693"/>
    <w:pPr>
      <w:keepNext/>
      <w:keepLines/>
      <w:autoSpaceDE w:val="0"/>
      <w:autoSpaceDN w:val="0"/>
      <w:spacing w:after="0"/>
      <w:ind w:left="-108" w:right="-108"/>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7"/>
    <w:rsid w:val="008C4693"/>
    <w:pPr>
      <w:spacing w:after="0"/>
      <w:ind w:left="1134"/>
    </w:pPr>
    <w:rPr>
      <w:rFonts w:eastAsia="Times New Roman"/>
      <w:sz w:val="28"/>
      <w:szCs w:val="20"/>
      <w:lang w:eastAsia="ru-RU"/>
    </w:rPr>
  </w:style>
  <w:style w:type="paragraph" w:customStyle="1" w:styleId="214">
    <w:name w:val="Обычный21"/>
    <w:rsid w:val="008C4693"/>
    <w:pPr>
      <w:jc w:val="both"/>
    </w:pPr>
    <w:rPr>
      <w:rFonts w:ascii="Arial" w:eastAsia="Times New Roman" w:hAnsi="Arial"/>
      <w:sz w:val="28"/>
    </w:rPr>
  </w:style>
  <w:style w:type="paragraph" w:customStyle="1" w:styleId="xl32">
    <w:name w:val="xl32"/>
    <w:basedOn w:val="a7"/>
    <w:rsid w:val="008C4693"/>
    <w:pPr>
      <w:pBdr>
        <w:top w:val="single" w:sz="4" w:space="0" w:color="auto"/>
        <w:left w:val="single" w:sz="4" w:space="0" w:color="auto"/>
        <w:bottom w:val="single" w:sz="4" w:space="0" w:color="auto"/>
      </w:pBdr>
      <w:spacing w:before="100" w:beforeAutospacing="1" w:after="100" w:afterAutospacing="1"/>
    </w:pPr>
    <w:rPr>
      <w:rFonts w:eastAsia="Arial Unicode MS"/>
      <w:b/>
      <w:bCs/>
      <w:szCs w:val="24"/>
      <w:lang w:eastAsia="ru-RU"/>
    </w:rPr>
  </w:style>
  <w:style w:type="paragraph" w:customStyle="1" w:styleId="xl25">
    <w:name w:val="xl25"/>
    <w:basedOn w:val="a7"/>
    <w:rsid w:val="008C4693"/>
    <w:pPr>
      <w:pBdr>
        <w:left w:val="single" w:sz="4" w:space="0" w:color="auto"/>
        <w:bottom w:val="single" w:sz="4" w:space="0" w:color="auto"/>
      </w:pBdr>
      <w:spacing w:before="100" w:beforeAutospacing="1" w:after="100" w:afterAutospacing="1"/>
    </w:pPr>
    <w:rPr>
      <w:rFonts w:ascii="Arial" w:eastAsia="Arial Unicode MS" w:hAnsi="Arial" w:cs="Arial"/>
      <w:szCs w:val="24"/>
      <w:lang w:eastAsia="ru-RU"/>
    </w:rPr>
  </w:style>
  <w:style w:type="paragraph" w:customStyle="1" w:styleId="afffffa">
    <w:name w:val="Знак Знак Знак Знак Знак Знак Знак Знак Знак Знак"/>
    <w:basedOn w:val="a7"/>
    <w:rsid w:val="008C4693"/>
    <w:pPr>
      <w:spacing w:after="160" w:line="240" w:lineRule="exact"/>
      <w:jc w:val="both"/>
    </w:pPr>
    <w:rPr>
      <w:rFonts w:ascii="Verdana" w:eastAsia="Times New Roman" w:hAnsi="Verdana"/>
      <w:szCs w:val="20"/>
      <w:lang w:val="en-US"/>
    </w:rPr>
  </w:style>
  <w:style w:type="paragraph" w:customStyle="1" w:styleId="3f">
    <w:name w:val="Стиль3 Знак Знак"/>
    <w:basedOn w:val="2c"/>
    <w:rsid w:val="008C4693"/>
    <w:pPr>
      <w:widowControl w:val="0"/>
      <w:tabs>
        <w:tab w:val="num" w:pos="227"/>
      </w:tabs>
      <w:adjustRightInd w:val="0"/>
      <w:spacing w:after="0" w:line="240" w:lineRule="auto"/>
    </w:pPr>
  </w:style>
  <w:style w:type="paragraph" w:customStyle="1" w:styleId="312">
    <w:name w:val="Основной текст 31"/>
    <w:basedOn w:val="a7"/>
    <w:rsid w:val="008C4693"/>
    <w:pPr>
      <w:widowControl w:val="0"/>
      <w:tabs>
        <w:tab w:val="left" w:pos="260"/>
        <w:tab w:val="center" w:pos="2160"/>
      </w:tabs>
      <w:overflowPunct w:val="0"/>
      <w:autoSpaceDE w:val="0"/>
      <w:autoSpaceDN w:val="0"/>
      <w:adjustRightInd w:val="0"/>
      <w:spacing w:before="120" w:after="120"/>
      <w:jc w:val="center"/>
    </w:pPr>
    <w:rPr>
      <w:rFonts w:eastAsia="Times New Roman"/>
      <w:b/>
      <w:szCs w:val="20"/>
      <w:lang w:eastAsia="ru-RU"/>
    </w:rPr>
  </w:style>
  <w:style w:type="paragraph" w:customStyle="1" w:styleId="1KGK9">
    <w:name w:val="1KG=K9"/>
    <w:rsid w:val="008C4693"/>
    <w:pPr>
      <w:autoSpaceDE w:val="0"/>
      <w:autoSpaceDN w:val="0"/>
      <w:adjustRightInd w:val="0"/>
      <w:jc w:val="both"/>
    </w:pPr>
    <w:rPr>
      <w:rFonts w:ascii="MS Sans Serif" w:eastAsia="Times New Roman" w:hAnsi="MS Sans Serif"/>
      <w:szCs w:val="24"/>
    </w:rPr>
  </w:style>
  <w:style w:type="paragraph" w:customStyle="1" w:styleId="CharChar11">
    <w:name w:val="Char Char1 Знак Знак Знак1 Знак"/>
    <w:basedOn w:val="a7"/>
    <w:rsid w:val="008C4693"/>
    <w:pPr>
      <w:spacing w:after="160" w:line="240" w:lineRule="exact"/>
    </w:pPr>
    <w:rPr>
      <w:rFonts w:ascii="Verdana" w:eastAsia="Times New Roman" w:hAnsi="Verdana"/>
      <w:sz w:val="20"/>
      <w:szCs w:val="20"/>
      <w:lang w:val="en-US"/>
    </w:rPr>
  </w:style>
  <w:style w:type="paragraph" w:customStyle="1" w:styleId="320">
    <w:name w:val="Основной текст 32"/>
    <w:basedOn w:val="a7"/>
    <w:rsid w:val="008C4693"/>
    <w:pPr>
      <w:spacing w:after="0"/>
      <w:jc w:val="both"/>
    </w:pPr>
    <w:rPr>
      <w:rFonts w:eastAsia="Times New Roman"/>
      <w:szCs w:val="20"/>
      <w:lang w:eastAsia="ru-RU"/>
    </w:rPr>
  </w:style>
  <w:style w:type="paragraph" w:customStyle="1" w:styleId="Style3">
    <w:name w:val="Style3"/>
    <w:basedOn w:val="a7"/>
    <w:rsid w:val="008C4693"/>
    <w:pPr>
      <w:widowControl w:val="0"/>
      <w:autoSpaceDE w:val="0"/>
      <w:autoSpaceDN w:val="0"/>
      <w:adjustRightInd w:val="0"/>
      <w:spacing w:after="0" w:line="274" w:lineRule="exact"/>
      <w:jc w:val="both"/>
    </w:pPr>
    <w:rPr>
      <w:rFonts w:ascii="Arial" w:eastAsia="Times New Roman" w:hAnsi="Arial" w:cs="Arial"/>
      <w:szCs w:val="24"/>
      <w:lang w:eastAsia="ru-RU"/>
    </w:rPr>
  </w:style>
  <w:style w:type="paragraph" w:customStyle="1" w:styleId="2fa">
    <w:name w:val="Абзац списка2"/>
    <w:basedOn w:val="a7"/>
    <w:qFormat/>
    <w:rsid w:val="008C4693"/>
    <w:pPr>
      <w:spacing w:after="0"/>
      <w:ind w:left="720" w:firstLine="720"/>
      <w:jc w:val="both"/>
    </w:pPr>
    <w:rPr>
      <w:rFonts w:eastAsia="Times New Roman" w:cs="Calibri"/>
      <w:sz w:val="28"/>
      <w:szCs w:val="28"/>
    </w:rPr>
  </w:style>
  <w:style w:type="paragraph" w:customStyle="1" w:styleId="D2CC0B6B44A644CB9165D72AE26434DF">
    <w:name w:val="D2CC0B6B44A644CB9165D72AE26434DF"/>
    <w:rsid w:val="008C4693"/>
    <w:pPr>
      <w:spacing w:after="200" w:line="276" w:lineRule="auto"/>
    </w:pPr>
    <w:rPr>
      <w:rFonts w:eastAsia="Times New Roman"/>
      <w:sz w:val="22"/>
      <w:szCs w:val="22"/>
    </w:rPr>
  </w:style>
  <w:style w:type="paragraph" w:customStyle="1" w:styleId="a0">
    <w:name w:val="маркированный"/>
    <w:basedOn w:val="a7"/>
    <w:rsid w:val="008C4693"/>
    <w:pPr>
      <w:numPr>
        <w:numId w:val="14"/>
      </w:numPr>
      <w:tabs>
        <w:tab w:val="clear" w:pos="567"/>
        <w:tab w:val="num" w:pos="2268"/>
      </w:tabs>
      <w:spacing w:after="0"/>
      <w:ind w:left="2268"/>
      <w:jc w:val="both"/>
    </w:pPr>
    <w:rPr>
      <w:rFonts w:eastAsia="Times New Roman"/>
      <w:szCs w:val="24"/>
      <w:lang w:eastAsia="ru-RU"/>
    </w:rPr>
  </w:style>
  <w:style w:type="character" w:customStyle="1" w:styleId="afffffb">
    <w:name w:val="Сноска_"/>
    <w:link w:val="afffffc"/>
    <w:locked/>
    <w:rsid w:val="008C4693"/>
    <w:rPr>
      <w:rFonts w:ascii="Times New Roman" w:eastAsia="Times New Roman" w:hAnsi="Times New Roman"/>
      <w:b/>
      <w:bCs/>
      <w:sz w:val="18"/>
      <w:szCs w:val="18"/>
      <w:shd w:val="clear" w:color="auto" w:fill="FFFFFF"/>
    </w:rPr>
  </w:style>
  <w:style w:type="paragraph" w:customStyle="1" w:styleId="afffffc">
    <w:name w:val="Сноска"/>
    <w:basedOn w:val="a7"/>
    <w:link w:val="afffffb"/>
    <w:rsid w:val="008C4693"/>
    <w:pPr>
      <w:widowControl w:val="0"/>
      <w:shd w:val="clear" w:color="auto" w:fill="FFFFFF"/>
      <w:spacing w:after="0" w:line="226" w:lineRule="exact"/>
      <w:ind w:firstLine="720"/>
      <w:jc w:val="both"/>
    </w:pPr>
    <w:rPr>
      <w:rFonts w:eastAsia="Times New Roman"/>
      <w:b/>
      <w:bCs/>
      <w:sz w:val="18"/>
      <w:szCs w:val="18"/>
    </w:rPr>
  </w:style>
  <w:style w:type="paragraph" w:customStyle="1" w:styleId="Default">
    <w:name w:val="Default"/>
    <w:rsid w:val="008C4693"/>
    <w:pPr>
      <w:autoSpaceDE w:val="0"/>
      <w:autoSpaceDN w:val="0"/>
      <w:adjustRightInd w:val="0"/>
    </w:pPr>
    <w:rPr>
      <w:rFonts w:ascii="Arial" w:hAnsi="Arial" w:cs="Arial"/>
      <w:color w:val="000000"/>
      <w:sz w:val="24"/>
      <w:szCs w:val="24"/>
      <w:lang w:eastAsia="en-US"/>
    </w:rPr>
  </w:style>
  <w:style w:type="paragraph" w:customStyle="1" w:styleId="afffffd">
    <w:name w:val="Часть"/>
    <w:basedOn w:val="a7"/>
    <w:semiHidden/>
    <w:rsid w:val="008C4693"/>
    <w:pPr>
      <w:spacing w:after="60"/>
      <w:jc w:val="center"/>
    </w:pPr>
    <w:rPr>
      <w:rFonts w:ascii="Arial" w:eastAsia="Times New Roman" w:hAnsi="Arial"/>
      <w:b/>
      <w:caps/>
      <w:sz w:val="32"/>
      <w:szCs w:val="20"/>
      <w:lang w:eastAsia="ru-RU"/>
    </w:rPr>
  </w:style>
  <w:style w:type="paragraph" w:styleId="2a">
    <w:name w:val="Body Text 2"/>
    <w:basedOn w:val="a7"/>
    <w:link w:val="29"/>
    <w:unhideWhenUsed/>
    <w:rsid w:val="008C4693"/>
    <w:pPr>
      <w:spacing w:after="120" w:line="480" w:lineRule="auto"/>
    </w:pPr>
    <w:rPr>
      <w:rFonts w:eastAsia="Times New Roman"/>
      <w:szCs w:val="24"/>
    </w:rPr>
  </w:style>
  <w:style w:type="character" w:customStyle="1" w:styleId="215">
    <w:name w:val="Основной текст 2 Знак1"/>
    <w:semiHidden/>
    <w:rsid w:val="008C4693"/>
    <w:rPr>
      <w:sz w:val="22"/>
      <w:szCs w:val="22"/>
      <w:lang w:eastAsia="en-US"/>
    </w:rPr>
  </w:style>
  <w:style w:type="paragraph" w:customStyle="1" w:styleId="Instruction">
    <w:name w:val="Instruction"/>
    <w:basedOn w:val="2a"/>
    <w:semiHidden/>
    <w:rsid w:val="008C4693"/>
    <w:pPr>
      <w:tabs>
        <w:tab w:val="num" w:pos="360"/>
      </w:tabs>
      <w:spacing w:before="180" w:after="60" w:line="240" w:lineRule="auto"/>
      <w:ind w:left="360" w:hanging="360"/>
      <w:jc w:val="both"/>
    </w:pPr>
    <w:rPr>
      <w:b/>
      <w:szCs w:val="20"/>
    </w:rPr>
  </w:style>
  <w:style w:type="paragraph" w:customStyle="1" w:styleId="afffffe">
    <w:name w:val="Тендерные данные"/>
    <w:basedOn w:val="a7"/>
    <w:semiHidden/>
    <w:rsid w:val="008C4693"/>
    <w:pPr>
      <w:tabs>
        <w:tab w:val="left" w:pos="1985"/>
      </w:tabs>
      <w:spacing w:before="120" w:after="60"/>
      <w:jc w:val="both"/>
    </w:pPr>
    <w:rPr>
      <w:rFonts w:eastAsia="Times New Roman"/>
      <w:b/>
      <w:szCs w:val="20"/>
      <w:lang w:eastAsia="ru-RU"/>
    </w:rPr>
  </w:style>
  <w:style w:type="paragraph" w:customStyle="1" w:styleId="affffff">
    <w:name w:val="Подраздел"/>
    <w:basedOn w:val="a7"/>
    <w:semiHidden/>
    <w:rsid w:val="008C4693"/>
    <w:pPr>
      <w:suppressAutoHyphens/>
      <w:spacing w:before="240" w:after="120"/>
      <w:jc w:val="center"/>
    </w:pPr>
    <w:rPr>
      <w:rFonts w:ascii="TimesDL" w:eastAsia="Times New Roman" w:hAnsi="TimesDL"/>
      <w:b/>
      <w:smallCaps/>
      <w:spacing w:val="-2"/>
      <w:szCs w:val="20"/>
      <w:lang w:eastAsia="ru-RU"/>
    </w:rPr>
  </w:style>
  <w:style w:type="paragraph" w:customStyle="1" w:styleId="2-1">
    <w:name w:val="содержание2-1"/>
    <w:basedOn w:val="31"/>
    <w:next w:val="a7"/>
    <w:rsid w:val="008C4693"/>
    <w:pPr>
      <w:keepNext/>
      <w:tabs>
        <w:tab w:val="num" w:pos="720"/>
      </w:tabs>
      <w:spacing w:before="240" w:beforeAutospacing="0" w:after="60" w:afterAutospacing="0"/>
      <w:ind w:left="720" w:hanging="720"/>
      <w:jc w:val="both"/>
    </w:pPr>
    <w:rPr>
      <w:bCs w:val="0"/>
      <w:sz w:val="24"/>
      <w:szCs w:val="20"/>
    </w:rPr>
  </w:style>
  <w:style w:type="paragraph" w:customStyle="1" w:styleId="216">
    <w:name w:val="Заголовок 2.1"/>
    <w:basedOn w:val="13"/>
    <w:rsid w:val="008C4693"/>
    <w:pPr>
      <w:keepNext/>
      <w:keepLines/>
      <w:widowControl w:val="0"/>
      <w:suppressLineNumbers/>
      <w:suppressAutoHyphens/>
      <w:spacing w:before="240" w:beforeAutospacing="0" w:after="60" w:afterAutospacing="0"/>
      <w:jc w:val="center"/>
    </w:pPr>
    <w:rPr>
      <w:rFonts w:ascii="Times New Roman" w:hAnsi="Times New Roman"/>
      <w:bCs w:val="0"/>
      <w:caps/>
      <w:kern w:val="28"/>
      <w:sz w:val="36"/>
      <w:szCs w:val="28"/>
    </w:rPr>
  </w:style>
  <w:style w:type="paragraph" w:customStyle="1" w:styleId="affffff0">
    <w:name w:val="Таблица заголовок"/>
    <w:basedOn w:val="a7"/>
    <w:rsid w:val="008C4693"/>
    <w:pPr>
      <w:spacing w:before="120" w:after="120" w:line="360" w:lineRule="auto"/>
      <w:jc w:val="right"/>
    </w:pPr>
    <w:rPr>
      <w:rFonts w:eastAsia="Times New Roman"/>
      <w:b/>
      <w:sz w:val="28"/>
      <w:szCs w:val="28"/>
      <w:lang w:eastAsia="ru-RU"/>
    </w:rPr>
  </w:style>
  <w:style w:type="paragraph" w:customStyle="1" w:styleId="affffff1">
    <w:name w:val="текст таблицы"/>
    <w:basedOn w:val="a7"/>
    <w:rsid w:val="008C4693"/>
    <w:pPr>
      <w:spacing w:before="120" w:after="0"/>
      <w:ind w:right="-102"/>
    </w:pPr>
    <w:rPr>
      <w:rFonts w:eastAsia="Times New Roman"/>
      <w:szCs w:val="24"/>
      <w:lang w:eastAsia="ru-RU"/>
    </w:rPr>
  </w:style>
  <w:style w:type="paragraph" w:customStyle="1" w:styleId="affffff2">
    <w:name w:val="Пункт Знак"/>
    <w:basedOn w:val="a7"/>
    <w:rsid w:val="008C4693"/>
    <w:pPr>
      <w:tabs>
        <w:tab w:val="num" w:pos="1134"/>
        <w:tab w:val="left" w:pos="1701"/>
      </w:tabs>
      <w:snapToGrid w:val="0"/>
      <w:spacing w:after="0" w:line="360" w:lineRule="auto"/>
      <w:ind w:left="1134" w:hanging="567"/>
      <w:jc w:val="both"/>
    </w:pPr>
    <w:rPr>
      <w:rFonts w:eastAsia="Times New Roman"/>
      <w:sz w:val="28"/>
      <w:szCs w:val="20"/>
      <w:lang w:eastAsia="ru-RU"/>
    </w:rPr>
  </w:style>
  <w:style w:type="paragraph" w:customStyle="1" w:styleId="affffff3">
    <w:name w:val="a"/>
    <w:basedOn w:val="a7"/>
    <w:rsid w:val="008C4693"/>
    <w:pPr>
      <w:snapToGrid w:val="0"/>
      <w:spacing w:after="0" w:line="360" w:lineRule="auto"/>
      <w:ind w:left="1134" w:hanging="567"/>
      <w:jc w:val="both"/>
    </w:pPr>
    <w:rPr>
      <w:rFonts w:eastAsia="Times New Roman"/>
      <w:sz w:val="28"/>
      <w:szCs w:val="28"/>
      <w:lang w:eastAsia="ru-RU"/>
    </w:rPr>
  </w:style>
  <w:style w:type="paragraph" w:customStyle="1" w:styleId="affffff4">
    <w:name w:val="Словарная статья"/>
    <w:basedOn w:val="a7"/>
    <w:next w:val="a7"/>
    <w:rsid w:val="008C4693"/>
    <w:pPr>
      <w:autoSpaceDE w:val="0"/>
      <w:autoSpaceDN w:val="0"/>
      <w:adjustRightInd w:val="0"/>
      <w:spacing w:after="0"/>
      <w:ind w:right="118"/>
      <w:jc w:val="both"/>
    </w:pPr>
    <w:rPr>
      <w:rFonts w:ascii="Arial" w:eastAsia="Times New Roman" w:hAnsi="Arial"/>
      <w:sz w:val="20"/>
      <w:szCs w:val="20"/>
      <w:lang w:eastAsia="ru-RU"/>
    </w:rPr>
  </w:style>
  <w:style w:type="paragraph" w:customStyle="1" w:styleId="affffff5">
    <w:name w:val="Комментарий пользователя"/>
    <w:basedOn w:val="a7"/>
    <w:next w:val="a7"/>
    <w:rsid w:val="008C4693"/>
    <w:pPr>
      <w:autoSpaceDE w:val="0"/>
      <w:autoSpaceDN w:val="0"/>
      <w:adjustRightInd w:val="0"/>
      <w:spacing w:after="0"/>
      <w:ind w:left="170"/>
    </w:pPr>
    <w:rPr>
      <w:rFonts w:ascii="Arial" w:eastAsia="Times New Roman" w:hAnsi="Arial"/>
      <w:i/>
      <w:iCs/>
      <w:color w:val="000080"/>
      <w:sz w:val="20"/>
      <w:szCs w:val="20"/>
      <w:lang w:eastAsia="ru-RU"/>
    </w:rPr>
  </w:style>
  <w:style w:type="paragraph" w:customStyle="1" w:styleId="affffff6">
    <w:name w:val="Подподпункт"/>
    <w:basedOn w:val="a7"/>
    <w:rsid w:val="008C4693"/>
    <w:pPr>
      <w:tabs>
        <w:tab w:val="num" w:pos="3119"/>
      </w:tabs>
      <w:spacing w:after="0" w:line="360" w:lineRule="auto"/>
      <w:ind w:left="3119" w:hanging="567"/>
      <w:jc w:val="both"/>
    </w:pPr>
    <w:rPr>
      <w:rFonts w:eastAsia="Times New Roman"/>
      <w:sz w:val="28"/>
      <w:szCs w:val="20"/>
      <w:lang w:eastAsia="ru-RU"/>
    </w:rPr>
  </w:style>
  <w:style w:type="paragraph" w:customStyle="1" w:styleId="affffff7">
    <w:name w:val="Мой"/>
    <w:basedOn w:val="a7"/>
    <w:rsid w:val="008C4693"/>
    <w:pPr>
      <w:spacing w:after="0"/>
    </w:pPr>
    <w:rPr>
      <w:rFonts w:eastAsia="Times New Roman"/>
      <w:sz w:val="28"/>
      <w:szCs w:val="20"/>
      <w:lang w:eastAsia="ru-RU"/>
    </w:rPr>
  </w:style>
  <w:style w:type="paragraph" w:customStyle="1" w:styleId="1f4">
    <w:name w:val="З1"/>
    <w:basedOn w:val="13"/>
    <w:next w:val="a7"/>
    <w:autoRedefine/>
    <w:rsid w:val="008C4693"/>
    <w:pPr>
      <w:keepNext/>
      <w:keepLines/>
      <w:widowControl w:val="0"/>
      <w:suppressLineNumbers/>
      <w:suppressAutoHyphens/>
      <w:spacing w:before="0" w:beforeAutospacing="0" w:after="0" w:afterAutospacing="0"/>
      <w:jc w:val="center"/>
    </w:pPr>
    <w:rPr>
      <w:rFonts w:ascii="Times New Roman" w:hAnsi="Times New Roman"/>
      <w:bCs w:val="0"/>
      <w:kern w:val="28"/>
      <w:sz w:val="24"/>
      <w:szCs w:val="24"/>
    </w:rPr>
  </w:style>
  <w:style w:type="paragraph" w:customStyle="1" w:styleId="2fb">
    <w:name w:val="З2"/>
    <w:basedOn w:val="20"/>
    <w:next w:val="a7"/>
    <w:autoRedefine/>
    <w:rsid w:val="008C4693"/>
    <w:pPr>
      <w:keepNext/>
      <w:spacing w:before="0" w:beforeAutospacing="0" w:after="0" w:afterAutospacing="0" w:line="360" w:lineRule="auto"/>
      <w:jc w:val="center"/>
    </w:pPr>
    <w:rPr>
      <w:rFonts w:ascii="Times New Roman" w:hAnsi="Times New Roman"/>
      <w:bCs w:val="0"/>
      <w:caps/>
      <w:sz w:val="28"/>
      <w:szCs w:val="28"/>
    </w:rPr>
  </w:style>
  <w:style w:type="paragraph" w:customStyle="1" w:styleId="3f0">
    <w:name w:val="З3"/>
    <w:basedOn w:val="31"/>
    <w:autoRedefine/>
    <w:rsid w:val="008C4693"/>
    <w:pPr>
      <w:keepNext/>
      <w:spacing w:before="0" w:beforeAutospacing="0" w:after="0" w:afterAutospacing="0"/>
      <w:jc w:val="center"/>
    </w:pPr>
    <w:rPr>
      <w:rFonts w:ascii="Times New Roman" w:hAnsi="Times New Roman"/>
      <w:b w:val="0"/>
      <w:bCs w:val="0"/>
      <w:i/>
      <w:sz w:val="28"/>
      <w:szCs w:val="28"/>
    </w:rPr>
  </w:style>
  <w:style w:type="paragraph" w:customStyle="1" w:styleId="48">
    <w:name w:val="З4"/>
    <w:basedOn w:val="42"/>
    <w:next w:val="a7"/>
    <w:autoRedefine/>
    <w:rsid w:val="008C4693"/>
    <w:pPr>
      <w:tabs>
        <w:tab w:val="clear" w:pos="1224"/>
      </w:tabs>
      <w:suppressAutoHyphens w:val="0"/>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7"/>
    <w:rsid w:val="008C4693"/>
    <w:pPr>
      <w:spacing w:after="0"/>
    </w:pPr>
    <w:rPr>
      <w:rFonts w:eastAsia="Times New Roman"/>
      <w:bCs/>
      <w:kern w:val="32"/>
      <w:sz w:val="20"/>
      <w:szCs w:val="28"/>
      <w:lang w:eastAsia="ru-RU"/>
    </w:rPr>
  </w:style>
  <w:style w:type="paragraph" w:customStyle="1" w:styleId="TimesNewRoman14">
    <w:name w:val="Стиль Название + Times New Roman 14 пт не полужирный Черный Меж..."/>
    <w:basedOn w:val="a7"/>
    <w:rsid w:val="008C4693"/>
    <w:pPr>
      <w:spacing w:after="0" w:line="300" w:lineRule="exact"/>
    </w:pPr>
    <w:rPr>
      <w:rFonts w:eastAsia="Times New Roman"/>
      <w:b/>
      <w:color w:val="000000"/>
      <w:spacing w:val="-2"/>
      <w:kern w:val="32"/>
      <w:sz w:val="28"/>
      <w:szCs w:val="28"/>
      <w:lang w:eastAsia="ru-RU"/>
    </w:rPr>
  </w:style>
  <w:style w:type="paragraph" w:customStyle="1" w:styleId="affffff8">
    <w:name w:val="Прилож"/>
    <w:basedOn w:val="3f0"/>
    <w:next w:val="a7"/>
    <w:rsid w:val="008C4693"/>
    <w:pPr>
      <w:jc w:val="right"/>
    </w:pPr>
    <w:rPr>
      <w:b/>
      <w:bCs/>
      <w:sz w:val="24"/>
      <w:szCs w:val="24"/>
    </w:rPr>
  </w:style>
  <w:style w:type="paragraph" w:customStyle="1" w:styleId="3f1">
    <w:name w:val="3"/>
    <w:basedOn w:val="a7"/>
    <w:rsid w:val="008C4693"/>
    <w:pPr>
      <w:spacing w:before="200"/>
      <w:ind w:left="200" w:right="200"/>
    </w:pPr>
    <w:rPr>
      <w:rFonts w:eastAsia="Times New Roman"/>
      <w:szCs w:val="24"/>
      <w:lang w:eastAsia="ru-RU"/>
    </w:rPr>
  </w:style>
  <w:style w:type="paragraph" w:customStyle="1" w:styleId="noinfo">
    <w:name w:val="no_info"/>
    <w:basedOn w:val="a7"/>
    <w:rsid w:val="008C4693"/>
    <w:pPr>
      <w:spacing w:before="200"/>
      <w:ind w:left="200" w:right="200"/>
    </w:pPr>
    <w:rPr>
      <w:rFonts w:eastAsia="Times New Roman"/>
      <w:color w:val="FF0000"/>
      <w:szCs w:val="24"/>
      <w:lang w:eastAsia="ru-RU"/>
    </w:rPr>
  </w:style>
  <w:style w:type="paragraph" w:customStyle="1" w:styleId="consnormal1">
    <w:name w:val="consnormal"/>
    <w:basedOn w:val="a7"/>
    <w:rsid w:val="008C4693"/>
    <w:pPr>
      <w:spacing w:before="200"/>
      <w:ind w:left="200" w:right="200"/>
    </w:pPr>
    <w:rPr>
      <w:rFonts w:eastAsia="Times New Roman"/>
      <w:szCs w:val="24"/>
      <w:lang w:eastAsia="ru-RU"/>
    </w:rPr>
  </w:style>
  <w:style w:type="paragraph" w:customStyle="1" w:styleId="02statia2">
    <w:name w:val="02statia2"/>
    <w:basedOn w:val="a7"/>
    <w:rsid w:val="008C469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ffffff9">
    <w:name w:val="A_рабочий"/>
    <w:basedOn w:val="a7"/>
    <w:rsid w:val="008C4693"/>
    <w:pPr>
      <w:spacing w:after="0" w:line="360" w:lineRule="auto"/>
      <w:ind w:firstLine="720"/>
      <w:jc w:val="both"/>
    </w:pPr>
    <w:rPr>
      <w:rFonts w:eastAsia="Times New Roman"/>
      <w:color w:val="000000"/>
      <w:kern w:val="16"/>
      <w:sz w:val="28"/>
      <w:szCs w:val="28"/>
      <w:lang w:eastAsia="ru-RU"/>
    </w:rPr>
  </w:style>
  <w:style w:type="paragraph" w:customStyle="1" w:styleId="A12">
    <w:name w:val="Стиль A_рабочий + Междустр.интервал:  множитель 12 ин"/>
    <w:basedOn w:val="Affffff9"/>
    <w:rsid w:val="008C4693"/>
    <w:pPr>
      <w:spacing w:line="288" w:lineRule="auto"/>
    </w:pPr>
    <w:rPr>
      <w:szCs w:val="20"/>
    </w:rPr>
  </w:style>
  <w:style w:type="paragraph" w:customStyle="1" w:styleId="2220">
    <w:name w:val="222"/>
    <w:basedOn w:val="a7"/>
    <w:rsid w:val="008C4693"/>
    <w:pPr>
      <w:spacing w:after="0"/>
      <w:ind w:left="851"/>
    </w:pPr>
    <w:rPr>
      <w:rFonts w:ascii="Times New Roman CYR" w:eastAsia="Times New Roman" w:hAnsi="Times New Roman CYR"/>
      <w:sz w:val="20"/>
      <w:szCs w:val="20"/>
      <w:lang w:eastAsia="ru-RU"/>
    </w:rPr>
  </w:style>
  <w:style w:type="paragraph" w:customStyle="1" w:styleId="Pa194">
    <w:name w:val="Pa19+4"/>
    <w:basedOn w:val="a7"/>
    <w:next w:val="a7"/>
    <w:rsid w:val="008C4693"/>
    <w:pPr>
      <w:suppressAutoHyphens/>
      <w:autoSpaceDE w:val="0"/>
      <w:spacing w:before="60" w:after="0" w:line="281" w:lineRule="atLeast"/>
    </w:pPr>
    <w:rPr>
      <w:rFonts w:ascii="GaramondC" w:eastAsia="Times New Roman" w:hAnsi="GaramondC"/>
      <w:szCs w:val="24"/>
      <w:lang w:eastAsia="ar-SA"/>
    </w:rPr>
  </w:style>
  <w:style w:type="paragraph" w:customStyle="1" w:styleId="Pa204">
    <w:name w:val="Pa20+4"/>
    <w:basedOn w:val="a7"/>
    <w:next w:val="a7"/>
    <w:rsid w:val="008C4693"/>
    <w:pPr>
      <w:suppressAutoHyphens/>
      <w:autoSpaceDE w:val="0"/>
      <w:spacing w:before="500" w:after="0" w:line="241" w:lineRule="atLeast"/>
    </w:pPr>
    <w:rPr>
      <w:rFonts w:ascii="GaramondC" w:eastAsia="Times New Roman" w:hAnsi="GaramondC"/>
      <w:szCs w:val="24"/>
      <w:lang w:eastAsia="ar-SA"/>
    </w:rPr>
  </w:style>
  <w:style w:type="paragraph" w:customStyle="1" w:styleId="Pa116">
    <w:name w:val="Pa11+6"/>
    <w:basedOn w:val="a7"/>
    <w:next w:val="a7"/>
    <w:rsid w:val="008C4693"/>
    <w:pPr>
      <w:suppressAutoHyphens/>
      <w:autoSpaceDE w:val="0"/>
      <w:spacing w:before="300" w:after="0" w:line="201" w:lineRule="atLeast"/>
    </w:pPr>
    <w:rPr>
      <w:rFonts w:ascii="GaramondC" w:eastAsia="Times New Roman" w:hAnsi="GaramondC"/>
      <w:szCs w:val="24"/>
      <w:lang w:eastAsia="ar-SA"/>
    </w:rPr>
  </w:style>
  <w:style w:type="paragraph" w:customStyle="1" w:styleId="ConsPlusCell">
    <w:name w:val="ConsPlusCell"/>
    <w:rsid w:val="008C4693"/>
    <w:pPr>
      <w:autoSpaceDE w:val="0"/>
      <w:autoSpaceDN w:val="0"/>
      <w:adjustRightInd w:val="0"/>
    </w:pPr>
    <w:rPr>
      <w:rFonts w:ascii="Arial" w:eastAsia="Times New Roman" w:hAnsi="Arial" w:cs="Arial"/>
    </w:rPr>
  </w:style>
  <w:style w:type="paragraph" w:customStyle="1" w:styleId="1f5">
    <w:name w:val="текст1"/>
    <w:rsid w:val="008C4693"/>
    <w:pPr>
      <w:autoSpaceDE w:val="0"/>
      <w:autoSpaceDN w:val="0"/>
      <w:adjustRightInd w:val="0"/>
      <w:ind w:firstLine="397"/>
      <w:jc w:val="both"/>
    </w:pPr>
    <w:rPr>
      <w:rFonts w:ascii="SchoolBookC" w:eastAsia="Times New Roman" w:hAnsi="SchoolBookC"/>
      <w:sz w:val="24"/>
    </w:rPr>
  </w:style>
  <w:style w:type="paragraph" w:customStyle="1" w:styleId="affffffa">
    <w:name w:val="втяжка"/>
    <w:basedOn w:val="1f5"/>
    <w:next w:val="1f5"/>
    <w:rsid w:val="008C4693"/>
    <w:pPr>
      <w:tabs>
        <w:tab w:val="left" w:pos="567"/>
      </w:tabs>
      <w:spacing w:before="57"/>
      <w:ind w:left="567" w:hanging="567"/>
    </w:pPr>
  </w:style>
  <w:style w:type="paragraph" w:customStyle="1" w:styleId="1f6">
    <w:name w:val="втяжка1"/>
    <w:basedOn w:val="affffffa"/>
    <w:next w:val="affffffa"/>
    <w:rsid w:val="008C4693"/>
    <w:pPr>
      <w:tabs>
        <w:tab w:val="clear" w:pos="567"/>
        <w:tab w:val="left" w:pos="1134"/>
      </w:tabs>
      <w:ind w:left="1134"/>
    </w:pPr>
  </w:style>
  <w:style w:type="paragraph" w:customStyle="1" w:styleId="-3">
    <w:name w:val="текст-табл"/>
    <w:basedOn w:val="a7"/>
    <w:next w:val="a7"/>
    <w:rsid w:val="008C4693"/>
    <w:pPr>
      <w:autoSpaceDE w:val="0"/>
      <w:autoSpaceDN w:val="0"/>
      <w:adjustRightInd w:val="0"/>
      <w:spacing w:before="57" w:after="0"/>
      <w:ind w:left="283" w:right="283"/>
      <w:jc w:val="both"/>
    </w:pPr>
    <w:rPr>
      <w:rFonts w:ascii="SchoolBookC" w:eastAsia="Times New Roman" w:hAnsi="SchoolBookC"/>
      <w:b/>
      <w:i/>
      <w:szCs w:val="20"/>
      <w:lang w:eastAsia="ru-RU"/>
    </w:rPr>
  </w:style>
  <w:style w:type="paragraph" w:customStyle="1" w:styleId="affffffb">
    <w:name w:val="текст"/>
    <w:rsid w:val="008C4693"/>
    <w:pPr>
      <w:autoSpaceDE w:val="0"/>
      <w:autoSpaceDN w:val="0"/>
      <w:adjustRightInd w:val="0"/>
      <w:jc w:val="both"/>
    </w:pPr>
    <w:rPr>
      <w:rFonts w:ascii="SchoolBookC" w:eastAsia="Times New Roman" w:hAnsi="SchoolBookC"/>
      <w:color w:val="000000"/>
      <w:sz w:val="24"/>
    </w:rPr>
  </w:style>
  <w:style w:type="paragraph" w:customStyle="1" w:styleId="affffffc">
    <w:name w:val="заг_центр"/>
    <w:basedOn w:val="-3"/>
    <w:rsid w:val="008C4693"/>
    <w:pPr>
      <w:jc w:val="center"/>
    </w:pPr>
    <w:rPr>
      <w:rFonts w:ascii="AvantGardeGothicC" w:hAnsi="AvantGardeGothicC"/>
    </w:rPr>
  </w:style>
  <w:style w:type="paragraph" w:customStyle="1" w:styleId="fr10">
    <w:name w:val="fr1"/>
    <w:basedOn w:val="a7"/>
    <w:rsid w:val="008C4693"/>
    <w:pPr>
      <w:spacing w:before="150" w:after="150"/>
      <w:ind w:left="150" w:right="150"/>
    </w:pPr>
    <w:rPr>
      <w:rFonts w:eastAsia="Times New Roman"/>
      <w:szCs w:val="24"/>
      <w:lang w:eastAsia="ru-RU"/>
    </w:rPr>
  </w:style>
  <w:style w:type="paragraph" w:customStyle="1" w:styleId="91">
    <w:name w:val="9"/>
    <w:basedOn w:val="a7"/>
    <w:rsid w:val="008C4693"/>
    <w:pPr>
      <w:spacing w:after="0"/>
      <w:jc w:val="center"/>
    </w:pPr>
    <w:rPr>
      <w:rFonts w:eastAsia="Arial Unicode MS"/>
      <w:b/>
      <w:bCs/>
      <w:sz w:val="16"/>
      <w:szCs w:val="16"/>
      <w:lang w:eastAsia="ru-RU"/>
    </w:rPr>
  </w:style>
  <w:style w:type="paragraph" w:customStyle="1" w:styleId="affffffd">
    <w:name w:val="Стиль начало"/>
    <w:basedOn w:val="a7"/>
    <w:uiPriority w:val="99"/>
    <w:rsid w:val="008C4693"/>
    <w:pPr>
      <w:spacing w:after="0" w:line="264" w:lineRule="auto"/>
    </w:pPr>
    <w:rPr>
      <w:rFonts w:eastAsia="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8C4693"/>
    <w:pPr>
      <w:spacing w:before="100" w:beforeAutospacing="1" w:after="100" w:afterAutospacing="1"/>
    </w:pPr>
    <w:rPr>
      <w:rFonts w:ascii="Tahoma" w:eastAsia="Times New Roman" w:hAnsi="Tahoma"/>
      <w:sz w:val="20"/>
      <w:szCs w:val="20"/>
      <w:lang w:val="en-US"/>
    </w:rPr>
  </w:style>
  <w:style w:type="paragraph" w:customStyle="1" w:styleId="03zagolovok2">
    <w:name w:val="03zagolovok2"/>
    <w:basedOn w:val="a7"/>
    <w:rsid w:val="008C4693"/>
    <w:pPr>
      <w:keepNext/>
      <w:spacing w:before="360" w:after="120" w:line="360" w:lineRule="atLeast"/>
      <w:outlineLvl w:val="1"/>
    </w:pPr>
    <w:rPr>
      <w:rFonts w:ascii="GaramondC" w:eastAsia="Times New Roman" w:hAnsi="GaramondC"/>
      <w:b/>
      <w:color w:val="000000"/>
      <w:sz w:val="28"/>
      <w:szCs w:val="28"/>
      <w:lang w:eastAsia="ru-RU"/>
    </w:rPr>
  </w:style>
  <w:style w:type="character" w:customStyle="1" w:styleId="2fc">
    <w:name w:val="Стиль 2 Знак"/>
    <w:link w:val="2fd"/>
    <w:locked/>
    <w:rsid w:val="008C4693"/>
    <w:rPr>
      <w:rFonts w:ascii="Times New Roman" w:eastAsia="Times New Roman" w:hAnsi="Times New Roman"/>
      <w:b/>
      <w:kern w:val="32"/>
      <w:sz w:val="24"/>
      <w:szCs w:val="24"/>
    </w:rPr>
  </w:style>
  <w:style w:type="paragraph" w:customStyle="1" w:styleId="2fd">
    <w:name w:val="Стиль 2"/>
    <w:basedOn w:val="a7"/>
    <w:link w:val="2fc"/>
    <w:rsid w:val="008C4693"/>
    <w:pPr>
      <w:tabs>
        <w:tab w:val="left" w:pos="1260"/>
      </w:tabs>
      <w:spacing w:after="0"/>
      <w:ind w:firstLine="720"/>
      <w:jc w:val="both"/>
    </w:pPr>
    <w:rPr>
      <w:rFonts w:eastAsia="Times New Roman"/>
      <w:b/>
      <w:kern w:val="32"/>
      <w:szCs w:val="24"/>
    </w:rPr>
  </w:style>
  <w:style w:type="character" w:customStyle="1" w:styleId="affffffe">
    <w:name w:val="Основной текст_"/>
    <w:link w:val="1f7"/>
    <w:locked/>
    <w:rsid w:val="008C4693"/>
    <w:rPr>
      <w:rFonts w:ascii="Times New Roman" w:eastAsia="Times New Roman" w:hAnsi="Times New Roman"/>
      <w:sz w:val="24"/>
    </w:rPr>
  </w:style>
  <w:style w:type="paragraph" w:customStyle="1" w:styleId="1f7">
    <w:name w:val="Основной текст1"/>
    <w:basedOn w:val="a7"/>
    <w:link w:val="affffffe"/>
    <w:rsid w:val="008C4693"/>
    <w:pPr>
      <w:widowControl w:val="0"/>
      <w:snapToGrid w:val="0"/>
      <w:spacing w:after="0"/>
      <w:jc w:val="both"/>
    </w:pPr>
    <w:rPr>
      <w:rFonts w:eastAsia="Times New Roman"/>
      <w:szCs w:val="20"/>
    </w:rPr>
  </w:style>
  <w:style w:type="paragraph" w:customStyle="1" w:styleId="afffffff">
    <w:name w:val="Текст документа"/>
    <w:basedOn w:val="a7"/>
    <w:uiPriority w:val="99"/>
    <w:rsid w:val="008C4693"/>
    <w:pPr>
      <w:spacing w:after="60" w:line="360" w:lineRule="auto"/>
      <w:ind w:firstLine="720"/>
      <w:jc w:val="both"/>
    </w:pPr>
    <w:rPr>
      <w:rFonts w:eastAsia="Times New Roman"/>
      <w:szCs w:val="24"/>
      <w:lang w:eastAsia="ru-RU"/>
    </w:rPr>
  </w:style>
  <w:style w:type="character" w:customStyle="1" w:styleId="afffffff0">
    <w:name w:val="АД_Основной текст Знак"/>
    <w:link w:val="afffffff1"/>
    <w:locked/>
    <w:rsid w:val="008C4693"/>
    <w:rPr>
      <w:rFonts w:ascii="Times New Roman" w:eastAsia="Times New Roman" w:hAnsi="Times New Roman"/>
      <w:sz w:val="24"/>
      <w:szCs w:val="24"/>
    </w:rPr>
  </w:style>
  <w:style w:type="paragraph" w:customStyle="1" w:styleId="afffffff1">
    <w:name w:val="АД_Основной текст"/>
    <w:basedOn w:val="a7"/>
    <w:link w:val="afffffff0"/>
    <w:qFormat/>
    <w:rsid w:val="008C4693"/>
    <w:pPr>
      <w:spacing w:after="0"/>
      <w:ind w:firstLine="567"/>
      <w:jc w:val="both"/>
    </w:pPr>
    <w:rPr>
      <w:rFonts w:eastAsia="Times New Roman"/>
      <w:szCs w:val="24"/>
    </w:rPr>
  </w:style>
  <w:style w:type="paragraph" w:customStyle="1" w:styleId="WW-21">
    <w:name w:val="WW-Основной текст с отступом 2"/>
    <w:basedOn w:val="a7"/>
    <w:rsid w:val="008C4693"/>
    <w:pPr>
      <w:suppressAutoHyphens/>
      <w:spacing w:after="0"/>
      <w:ind w:left="-540"/>
      <w:jc w:val="both"/>
    </w:pPr>
    <w:rPr>
      <w:rFonts w:ascii="Arial" w:eastAsia="Times New Roman" w:hAnsi="Arial" w:cs="Arial"/>
      <w:sz w:val="18"/>
      <w:szCs w:val="24"/>
      <w:lang w:eastAsia="ar-SA"/>
    </w:rPr>
  </w:style>
  <w:style w:type="paragraph" w:customStyle="1" w:styleId="Heading">
    <w:name w:val="Heading"/>
    <w:rsid w:val="008C4693"/>
    <w:pPr>
      <w:autoSpaceDE w:val="0"/>
      <w:autoSpaceDN w:val="0"/>
      <w:adjustRightInd w:val="0"/>
    </w:pPr>
    <w:rPr>
      <w:rFonts w:ascii="Arial" w:eastAsia="Times New Roman" w:hAnsi="Arial" w:cs="Arial"/>
      <w:b/>
      <w:bCs/>
      <w:sz w:val="22"/>
      <w:szCs w:val="22"/>
    </w:rPr>
  </w:style>
  <w:style w:type="paragraph" w:customStyle="1" w:styleId="Style4">
    <w:name w:val="Style4"/>
    <w:basedOn w:val="a7"/>
    <w:rsid w:val="008C4693"/>
    <w:pPr>
      <w:widowControl w:val="0"/>
      <w:autoSpaceDE w:val="0"/>
      <w:autoSpaceDN w:val="0"/>
      <w:adjustRightInd w:val="0"/>
      <w:spacing w:after="0"/>
      <w:jc w:val="both"/>
    </w:pPr>
    <w:rPr>
      <w:rFonts w:eastAsia="Times New Roman"/>
      <w:szCs w:val="24"/>
      <w:lang w:eastAsia="ru-RU"/>
    </w:rPr>
  </w:style>
  <w:style w:type="paragraph" w:customStyle="1" w:styleId="Style7">
    <w:name w:val="Style7"/>
    <w:basedOn w:val="a7"/>
    <w:rsid w:val="008C4693"/>
    <w:pPr>
      <w:widowControl w:val="0"/>
      <w:autoSpaceDE w:val="0"/>
      <w:autoSpaceDN w:val="0"/>
      <w:adjustRightInd w:val="0"/>
      <w:spacing w:after="0" w:line="276" w:lineRule="exact"/>
      <w:ind w:firstLine="744"/>
      <w:jc w:val="both"/>
    </w:pPr>
    <w:rPr>
      <w:rFonts w:eastAsia="Times New Roman"/>
      <w:szCs w:val="24"/>
      <w:lang w:eastAsia="ru-RU"/>
    </w:rPr>
  </w:style>
  <w:style w:type="paragraph" w:customStyle="1" w:styleId="xl24">
    <w:name w:val="xl24"/>
    <w:basedOn w:val="a7"/>
    <w:rsid w:val="008C469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Standard">
    <w:name w:val="Standard"/>
    <w:rsid w:val="008C4693"/>
    <w:pPr>
      <w:widowControl w:val="0"/>
      <w:suppressAutoHyphens/>
      <w:autoSpaceDN w:val="0"/>
    </w:pPr>
    <w:rPr>
      <w:rFonts w:ascii="Times New Roman" w:eastAsia="Arial Unicode MS" w:hAnsi="Times New Roman" w:cs="Tahoma"/>
      <w:kern w:val="3"/>
      <w:sz w:val="24"/>
      <w:szCs w:val="24"/>
    </w:rPr>
  </w:style>
  <w:style w:type="paragraph" w:customStyle="1" w:styleId="1f8">
    <w:name w:val="Рецензия1"/>
    <w:rsid w:val="008C4693"/>
    <w:rPr>
      <w:rFonts w:ascii="Times New Roman" w:eastAsia="Times New Roman" w:hAnsi="Times New Roman"/>
      <w:sz w:val="24"/>
      <w:szCs w:val="24"/>
    </w:rPr>
  </w:style>
  <w:style w:type="paragraph" w:customStyle="1" w:styleId="13pt">
    <w:name w:val="Стиль Абзац + 13 pt Знак"/>
    <w:basedOn w:val="a7"/>
    <w:autoRedefine/>
    <w:rsid w:val="008C4693"/>
    <w:pPr>
      <w:keepNext/>
      <w:tabs>
        <w:tab w:val="left" w:pos="1260"/>
      </w:tabs>
      <w:overflowPunct w:val="0"/>
      <w:autoSpaceDE w:val="0"/>
      <w:autoSpaceDN w:val="0"/>
      <w:adjustRightInd w:val="0"/>
      <w:spacing w:after="0"/>
      <w:ind w:firstLine="567"/>
      <w:jc w:val="both"/>
    </w:pPr>
    <w:rPr>
      <w:rFonts w:eastAsia="Times New Roman"/>
      <w:bCs/>
      <w:color w:val="000000"/>
      <w:szCs w:val="24"/>
      <w:lang w:eastAsia="ru-RU"/>
    </w:rPr>
  </w:style>
  <w:style w:type="paragraph" w:customStyle="1" w:styleId="1f9">
    <w:name w:val="Дос Заголовок 1"/>
    <w:basedOn w:val="a7"/>
    <w:autoRedefine/>
    <w:qFormat/>
    <w:rsid w:val="008C4693"/>
    <w:pPr>
      <w:spacing w:after="0"/>
      <w:jc w:val="center"/>
    </w:pPr>
    <w:rPr>
      <w:rFonts w:eastAsia="Times New Roman"/>
      <w:b/>
      <w:bCs/>
      <w:szCs w:val="26"/>
      <w:lang w:eastAsia="ru-RU"/>
    </w:rPr>
  </w:style>
  <w:style w:type="paragraph" w:customStyle="1" w:styleId="ListBullet1">
    <w:name w:val="List Bullet 1"/>
    <w:basedOn w:val="a7"/>
    <w:rsid w:val="008C4693"/>
    <w:pPr>
      <w:keepLines/>
      <w:numPr>
        <w:numId w:val="15"/>
      </w:numPr>
      <w:snapToGrid w:val="0"/>
      <w:spacing w:before="120" w:after="120" w:line="288" w:lineRule="auto"/>
      <w:contextualSpacing/>
      <w:jc w:val="both"/>
    </w:pPr>
    <w:rPr>
      <w:rFonts w:cs="Arial"/>
      <w:sz w:val="20"/>
      <w:szCs w:val="24"/>
    </w:rPr>
  </w:style>
  <w:style w:type="character" w:customStyle="1" w:styleId="TableText">
    <w:name w:val="TableText Знак"/>
    <w:link w:val="TableText0"/>
    <w:locked/>
    <w:rsid w:val="008C4693"/>
    <w:rPr>
      <w:rFonts w:ascii="Times New Roman" w:eastAsia="Times New Roman" w:hAnsi="Times New Roman"/>
    </w:rPr>
  </w:style>
  <w:style w:type="paragraph" w:customStyle="1" w:styleId="TableText0">
    <w:name w:val="TableText"/>
    <w:basedOn w:val="a7"/>
    <w:link w:val="TableText"/>
    <w:qFormat/>
    <w:rsid w:val="008C4693"/>
    <w:pPr>
      <w:keepLines/>
      <w:snapToGrid w:val="0"/>
      <w:spacing w:before="40" w:after="40" w:line="288" w:lineRule="auto"/>
    </w:pPr>
    <w:rPr>
      <w:rFonts w:eastAsia="Times New Roman"/>
      <w:sz w:val="20"/>
      <w:szCs w:val="20"/>
    </w:rPr>
  </w:style>
  <w:style w:type="paragraph" w:customStyle="1" w:styleId="afffffff2">
    <w:name w:val="обычн БО"/>
    <w:basedOn w:val="a7"/>
    <w:rsid w:val="008C4693"/>
    <w:pPr>
      <w:widowControl w:val="0"/>
      <w:spacing w:after="0"/>
      <w:jc w:val="both"/>
    </w:pPr>
    <w:rPr>
      <w:rFonts w:ascii="Arial" w:eastAsia="Times New Roman" w:hAnsi="Arial"/>
      <w:szCs w:val="20"/>
      <w:lang w:eastAsia="ru-RU"/>
    </w:rPr>
  </w:style>
  <w:style w:type="character" w:customStyle="1" w:styleId="2fe">
    <w:name w:val="Основной текст (2)_"/>
    <w:link w:val="217"/>
    <w:locked/>
    <w:rsid w:val="008C4693"/>
    <w:rPr>
      <w:b/>
      <w:bCs/>
      <w:shd w:val="clear" w:color="auto" w:fill="FFFFFF"/>
    </w:rPr>
  </w:style>
  <w:style w:type="paragraph" w:customStyle="1" w:styleId="217">
    <w:name w:val="Основной текст (2)1"/>
    <w:basedOn w:val="a7"/>
    <w:link w:val="2fe"/>
    <w:rsid w:val="008C4693"/>
    <w:pPr>
      <w:shd w:val="clear" w:color="auto" w:fill="FFFFFF"/>
      <w:spacing w:after="60" w:line="240" w:lineRule="atLeast"/>
    </w:pPr>
    <w:rPr>
      <w:b/>
      <w:bCs/>
      <w:sz w:val="20"/>
      <w:szCs w:val="20"/>
    </w:rPr>
  </w:style>
  <w:style w:type="character" w:customStyle="1" w:styleId="93">
    <w:name w:val="Основной текст (9)_"/>
    <w:link w:val="94"/>
    <w:uiPriority w:val="99"/>
    <w:locked/>
    <w:rsid w:val="008C4693"/>
    <w:rPr>
      <w:rFonts w:ascii="Arial" w:hAnsi="Arial" w:cs="Arial"/>
      <w:sz w:val="19"/>
      <w:szCs w:val="19"/>
      <w:shd w:val="clear" w:color="auto" w:fill="FFFFFF"/>
    </w:rPr>
  </w:style>
  <w:style w:type="paragraph" w:customStyle="1" w:styleId="94">
    <w:name w:val="Основной текст (9)"/>
    <w:basedOn w:val="a7"/>
    <w:link w:val="93"/>
    <w:uiPriority w:val="99"/>
    <w:rsid w:val="008C4693"/>
    <w:pPr>
      <w:shd w:val="clear" w:color="auto" w:fill="FFFFFF"/>
      <w:spacing w:after="0" w:line="270" w:lineRule="exact"/>
      <w:jc w:val="both"/>
    </w:pPr>
    <w:rPr>
      <w:rFonts w:ascii="Arial" w:hAnsi="Arial"/>
      <w:sz w:val="19"/>
      <w:szCs w:val="19"/>
    </w:rPr>
  </w:style>
  <w:style w:type="character" w:customStyle="1" w:styleId="49">
    <w:name w:val="Основной текст (4)_"/>
    <w:link w:val="4a"/>
    <w:uiPriority w:val="99"/>
    <w:locked/>
    <w:rsid w:val="008C4693"/>
    <w:rPr>
      <w:b/>
      <w:bCs/>
      <w:sz w:val="26"/>
      <w:szCs w:val="26"/>
      <w:shd w:val="clear" w:color="auto" w:fill="FFFFFF"/>
    </w:rPr>
  </w:style>
  <w:style w:type="paragraph" w:customStyle="1" w:styleId="4a">
    <w:name w:val="Основной текст (4)"/>
    <w:basedOn w:val="a7"/>
    <w:link w:val="49"/>
    <w:uiPriority w:val="99"/>
    <w:rsid w:val="008C4693"/>
    <w:pPr>
      <w:shd w:val="clear" w:color="auto" w:fill="FFFFFF"/>
      <w:spacing w:after="540" w:line="317" w:lineRule="exact"/>
      <w:jc w:val="center"/>
    </w:pPr>
    <w:rPr>
      <w:b/>
      <w:bCs/>
      <w:sz w:val="26"/>
      <w:szCs w:val="26"/>
    </w:rPr>
  </w:style>
  <w:style w:type="character" w:customStyle="1" w:styleId="55">
    <w:name w:val="Основной текст (5)_"/>
    <w:link w:val="56"/>
    <w:uiPriority w:val="99"/>
    <w:locked/>
    <w:rsid w:val="008C4693"/>
    <w:rPr>
      <w:spacing w:val="-2"/>
      <w:sz w:val="26"/>
      <w:szCs w:val="26"/>
      <w:shd w:val="clear" w:color="auto" w:fill="FFFFFF"/>
    </w:rPr>
  </w:style>
  <w:style w:type="paragraph" w:customStyle="1" w:styleId="56">
    <w:name w:val="Основной текст (5)"/>
    <w:basedOn w:val="a7"/>
    <w:link w:val="55"/>
    <w:uiPriority w:val="99"/>
    <w:rsid w:val="008C4693"/>
    <w:pPr>
      <w:shd w:val="clear" w:color="auto" w:fill="FFFFFF"/>
      <w:spacing w:before="540" w:after="300" w:line="365" w:lineRule="exact"/>
      <w:jc w:val="both"/>
    </w:pPr>
    <w:rPr>
      <w:spacing w:val="-2"/>
      <w:sz w:val="26"/>
      <w:szCs w:val="26"/>
    </w:rPr>
  </w:style>
  <w:style w:type="character" w:customStyle="1" w:styleId="3f2">
    <w:name w:val="Основной текст (3)_"/>
    <w:link w:val="3f3"/>
    <w:uiPriority w:val="99"/>
    <w:locked/>
    <w:rsid w:val="008C4693"/>
    <w:rPr>
      <w:b/>
      <w:bCs/>
      <w:spacing w:val="-2"/>
      <w:shd w:val="clear" w:color="auto" w:fill="FFFFFF"/>
    </w:rPr>
  </w:style>
  <w:style w:type="paragraph" w:customStyle="1" w:styleId="3f3">
    <w:name w:val="Основной текст (3)"/>
    <w:basedOn w:val="a7"/>
    <w:link w:val="3f2"/>
    <w:uiPriority w:val="99"/>
    <w:rsid w:val="008C4693"/>
    <w:pPr>
      <w:shd w:val="clear" w:color="auto" w:fill="FFFFFF"/>
      <w:spacing w:after="0" w:line="240" w:lineRule="atLeast"/>
    </w:pPr>
    <w:rPr>
      <w:b/>
      <w:bCs/>
      <w:spacing w:val="-2"/>
      <w:sz w:val="20"/>
      <w:szCs w:val="20"/>
    </w:rPr>
  </w:style>
  <w:style w:type="paragraph" w:customStyle="1" w:styleId="2ff">
    <w:name w:val="Основной текст (2)"/>
    <w:basedOn w:val="a7"/>
    <w:rsid w:val="008C4693"/>
    <w:pPr>
      <w:shd w:val="clear" w:color="auto" w:fill="FFFFFF"/>
      <w:spacing w:after="0" w:line="240" w:lineRule="atLeast"/>
      <w:ind w:hanging="260"/>
    </w:pPr>
    <w:rPr>
      <w:rFonts w:eastAsia="Times New Roman"/>
      <w:spacing w:val="-2"/>
      <w:sz w:val="20"/>
      <w:szCs w:val="20"/>
    </w:rPr>
  </w:style>
  <w:style w:type="character" w:customStyle="1" w:styleId="1fa">
    <w:name w:val="Заголовок №1_"/>
    <w:link w:val="118"/>
    <w:uiPriority w:val="99"/>
    <w:locked/>
    <w:rsid w:val="008C4693"/>
    <w:rPr>
      <w:spacing w:val="-2"/>
      <w:sz w:val="26"/>
      <w:szCs w:val="26"/>
      <w:shd w:val="clear" w:color="auto" w:fill="FFFFFF"/>
    </w:rPr>
  </w:style>
  <w:style w:type="paragraph" w:customStyle="1" w:styleId="118">
    <w:name w:val="Заголовок №11"/>
    <w:basedOn w:val="a7"/>
    <w:link w:val="1fa"/>
    <w:uiPriority w:val="99"/>
    <w:rsid w:val="008C4693"/>
    <w:pPr>
      <w:shd w:val="clear" w:color="auto" w:fill="FFFFFF"/>
      <w:spacing w:after="0" w:line="326" w:lineRule="exact"/>
      <w:jc w:val="center"/>
      <w:outlineLvl w:val="0"/>
    </w:pPr>
    <w:rPr>
      <w:spacing w:val="-2"/>
      <w:sz w:val="26"/>
      <w:szCs w:val="26"/>
    </w:rPr>
  </w:style>
  <w:style w:type="character" w:customStyle="1" w:styleId="81">
    <w:name w:val="Основной текст (8)_"/>
    <w:link w:val="83"/>
    <w:uiPriority w:val="99"/>
    <w:locked/>
    <w:rsid w:val="008C4693"/>
    <w:rPr>
      <w:b/>
      <w:bCs/>
      <w:sz w:val="18"/>
      <w:szCs w:val="18"/>
      <w:shd w:val="clear" w:color="auto" w:fill="FFFFFF"/>
    </w:rPr>
  </w:style>
  <w:style w:type="paragraph" w:customStyle="1" w:styleId="83">
    <w:name w:val="Основной текст (8)"/>
    <w:basedOn w:val="a7"/>
    <w:link w:val="81"/>
    <w:uiPriority w:val="99"/>
    <w:rsid w:val="008C4693"/>
    <w:pPr>
      <w:shd w:val="clear" w:color="auto" w:fill="FFFFFF"/>
      <w:spacing w:after="0" w:line="240" w:lineRule="atLeast"/>
    </w:pPr>
    <w:rPr>
      <w:b/>
      <w:bCs/>
      <w:sz w:val="18"/>
      <w:szCs w:val="18"/>
    </w:rPr>
  </w:style>
  <w:style w:type="character" w:customStyle="1" w:styleId="73">
    <w:name w:val="Основной текст (7)_"/>
    <w:link w:val="74"/>
    <w:uiPriority w:val="99"/>
    <w:locked/>
    <w:rsid w:val="008C4693"/>
    <w:rPr>
      <w:b/>
      <w:bCs/>
      <w:spacing w:val="7"/>
      <w:sz w:val="18"/>
      <w:szCs w:val="18"/>
      <w:shd w:val="clear" w:color="auto" w:fill="FFFFFF"/>
    </w:rPr>
  </w:style>
  <w:style w:type="paragraph" w:customStyle="1" w:styleId="74">
    <w:name w:val="Основной текст (7)"/>
    <w:basedOn w:val="a7"/>
    <w:link w:val="73"/>
    <w:uiPriority w:val="99"/>
    <w:rsid w:val="008C4693"/>
    <w:pPr>
      <w:shd w:val="clear" w:color="auto" w:fill="FFFFFF"/>
      <w:spacing w:after="0" w:line="240" w:lineRule="atLeast"/>
      <w:jc w:val="right"/>
    </w:pPr>
    <w:rPr>
      <w:b/>
      <w:bCs/>
      <w:spacing w:val="7"/>
      <w:sz w:val="18"/>
      <w:szCs w:val="18"/>
    </w:rPr>
  </w:style>
  <w:style w:type="paragraph" w:customStyle="1" w:styleId="313">
    <w:name w:val="Основной текст (3)1"/>
    <w:basedOn w:val="a7"/>
    <w:rsid w:val="008C4693"/>
    <w:pPr>
      <w:shd w:val="clear" w:color="auto" w:fill="FFFFFF"/>
      <w:spacing w:before="240" w:after="240" w:line="240" w:lineRule="atLeast"/>
    </w:pPr>
    <w:rPr>
      <w:rFonts w:eastAsia="Courier New"/>
      <w:b/>
      <w:bCs/>
      <w:lang w:eastAsia="ru-RU"/>
    </w:rPr>
  </w:style>
  <w:style w:type="paragraph" w:customStyle="1" w:styleId="Style31">
    <w:name w:val="Style31"/>
    <w:basedOn w:val="a7"/>
    <w:rsid w:val="008C4693"/>
    <w:pPr>
      <w:widowControl w:val="0"/>
      <w:autoSpaceDE w:val="0"/>
      <w:autoSpaceDN w:val="0"/>
      <w:adjustRightInd w:val="0"/>
      <w:spacing w:after="0" w:line="276" w:lineRule="exact"/>
      <w:ind w:firstLine="720"/>
      <w:jc w:val="both"/>
    </w:pPr>
    <w:rPr>
      <w:rFonts w:eastAsia="Times New Roman"/>
      <w:szCs w:val="24"/>
      <w:lang w:eastAsia="ru-RU"/>
    </w:rPr>
  </w:style>
  <w:style w:type="paragraph" w:customStyle="1" w:styleId="Style20">
    <w:name w:val="Style20"/>
    <w:basedOn w:val="a7"/>
    <w:rsid w:val="008C4693"/>
    <w:pPr>
      <w:widowControl w:val="0"/>
      <w:autoSpaceDE w:val="0"/>
      <w:autoSpaceDN w:val="0"/>
      <w:adjustRightInd w:val="0"/>
      <w:spacing w:after="0" w:line="277" w:lineRule="exact"/>
      <w:ind w:firstLine="730"/>
      <w:jc w:val="both"/>
    </w:pPr>
    <w:rPr>
      <w:rFonts w:eastAsia="Times New Roman"/>
      <w:szCs w:val="24"/>
      <w:lang w:eastAsia="ru-RU"/>
    </w:rPr>
  </w:style>
  <w:style w:type="paragraph" w:customStyle="1" w:styleId="afffffff3">
    <w:name w:val="Готовый"/>
    <w:basedOn w:val="a7"/>
    <w:rsid w:val="008C46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pPr>
    <w:rPr>
      <w:rFonts w:ascii="Courier New" w:eastAsia="Times New Roman" w:hAnsi="Courier New"/>
      <w:sz w:val="20"/>
      <w:szCs w:val="20"/>
      <w:lang w:eastAsia="ru-RU"/>
    </w:rPr>
  </w:style>
  <w:style w:type="paragraph" w:customStyle="1" w:styleId="218">
    <w:name w:val="Цитата 21"/>
    <w:basedOn w:val="a7"/>
    <w:next w:val="a7"/>
    <w:uiPriority w:val="29"/>
    <w:qFormat/>
    <w:rsid w:val="008C4693"/>
    <w:pPr>
      <w:spacing w:after="240" w:line="480" w:lineRule="auto"/>
      <w:ind w:firstLine="360"/>
    </w:pPr>
    <w:rPr>
      <w:color w:val="5A5A5A"/>
    </w:rPr>
  </w:style>
  <w:style w:type="paragraph" w:customStyle="1" w:styleId="1fb">
    <w:name w:val="Выделенная цитата1"/>
    <w:basedOn w:val="a7"/>
    <w:next w:val="a7"/>
    <w:uiPriority w:val="30"/>
    <w:qFormat/>
    <w:rsid w:val="008C4693"/>
    <w:pPr>
      <w:spacing w:before="320" w:after="480"/>
      <w:ind w:left="720" w:right="720"/>
      <w:jc w:val="center"/>
    </w:pPr>
    <w:rPr>
      <w:rFonts w:ascii="Cambria" w:eastAsia="Times New Roman" w:hAnsi="Cambria"/>
      <w:i/>
      <w:iCs/>
      <w:sz w:val="20"/>
      <w:szCs w:val="20"/>
    </w:rPr>
  </w:style>
  <w:style w:type="paragraph" w:customStyle="1" w:styleId="1fc">
    <w:name w:val="Заголовок оглавления1"/>
    <w:basedOn w:val="13"/>
    <w:next w:val="a7"/>
    <w:uiPriority w:val="39"/>
    <w:semiHidden/>
    <w:qFormat/>
    <w:rsid w:val="008C4693"/>
    <w:pPr>
      <w:spacing w:before="600" w:beforeAutospacing="0" w:after="0" w:afterAutospacing="0" w:line="360" w:lineRule="auto"/>
      <w:outlineLvl w:val="9"/>
    </w:pPr>
    <w:rPr>
      <w:rFonts w:ascii="Cambria" w:hAnsi="Cambria"/>
      <w:i/>
      <w:iCs/>
      <w:kern w:val="0"/>
      <w:sz w:val="32"/>
      <w:szCs w:val="32"/>
      <w:lang w:bidi="en-US"/>
    </w:rPr>
  </w:style>
  <w:style w:type="paragraph" w:customStyle="1" w:styleId="2ff0">
    <w:name w:val="Заголовок оглавления2"/>
    <w:basedOn w:val="13"/>
    <w:next w:val="a7"/>
    <w:uiPriority w:val="39"/>
    <w:semiHidden/>
    <w:qFormat/>
    <w:rsid w:val="008C4693"/>
    <w:pPr>
      <w:widowControl w:val="0"/>
      <w:suppressLineNumbers/>
      <w:spacing w:before="600" w:beforeAutospacing="0" w:after="0" w:afterAutospacing="0" w:line="360" w:lineRule="auto"/>
      <w:outlineLvl w:val="9"/>
    </w:pPr>
    <w:rPr>
      <w:rFonts w:ascii="Cambria" w:hAnsi="Cambria"/>
      <w:i/>
      <w:iCs/>
      <w:kern w:val="0"/>
      <w:sz w:val="32"/>
      <w:szCs w:val="32"/>
      <w:lang w:val="en-US" w:bidi="en-US"/>
    </w:rPr>
  </w:style>
  <w:style w:type="paragraph" w:customStyle="1" w:styleId="14pt36">
    <w:name w:val="Стиль 14 pt полужирный по центру Перед:  36 пт"/>
    <w:basedOn w:val="a7"/>
    <w:uiPriority w:val="99"/>
    <w:rsid w:val="008C4693"/>
    <w:pPr>
      <w:spacing w:before="1680" w:after="240"/>
      <w:jc w:val="center"/>
    </w:pPr>
    <w:rPr>
      <w:rFonts w:eastAsia="Times New Roman"/>
      <w:b/>
      <w:bCs/>
      <w:sz w:val="28"/>
      <w:szCs w:val="28"/>
      <w:lang w:eastAsia="ru-RU"/>
    </w:rPr>
  </w:style>
  <w:style w:type="paragraph" w:customStyle="1" w:styleId="vipinfo2">
    <w:name w:val="vip_info2"/>
    <w:basedOn w:val="a7"/>
    <w:uiPriority w:val="99"/>
    <w:rsid w:val="008C4693"/>
    <w:pPr>
      <w:spacing w:before="100" w:beforeAutospacing="1" w:after="100" w:afterAutospacing="1"/>
    </w:pPr>
    <w:rPr>
      <w:rFonts w:eastAsia="Times New Roman"/>
      <w:szCs w:val="24"/>
      <w:lang w:eastAsia="ru-RU"/>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Знак Знак"/>
    <w:basedOn w:val="a7"/>
    <w:rsid w:val="008C4693"/>
    <w:pPr>
      <w:spacing w:after="160" w:line="240" w:lineRule="exact"/>
    </w:pPr>
    <w:rPr>
      <w:rFonts w:ascii="Verdana" w:eastAsia="Times New Roman" w:hAnsi="Verdana"/>
      <w:szCs w:val="24"/>
      <w:lang w:val="en-US"/>
    </w:rPr>
  </w:style>
  <w:style w:type="paragraph" w:customStyle="1" w:styleId="2ff1">
    <w:name w:val="Без интервала2"/>
    <w:rsid w:val="008C4693"/>
    <w:pPr>
      <w:suppressAutoHyphens/>
    </w:pPr>
    <w:rPr>
      <w:rFonts w:eastAsia="Times New Roman" w:cs="Calibri"/>
      <w:sz w:val="22"/>
      <w:szCs w:val="22"/>
      <w:lang w:eastAsia="ar-SA"/>
    </w:rPr>
  </w:style>
  <w:style w:type="paragraph" w:customStyle="1" w:styleId="1fe">
    <w:name w:val="Без интервала1"/>
    <w:rsid w:val="008C4693"/>
    <w:pPr>
      <w:suppressAutoHyphens/>
    </w:pPr>
    <w:rPr>
      <w:rFonts w:eastAsia="Times New Roman" w:cs="Calibri"/>
      <w:sz w:val="22"/>
      <w:szCs w:val="22"/>
      <w:lang w:eastAsia="ar-SA"/>
    </w:rPr>
  </w:style>
  <w:style w:type="character" w:customStyle="1" w:styleId="BodyTextIndentChar">
    <w:name w:val="Body Text Indent Char"/>
    <w:link w:val="1ff"/>
    <w:locked/>
    <w:rsid w:val="008C4693"/>
    <w:rPr>
      <w:rFonts w:ascii="Times New Roman" w:hAnsi="Times New Roman"/>
      <w:sz w:val="24"/>
      <w:szCs w:val="24"/>
    </w:rPr>
  </w:style>
  <w:style w:type="paragraph" w:customStyle="1" w:styleId="1ff">
    <w:name w:val="Основной текст с отступом1"/>
    <w:basedOn w:val="a7"/>
    <w:link w:val="BodyTextIndentChar"/>
    <w:rsid w:val="008C4693"/>
    <w:pPr>
      <w:spacing w:after="120"/>
      <w:ind w:left="283"/>
      <w:jc w:val="both"/>
    </w:pPr>
    <w:rPr>
      <w:szCs w:val="24"/>
    </w:rPr>
  </w:style>
  <w:style w:type="paragraph" w:customStyle="1" w:styleId="3f4">
    <w:name w:val="Без интервала3"/>
    <w:rsid w:val="008C4693"/>
    <w:rPr>
      <w:sz w:val="22"/>
      <w:szCs w:val="22"/>
    </w:rPr>
  </w:style>
  <w:style w:type="paragraph" w:customStyle="1" w:styleId="219">
    <w:name w:val="Абзац списка21"/>
    <w:basedOn w:val="a7"/>
    <w:rsid w:val="008C4693"/>
    <w:pPr>
      <w:spacing w:after="0"/>
      <w:ind w:left="708"/>
    </w:pPr>
    <w:rPr>
      <w:rFonts w:eastAsia="Times New Roman"/>
      <w:szCs w:val="24"/>
      <w:lang w:eastAsia="ru-RU"/>
    </w:rPr>
  </w:style>
  <w:style w:type="paragraph" w:customStyle="1" w:styleId="12">
    <w:name w:val="ТЗ1 заг с/н"/>
    <w:basedOn w:val="a7"/>
    <w:next w:val="a7"/>
    <w:qFormat/>
    <w:rsid w:val="008C4693"/>
    <w:pPr>
      <w:keepLines/>
      <w:numPr>
        <w:numId w:val="16"/>
      </w:numPr>
      <w:suppressAutoHyphens/>
      <w:spacing w:before="120" w:after="240"/>
      <w:jc w:val="both"/>
      <w:outlineLvl w:val="0"/>
    </w:pPr>
    <w:rPr>
      <w:rFonts w:eastAsia="Times New Roman"/>
      <w:b/>
      <w:caps/>
      <w:szCs w:val="24"/>
      <w:lang w:eastAsia="ru-RU"/>
    </w:rPr>
  </w:style>
  <w:style w:type="character" w:customStyle="1" w:styleId="3f5">
    <w:name w:val="ТЗ3 заг с/н Знак Знак"/>
    <w:link w:val="33"/>
    <w:locked/>
    <w:rsid w:val="008C4693"/>
    <w:rPr>
      <w:rFonts w:ascii="Times New Roman" w:eastAsia="Times New Roman" w:hAnsi="Times New Roman"/>
      <w:b/>
      <w:sz w:val="24"/>
      <w:szCs w:val="24"/>
      <w:lang w:eastAsia="en-US"/>
    </w:rPr>
  </w:style>
  <w:style w:type="paragraph" w:customStyle="1" w:styleId="33">
    <w:name w:val="ТЗ3 заг с/н"/>
    <w:basedOn w:val="a7"/>
    <w:next w:val="a7"/>
    <w:link w:val="3f5"/>
    <w:qFormat/>
    <w:rsid w:val="008C4693"/>
    <w:pPr>
      <w:numPr>
        <w:ilvl w:val="2"/>
        <w:numId w:val="16"/>
      </w:numPr>
      <w:spacing w:before="60" w:after="60" w:line="360" w:lineRule="auto"/>
      <w:jc w:val="both"/>
      <w:outlineLvl w:val="2"/>
    </w:pPr>
    <w:rPr>
      <w:rFonts w:eastAsia="Times New Roman"/>
      <w:b/>
      <w:szCs w:val="24"/>
    </w:rPr>
  </w:style>
  <w:style w:type="character" w:customStyle="1" w:styleId="2ff2">
    <w:name w:val="ТЗ2 заг с/н Знак Знак"/>
    <w:link w:val="24"/>
    <w:locked/>
    <w:rsid w:val="008C4693"/>
    <w:rPr>
      <w:rFonts w:ascii="Times New Roman" w:hAnsi="Times New Roman"/>
      <w:b/>
      <w:sz w:val="24"/>
      <w:szCs w:val="24"/>
      <w:lang w:eastAsia="en-US"/>
    </w:rPr>
  </w:style>
  <w:style w:type="paragraph" w:customStyle="1" w:styleId="24">
    <w:name w:val="ТЗ2 заг с/н"/>
    <w:basedOn w:val="a7"/>
    <w:next w:val="a7"/>
    <w:link w:val="2ff2"/>
    <w:qFormat/>
    <w:rsid w:val="008C4693"/>
    <w:pPr>
      <w:keepNext/>
      <w:keepLines/>
      <w:numPr>
        <w:ilvl w:val="1"/>
        <w:numId w:val="16"/>
      </w:numPr>
      <w:spacing w:after="0" w:line="360" w:lineRule="auto"/>
      <w:jc w:val="both"/>
      <w:outlineLvl w:val="1"/>
    </w:pPr>
    <w:rPr>
      <w:b/>
      <w:szCs w:val="24"/>
    </w:rPr>
  </w:style>
  <w:style w:type="paragraph" w:customStyle="1" w:styleId="44">
    <w:name w:val="ТЗ4 заг с/н"/>
    <w:basedOn w:val="a7"/>
    <w:next w:val="a7"/>
    <w:autoRedefine/>
    <w:qFormat/>
    <w:rsid w:val="008C4693"/>
    <w:pPr>
      <w:numPr>
        <w:ilvl w:val="3"/>
        <w:numId w:val="16"/>
      </w:numPr>
      <w:spacing w:before="120" w:after="120" w:line="360" w:lineRule="auto"/>
      <w:jc w:val="both"/>
      <w:outlineLvl w:val="3"/>
    </w:pPr>
    <w:rPr>
      <w:rFonts w:eastAsia="Times New Roman"/>
      <w:b/>
      <w:lang w:eastAsia="ru-RU"/>
    </w:rPr>
  </w:style>
  <w:style w:type="paragraph" w:customStyle="1" w:styleId="012">
    <w:name w:val="ТЗ0 основной + 12пт"/>
    <w:basedOn w:val="a7"/>
    <w:qFormat/>
    <w:rsid w:val="008C4693"/>
    <w:pPr>
      <w:spacing w:before="60" w:after="60" w:line="360" w:lineRule="auto"/>
      <w:ind w:firstLine="709"/>
      <w:jc w:val="both"/>
    </w:pPr>
    <w:rPr>
      <w:rFonts w:eastAsia="Times New Roman"/>
      <w:bCs/>
      <w:color w:val="000000"/>
      <w:spacing w:val="-1"/>
      <w:szCs w:val="26"/>
      <w:lang w:eastAsia="ru-RU"/>
    </w:rPr>
  </w:style>
  <w:style w:type="character" w:customStyle="1" w:styleId="afffffff4">
    <w:name w:val="Абзац первого уровня Знак"/>
    <w:link w:val="a"/>
    <w:locked/>
    <w:rsid w:val="008C4693"/>
    <w:rPr>
      <w:rFonts w:ascii="Times New Roman" w:hAnsi="Times New Roman"/>
      <w:sz w:val="24"/>
      <w:szCs w:val="24"/>
      <w:lang w:eastAsia="en-US"/>
    </w:rPr>
  </w:style>
  <w:style w:type="paragraph" w:customStyle="1" w:styleId="a">
    <w:name w:val="Абзац первого уровня"/>
    <w:basedOn w:val="a7"/>
    <w:link w:val="afffffff4"/>
    <w:rsid w:val="008C4693"/>
    <w:pPr>
      <w:numPr>
        <w:numId w:val="17"/>
      </w:numPr>
      <w:spacing w:before="120" w:after="120"/>
      <w:jc w:val="both"/>
    </w:pPr>
    <w:rPr>
      <w:szCs w:val="24"/>
    </w:rPr>
  </w:style>
  <w:style w:type="paragraph" w:customStyle="1" w:styleId="BulletList1">
    <w:name w:val="Bullet_List_1"/>
    <w:rsid w:val="008C4693"/>
    <w:pPr>
      <w:numPr>
        <w:numId w:val="18"/>
      </w:numPr>
      <w:spacing w:line="360" w:lineRule="auto"/>
      <w:jc w:val="both"/>
    </w:pPr>
    <w:rPr>
      <w:rFonts w:ascii="Times New Roman" w:eastAsia="Times New Roman" w:hAnsi="Times New Roman"/>
      <w:sz w:val="24"/>
      <w:szCs w:val="24"/>
      <w:lang w:val="en-US"/>
    </w:rPr>
  </w:style>
  <w:style w:type="character" w:customStyle="1" w:styleId="0">
    <w:name w:val="_Текст0 Знак Знак"/>
    <w:link w:val="00"/>
    <w:locked/>
    <w:rsid w:val="008C4693"/>
    <w:rPr>
      <w:rFonts w:ascii="Arial" w:eastAsia="Times New Roman" w:hAnsi="Arial"/>
      <w:sz w:val="24"/>
      <w:szCs w:val="24"/>
      <w:lang w:val="ru-RU" w:eastAsia="ru-RU" w:bidi="ar-SA"/>
    </w:rPr>
  </w:style>
  <w:style w:type="paragraph" w:customStyle="1" w:styleId="00">
    <w:name w:val="_Текст0 Знак"/>
    <w:link w:val="0"/>
    <w:rsid w:val="008C4693"/>
    <w:pPr>
      <w:spacing w:after="120"/>
      <w:ind w:firstLine="709"/>
      <w:jc w:val="both"/>
    </w:pPr>
    <w:rPr>
      <w:rFonts w:ascii="Arial" w:eastAsia="Times New Roman" w:hAnsi="Arial"/>
      <w:sz w:val="24"/>
      <w:szCs w:val="24"/>
    </w:rPr>
  </w:style>
  <w:style w:type="character" w:customStyle="1" w:styleId="010">
    <w:name w:val="_Текст0_Список 1 уровня Знак Знак"/>
    <w:link w:val="01"/>
    <w:locked/>
    <w:rsid w:val="008C4693"/>
    <w:rPr>
      <w:rFonts w:ascii="Arial" w:eastAsia="Times New Roman" w:hAnsi="Arial"/>
      <w:sz w:val="24"/>
      <w:szCs w:val="24"/>
    </w:rPr>
  </w:style>
  <w:style w:type="paragraph" w:customStyle="1" w:styleId="01">
    <w:name w:val="_Текст0_Список 1 уровня Знак"/>
    <w:link w:val="010"/>
    <w:rsid w:val="008C4693"/>
    <w:pPr>
      <w:numPr>
        <w:numId w:val="19"/>
      </w:numPr>
      <w:spacing w:after="120"/>
      <w:jc w:val="both"/>
    </w:pPr>
    <w:rPr>
      <w:rFonts w:ascii="Arial" w:eastAsia="Times New Roman" w:hAnsi="Arial"/>
      <w:sz w:val="24"/>
      <w:szCs w:val="24"/>
    </w:rPr>
  </w:style>
  <w:style w:type="character" w:customStyle="1" w:styleId="afffffff5">
    <w:name w:val="_Табл_Заголовок Знак"/>
    <w:link w:val="afffffff6"/>
    <w:locked/>
    <w:rsid w:val="008C4693"/>
    <w:rPr>
      <w:rFonts w:ascii="Arial" w:eastAsia="Times New Roman" w:hAnsi="Arial"/>
      <w:sz w:val="24"/>
      <w:szCs w:val="24"/>
      <w:lang w:val="ru-RU" w:eastAsia="ru-RU" w:bidi="ar-SA"/>
    </w:rPr>
  </w:style>
  <w:style w:type="paragraph" w:customStyle="1" w:styleId="afffffff6">
    <w:name w:val="_Табл_Заголовок"/>
    <w:link w:val="afffffff5"/>
    <w:rsid w:val="008C4693"/>
    <w:pPr>
      <w:spacing w:after="120"/>
      <w:jc w:val="center"/>
    </w:pPr>
    <w:rPr>
      <w:rFonts w:ascii="Arial" w:eastAsia="Times New Roman" w:hAnsi="Arial"/>
      <w:sz w:val="24"/>
      <w:szCs w:val="24"/>
    </w:rPr>
  </w:style>
  <w:style w:type="character" w:customStyle="1" w:styleId="03">
    <w:name w:val="_Табл_Текст0 внутри Знак"/>
    <w:link w:val="04"/>
    <w:locked/>
    <w:rsid w:val="008C4693"/>
    <w:rPr>
      <w:rFonts w:ascii="Arial" w:eastAsia="Times New Roman" w:hAnsi="Arial"/>
      <w:sz w:val="24"/>
      <w:szCs w:val="24"/>
      <w:lang w:val="ru-RU" w:eastAsia="ru-RU" w:bidi="ar-SA"/>
    </w:rPr>
  </w:style>
  <w:style w:type="paragraph" w:customStyle="1" w:styleId="04">
    <w:name w:val="_Табл_Текст0 внутри"/>
    <w:link w:val="03"/>
    <w:rsid w:val="008C4693"/>
    <w:pPr>
      <w:spacing w:after="120"/>
      <w:jc w:val="both"/>
    </w:pPr>
    <w:rPr>
      <w:rFonts w:ascii="Arial" w:eastAsia="Times New Roman" w:hAnsi="Arial"/>
      <w:sz w:val="24"/>
      <w:szCs w:val="24"/>
    </w:rPr>
  </w:style>
  <w:style w:type="paragraph" w:customStyle="1" w:styleId="afffffff7">
    <w:name w:val="_Табл_После"/>
    <w:next w:val="00"/>
    <w:rsid w:val="008C4693"/>
    <w:pPr>
      <w:spacing w:after="120"/>
    </w:pPr>
    <w:rPr>
      <w:rFonts w:ascii="Arial" w:eastAsia="Times New Roman" w:hAnsi="Arial"/>
      <w:bCs/>
      <w:sz w:val="24"/>
      <w:lang w:eastAsia="en-US"/>
    </w:rPr>
  </w:style>
  <w:style w:type="paragraph" w:customStyle="1" w:styleId="02">
    <w:name w:val="_Текст0_Список 2 уровня"/>
    <w:rsid w:val="008C4693"/>
    <w:pPr>
      <w:numPr>
        <w:numId w:val="20"/>
      </w:numPr>
      <w:spacing w:after="120"/>
      <w:jc w:val="both"/>
    </w:pPr>
    <w:rPr>
      <w:rFonts w:ascii="Arial" w:eastAsia="Times New Roman" w:hAnsi="Arial"/>
      <w:sz w:val="24"/>
      <w:szCs w:val="24"/>
    </w:rPr>
  </w:style>
  <w:style w:type="character" w:customStyle="1" w:styleId="1ff0">
    <w:name w:val="_Текст1 Знак"/>
    <w:link w:val="1ff1"/>
    <w:locked/>
    <w:rsid w:val="008C4693"/>
    <w:rPr>
      <w:rFonts w:ascii="Arial" w:eastAsia="Times New Roman" w:hAnsi="Arial"/>
      <w:spacing w:val="-2"/>
      <w:sz w:val="24"/>
      <w:szCs w:val="24"/>
    </w:rPr>
  </w:style>
  <w:style w:type="paragraph" w:customStyle="1" w:styleId="1ff1">
    <w:name w:val="_Текст1"/>
    <w:basedOn w:val="00"/>
    <w:link w:val="1ff0"/>
    <w:rsid w:val="008C4693"/>
    <w:pPr>
      <w:tabs>
        <w:tab w:val="left" w:pos="340"/>
      </w:tabs>
      <w:ind w:left="340" w:firstLine="0"/>
    </w:pPr>
    <w:rPr>
      <w:spacing w:val="-2"/>
    </w:rPr>
  </w:style>
  <w:style w:type="paragraph" w:customStyle="1" w:styleId="afffffff8">
    <w:name w:val="_Обычный_перед_списком"/>
    <w:basedOn w:val="a7"/>
    <w:next w:val="a7"/>
    <w:rsid w:val="008C4693"/>
    <w:pPr>
      <w:keepNext/>
      <w:spacing w:before="40" w:after="0"/>
      <w:ind w:firstLine="709"/>
      <w:jc w:val="both"/>
    </w:pPr>
    <w:rPr>
      <w:rFonts w:eastAsia="Times New Roman"/>
    </w:rPr>
  </w:style>
  <w:style w:type="paragraph" w:customStyle="1" w:styleId="05">
    <w:name w:val="_Текст0"/>
    <w:rsid w:val="008C4693"/>
    <w:pPr>
      <w:spacing w:after="120"/>
      <w:ind w:firstLine="709"/>
      <w:jc w:val="both"/>
    </w:pPr>
    <w:rPr>
      <w:rFonts w:ascii="Arial" w:eastAsia="Times New Roman" w:hAnsi="Arial"/>
      <w:sz w:val="24"/>
      <w:szCs w:val="24"/>
    </w:rPr>
  </w:style>
  <w:style w:type="character" w:customStyle="1" w:styleId="1ff2">
    <w:name w:val="Абзац 1 Знак"/>
    <w:link w:val="1"/>
    <w:locked/>
    <w:rsid w:val="008C4693"/>
    <w:rPr>
      <w:rFonts w:ascii="Times New Roman" w:hAnsi="Times New Roman"/>
      <w:sz w:val="24"/>
      <w:szCs w:val="24"/>
      <w:lang w:eastAsia="en-US"/>
    </w:rPr>
  </w:style>
  <w:style w:type="paragraph" w:customStyle="1" w:styleId="1">
    <w:name w:val="Абзац 1"/>
    <w:basedOn w:val="a7"/>
    <w:link w:val="1ff2"/>
    <w:rsid w:val="008C4693"/>
    <w:pPr>
      <w:numPr>
        <w:ilvl w:val="1"/>
        <w:numId w:val="21"/>
      </w:numPr>
      <w:snapToGrid w:val="0"/>
      <w:spacing w:after="0" w:line="360" w:lineRule="auto"/>
      <w:jc w:val="both"/>
    </w:pPr>
    <w:rPr>
      <w:szCs w:val="24"/>
    </w:rPr>
  </w:style>
  <w:style w:type="paragraph" w:customStyle="1" w:styleId="-4">
    <w:name w:val="Таблица - заголовки столбцов"/>
    <w:basedOn w:val="a7"/>
    <w:rsid w:val="008C4693"/>
    <w:pPr>
      <w:widowControl w:val="0"/>
      <w:spacing w:after="0"/>
      <w:jc w:val="center"/>
    </w:pPr>
    <w:rPr>
      <w:rFonts w:eastAsia="Times New Roman"/>
      <w:szCs w:val="20"/>
      <w:lang w:eastAsia="ru-RU"/>
    </w:rPr>
  </w:style>
  <w:style w:type="paragraph" w:customStyle="1" w:styleId="Style9">
    <w:name w:val="Style9"/>
    <w:basedOn w:val="a7"/>
    <w:uiPriority w:val="99"/>
    <w:rsid w:val="008C4693"/>
    <w:pPr>
      <w:spacing w:after="0" w:line="274" w:lineRule="exact"/>
    </w:pPr>
    <w:rPr>
      <w:rFonts w:eastAsia="Times New Roman"/>
      <w:sz w:val="20"/>
      <w:szCs w:val="20"/>
      <w:lang w:eastAsia="ru-RU"/>
    </w:rPr>
  </w:style>
  <w:style w:type="paragraph" w:customStyle="1" w:styleId="2ff3">
    <w:name w:val="Основной текст2"/>
    <w:basedOn w:val="a7"/>
    <w:uiPriority w:val="99"/>
    <w:rsid w:val="008C4693"/>
    <w:pPr>
      <w:widowControl w:val="0"/>
      <w:shd w:val="clear" w:color="auto" w:fill="FFFFFF"/>
      <w:spacing w:after="0" w:line="206" w:lineRule="exact"/>
    </w:pPr>
    <w:rPr>
      <w:rFonts w:eastAsia="Times New Roman"/>
      <w:b/>
      <w:bCs/>
      <w:color w:val="000000"/>
      <w:spacing w:val="-1"/>
      <w:sz w:val="16"/>
      <w:szCs w:val="16"/>
      <w:lang w:eastAsia="ru-RU" w:bidi="ru-RU"/>
    </w:rPr>
  </w:style>
  <w:style w:type="character" w:customStyle="1" w:styleId="tztxt">
    <w:name w:val="tz_txt Знак"/>
    <w:link w:val="tztxt0"/>
    <w:locked/>
    <w:rsid w:val="008C4693"/>
    <w:rPr>
      <w:rFonts w:ascii="Times New Roman" w:eastAsia="Times New Roman" w:hAnsi="Times New Roman"/>
      <w:sz w:val="24"/>
      <w:szCs w:val="24"/>
    </w:rPr>
  </w:style>
  <w:style w:type="paragraph" w:customStyle="1" w:styleId="tztxt0">
    <w:name w:val="tz_txt"/>
    <w:basedOn w:val="a7"/>
    <w:link w:val="tztxt"/>
    <w:rsid w:val="008C4693"/>
    <w:pPr>
      <w:spacing w:after="120"/>
      <w:ind w:firstLine="709"/>
      <w:jc w:val="both"/>
    </w:pPr>
    <w:rPr>
      <w:rFonts w:eastAsia="Times New Roman"/>
      <w:szCs w:val="24"/>
    </w:rPr>
  </w:style>
  <w:style w:type="character" w:customStyle="1" w:styleId="2ff4">
    <w:name w:val="Заголовок 2 со списком Знак"/>
    <w:link w:val="21"/>
    <w:locked/>
    <w:rsid w:val="008C4693"/>
    <w:rPr>
      <w:rFonts w:ascii="Times New Roman" w:eastAsia="Times New Roman" w:hAnsi="Times New Roman"/>
      <w:bCs/>
      <w:sz w:val="24"/>
      <w:szCs w:val="24"/>
      <w:lang w:eastAsia="en-US"/>
    </w:rPr>
  </w:style>
  <w:style w:type="paragraph" w:customStyle="1" w:styleId="21">
    <w:name w:val="Заголовок 2 со списком"/>
    <w:basedOn w:val="20"/>
    <w:next w:val="a7"/>
    <w:link w:val="2ff4"/>
    <w:rsid w:val="008C4693"/>
    <w:pPr>
      <w:keepNext/>
      <w:numPr>
        <w:ilvl w:val="0"/>
        <w:numId w:val="22"/>
      </w:numPr>
      <w:spacing w:before="0" w:beforeAutospacing="0" w:after="0" w:afterAutospacing="0" w:line="360" w:lineRule="auto"/>
      <w:jc w:val="center"/>
    </w:pPr>
    <w:rPr>
      <w:rFonts w:ascii="Times New Roman" w:hAnsi="Times New Roman"/>
      <w:b w:val="0"/>
      <w:sz w:val="24"/>
      <w:szCs w:val="24"/>
    </w:rPr>
  </w:style>
  <w:style w:type="character" w:customStyle="1" w:styleId="3f6">
    <w:name w:val="Заголовок 3 со списком Знак"/>
    <w:link w:val="32"/>
    <w:locked/>
    <w:rsid w:val="008C4693"/>
    <w:rPr>
      <w:rFonts w:ascii="Arial" w:eastAsia="Times New Roman" w:hAnsi="Arial"/>
      <w:b/>
      <w:sz w:val="24"/>
      <w:lang w:eastAsia="en-US"/>
    </w:rPr>
  </w:style>
  <w:style w:type="paragraph" w:customStyle="1" w:styleId="32">
    <w:name w:val="Заголовок 3 со списком"/>
    <w:basedOn w:val="31"/>
    <w:link w:val="3f6"/>
    <w:rsid w:val="008C4693"/>
    <w:pPr>
      <w:keepNext/>
      <w:numPr>
        <w:ilvl w:val="1"/>
        <w:numId w:val="22"/>
      </w:numPr>
      <w:spacing w:before="240" w:beforeAutospacing="0" w:after="60" w:afterAutospacing="0"/>
      <w:jc w:val="both"/>
    </w:pPr>
    <w:rPr>
      <w:bCs w:val="0"/>
      <w:sz w:val="24"/>
      <w:szCs w:val="20"/>
    </w:rPr>
  </w:style>
  <w:style w:type="character" w:customStyle="1" w:styleId="afffffff9">
    <w:name w:val="ТЛ_Заказчик Знак"/>
    <w:link w:val="afffffffa"/>
    <w:locked/>
    <w:rsid w:val="008C4693"/>
    <w:rPr>
      <w:rFonts w:ascii="Times New Roman" w:eastAsia="Times New Roman" w:hAnsi="Times New Roman"/>
      <w:sz w:val="28"/>
      <w:szCs w:val="28"/>
    </w:rPr>
  </w:style>
  <w:style w:type="paragraph" w:customStyle="1" w:styleId="afffffffa">
    <w:name w:val="ТЛ_Заказчик"/>
    <w:basedOn w:val="a7"/>
    <w:link w:val="afffffff9"/>
    <w:qFormat/>
    <w:rsid w:val="008C4693"/>
    <w:pPr>
      <w:spacing w:after="0"/>
      <w:jc w:val="center"/>
    </w:pPr>
    <w:rPr>
      <w:rFonts w:eastAsia="Times New Roman"/>
      <w:sz w:val="28"/>
      <w:szCs w:val="28"/>
    </w:rPr>
  </w:style>
  <w:style w:type="character" w:customStyle="1" w:styleId="afffffffb">
    <w:name w:val="ТЛ_Утверждаю Знак"/>
    <w:link w:val="afffffffc"/>
    <w:locked/>
    <w:rsid w:val="008C4693"/>
    <w:rPr>
      <w:rFonts w:ascii="Times New Roman" w:eastAsia="Times New Roman" w:hAnsi="Times New Roman"/>
      <w:sz w:val="28"/>
      <w:szCs w:val="28"/>
    </w:rPr>
  </w:style>
  <w:style w:type="paragraph" w:customStyle="1" w:styleId="afffffffc">
    <w:name w:val="ТЛ_Утверждаю"/>
    <w:basedOn w:val="a7"/>
    <w:link w:val="afffffffb"/>
    <w:qFormat/>
    <w:rsid w:val="008C4693"/>
    <w:pPr>
      <w:spacing w:after="0"/>
      <w:ind w:left="4860"/>
      <w:jc w:val="center"/>
    </w:pPr>
    <w:rPr>
      <w:rFonts w:eastAsia="Times New Roman"/>
      <w:sz w:val="28"/>
      <w:szCs w:val="28"/>
    </w:rPr>
  </w:style>
  <w:style w:type="character" w:customStyle="1" w:styleId="afffffffd">
    <w:name w:val="ТЛ_Название Знак"/>
    <w:link w:val="afffffffe"/>
    <w:locked/>
    <w:rsid w:val="008C4693"/>
    <w:rPr>
      <w:rFonts w:ascii="Times New Roman" w:eastAsia="Times New Roman" w:hAnsi="Times New Roman"/>
      <w:b/>
      <w:sz w:val="28"/>
      <w:szCs w:val="28"/>
    </w:rPr>
  </w:style>
  <w:style w:type="paragraph" w:customStyle="1" w:styleId="afffffffe">
    <w:name w:val="ТЛ_Название"/>
    <w:basedOn w:val="a7"/>
    <w:link w:val="afffffffd"/>
    <w:qFormat/>
    <w:rsid w:val="008C4693"/>
    <w:pPr>
      <w:spacing w:after="0"/>
      <w:jc w:val="center"/>
    </w:pPr>
    <w:rPr>
      <w:rFonts w:eastAsia="Times New Roman"/>
      <w:b/>
      <w:sz w:val="28"/>
      <w:szCs w:val="28"/>
    </w:rPr>
  </w:style>
  <w:style w:type="character" w:customStyle="1" w:styleId="affffffff">
    <w:name w:val="ТЛ_Город и Дата Знак"/>
    <w:link w:val="affffffff0"/>
    <w:locked/>
    <w:rsid w:val="008C4693"/>
    <w:rPr>
      <w:rFonts w:ascii="Times New Roman" w:eastAsia="Times New Roman" w:hAnsi="Times New Roman"/>
      <w:sz w:val="28"/>
      <w:szCs w:val="28"/>
    </w:rPr>
  </w:style>
  <w:style w:type="paragraph" w:customStyle="1" w:styleId="affffffff0">
    <w:name w:val="ТЛ_Город и Дата"/>
    <w:basedOn w:val="a7"/>
    <w:link w:val="affffffff"/>
    <w:qFormat/>
    <w:rsid w:val="008C4693"/>
    <w:pPr>
      <w:spacing w:after="0"/>
      <w:jc w:val="center"/>
    </w:pPr>
    <w:rPr>
      <w:rFonts w:eastAsia="Times New Roman"/>
      <w:sz w:val="28"/>
      <w:szCs w:val="28"/>
    </w:rPr>
  </w:style>
  <w:style w:type="character" w:customStyle="1" w:styleId="affffffff1">
    <w:name w:val="АД_Наименование Разделов Знак"/>
    <w:link w:val="affffffff2"/>
    <w:locked/>
    <w:rsid w:val="008C4693"/>
    <w:rPr>
      <w:rFonts w:ascii="Times New Roman" w:eastAsia="Times New Roman" w:hAnsi="Times New Roman"/>
      <w:b/>
      <w:kern w:val="28"/>
      <w:sz w:val="28"/>
    </w:rPr>
  </w:style>
  <w:style w:type="paragraph" w:customStyle="1" w:styleId="affffffff2">
    <w:name w:val="АД_Наименование Разделов"/>
    <w:basedOn w:val="13"/>
    <w:link w:val="affffffff1"/>
    <w:qFormat/>
    <w:rsid w:val="008C4693"/>
    <w:pPr>
      <w:keepNext/>
      <w:spacing w:before="240" w:beforeAutospacing="0" w:after="60" w:afterAutospacing="0"/>
      <w:jc w:val="center"/>
    </w:pPr>
    <w:rPr>
      <w:rFonts w:ascii="Times New Roman" w:hAnsi="Times New Roman"/>
      <w:bCs w:val="0"/>
      <w:kern w:val="28"/>
      <w:sz w:val="28"/>
    </w:rPr>
  </w:style>
  <w:style w:type="character" w:customStyle="1" w:styleId="affffffff3">
    <w:name w:val="АД_Глава Знак"/>
    <w:link w:val="affffffff4"/>
    <w:locked/>
    <w:rsid w:val="008C4693"/>
    <w:rPr>
      <w:rFonts w:ascii="Times New Roman" w:eastAsia="Times New Roman" w:hAnsi="Times New Roman"/>
      <w:b/>
      <w:bCs/>
      <w:sz w:val="24"/>
      <w:szCs w:val="24"/>
      <w:lang w:eastAsia="en-US"/>
    </w:rPr>
  </w:style>
  <w:style w:type="paragraph" w:customStyle="1" w:styleId="affffffff4">
    <w:name w:val="АД_Наименование главы с нумерацией"/>
    <w:basedOn w:val="21"/>
    <w:link w:val="affffffff3"/>
    <w:qFormat/>
    <w:rsid w:val="008C4693"/>
    <w:rPr>
      <w:b/>
    </w:rPr>
  </w:style>
  <w:style w:type="character" w:customStyle="1" w:styleId="affffffff5">
    <w:name w:val="АД_Наименование главы без нумерации Знак"/>
    <w:link w:val="affffffff6"/>
    <w:locked/>
    <w:rsid w:val="008C4693"/>
    <w:rPr>
      <w:rFonts w:ascii="Times New Roman" w:eastAsia="Times New Roman" w:hAnsi="Times New Roman"/>
      <w:b/>
      <w:bCs/>
      <w:sz w:val="24"/>
      <w:szCs w:val="24"/>
      <w:lang w:eastAsia="en-US"/>
    </w:rPr>
  </w:style>
  <w:style w:type="paragraph" w:customStyle="1" w:styleId="affffffff6">
    <w:name w:val="АД_Наименование главы без нумерации"/>
    <w:basedOn w:val="20"/>
    <w:link w:val="affffffff5"/>
    <w:qFormat/>
    <w:rsid w:val="008C4693"/>
    <w:pPr>
      <w:keepNext/>
      <w:spacing w:before="0" w:beforeAutospacing="0" w:after="0" w:afterAutospacing="0"/>
      <w:jc w:val="center"/>
    </w:pPr>
    <w:rPr>
      <w:rFonts w:ascii="Times New Roman" w:hAnsi="Times New Roman"/>
      <w:sz w:val="24"/>
      <w:szCs w:val="24"/>
    </w:rPr>
  </w:style>
  <w:style w:type="character" w:customStyle="1" w:styleId="affffffff7">
    <w:name w:val="АД_Нумерованный пункт Знак"/>
    <w:link w:val="affffffff8"/>
    <w:locked/>
    <w:rsid w:val="008C4693"/>
    <w:rPr>
      <w:rFonts w:ascii="Arial" w:eastAsia="Times New Roman" w:hAnsi="Arial"/>
      <w:b/>
      <w:sz w:val="24"/>
      <w:lang w:eastAsia="en-US"/>
    </w:rPr>
  </w:style>
  <w:style w:type="paragraph" w:customStyle="1" w:styleId="affffffff8">
    <w:name w:val="АД_Нумерованный пункт"/>
    <w:basedOn w:val="32"/>
    <w:link w:val="affffffff7"/>
    <w:qFormat/>
    <w:rsid w:val="008C4693"/>
    <w:pPr>
      <w:tabs>
        <w:tab w:val="num" w:pos="720"/>
      </w:tabs>
      <w:ind w:left="720" w:hanging="720"/>
    </w:pPr>
  </w:style>
  <w:style w:type="character" w:customStyle="1" w:styleId="affffffff9">
    <w:name w:val="АД_Нумерованный подпункт Знак"/>
    <w:link w:val="a4"/>
    <w:locked/>
    <w:rsid w:val="008C4693"/>
    <w:rPr>
      <w:rFonts w:ascii="Times New Roman" w:eastAsia="Times New Roman" w:hAnsi="Times New Roman"/>
      <w:sz w:val="24"/>
      <w:szCs w:val="24"/>
      <w:lang w:eastAsia="en-US"/>
    </w:rPr>
  </w:style>
  <w:style w:type="paragraph" w:customStyle="1" w:styleId="a4">
    <w:name w:val="АД_Нумерованный подпункт"/>
    <w:basedOn w:val="a7"/>
    <w:link w:val="affffffff9"/>
    <w:qFormat/>
    <w:rsid w:val="008C4693"/>
    <w:pPr>
      <w:numPr>
        <w:ilvl w:val="2"/>
        <w:numId w:val="22"/>
      </w:numPr>
      <w:tabs>
        <w:tab w:val="left" w:pos="720"/>
      </w:tabs>
      <w:spacing w:after="0"/>
      <w:ind w:left="720" w:hanging="720"/>
      <w:jc w:val="both"/>
    </w:pPr>
    <w:rPr>
      <w:rFonts w:eastAsia="Times New Roman"/>
      <w:szCs w:val="24"/>
    </w:rPr>
  </w:style>
  <w:style w:type="paragraph" w:customStyle="1" w:styleId="affffffffa">
    <w:name w:val="АД_Заголовки таблиц"/>
    <w:basedOn w:val="a7"/>
    <w:qFormat/>
    <w:rsid w:val="008C4693"/>
    <w:pPr>
      <w:spacing w:after="0"/>
      <w:jc w:val="center"/>
    </w:pPr>
    <w:rPr>
      <w:rFonts w:eastAsia="Times New Roman"/>
      <w:b/>
      <w:bCs/>
      <w:szCs w:val="24"/>
      <w:lang w:eastAsia="ru-RU"/>
    </w:rPr>
  </w:style>
  <w:style w:type="character" w:customStyle="1" w:styleId="affffffffb">
    <w:name w:val="АД_Основной текст по центру полужирный Знак"/>
    <w:link w:val="affffffffc"/>
    <w:locked/>
    <w:rsid w:val="008C4693"/>
    <w:rPr>
      <w:rFonts w:ascii="Times New Roman" w:eastAsia="Times New Roman" w:hAnsi="Times New Roman"/>
      <w:b/>
      <w:sz w:val="24"/>
      <w:szCs w:val="24"/>
    </w:rPr>
  </w:style>
  <w:style w:type="paragraph" w:customStyle="1" w:styleId="affffffffc">
    <w:name w:val="АД_Основной текст по центру полужирный"/>
    <w:basedOn w:val="a7"/>
    <w:link w:val="affffffffb"/>
    <w:qFormat/>
    <w:rsid w:val="008C4693"/>
    <w:pPr>
      <w:spacing w:after="0"/>
      <w:ind w:firstLine="567"/>
      <w:jc w:val="center"/>
    </w:pPr>
    <w:rPr>
      <w:rFonts w:eastAsia="Times New Roman"/>
      <w:b/>
      <w:szCs w:val="24"/>
    </w:rPr>
  </w:style>
  <w:style w:type="character" w:customStyle="1" w:styleId="3f7">
    <w:name w:val="АД_Текст отступ 3 Знак"/>
    <w:aliases w:val="25 Знак"/>
    <w:link w:val="3f8"/>
    <w:locked/>
    <w:rsid w:val="008C4693"/>
    <w:rPr>
      <w:rFonts w:ascii="Times New Roman" w:eastAsia="Times New Roman" w:hAnsi="Times New Roman"/>
      <w:sz w:val="24"/>
      <w:szCs w:val="24"/>
    </w:rPr>
  </w:style>
  <w:style w:type="paragraph" w:customStyle="1" w:styleId="3f8">
    <w:name w:val="АД_Текст отступ 3"/>
    <w:aliases w:val="25"/>
    <w:basedOn w:val="a7"/>
    <w:link w:val="3f7"/>
    <w:qFormat/>
    <w:rsid w:val="008C4693"/>
    <w:pPr>
      <w:spacing w:after="0"/>
      <w:ind w:left="1418"/>
      <w:jc w:val="both"/>
    </w:pPr>
    <w:rPr>
      <w:rFonts w:eastAsia="Times New Roman"/>
      <w:szCs w:val="24"/>
    </w:rPr>
  </w:style>
  <w:style w:type="character" w:customStyle="1" w:styleId="4b">
    <w:name w:val="АД_Нумерованный подпункт 4 уровня Знак"/>
    <w:link w:val="43"/>
    <w:locked/>
    <w:rsid w:val="008C4693"/>
    <w:rPr>
      <w:rFonts w:ascii="Times New Roman" w:eastAsia="Times New Roman" w:hAnsi="Times New Roman"/>
      <w:sz w:val="24"/>
      <w:szCs w:val="24"/>
      <w:lang w:eastAsia="en-US"/>
    </w:rPr>
  </w:style>
  <w:style w:type="paragraph" w:customStyle="1" w:styleId="43">
    <w:name w:val="АД_Нумерованный подпункт 4 уровня"/>
    <w:basedOn w:val="a4"/>
    <w:link w:val="4b"/>
    <w:qFormat/>
    <w:rsid w:val="008C4693"/>
    <w:pPr>
      <w:numPr>
        <w:ilvl w:val="3"/>
      </w:numPr>
      <w:tabs>
        <w:tab w:val="clear" w:pos="720"/>
        <w:tab w:val="num" w:pos="643"/>
        <w:tab w:val="num" w:pos="926"/>
        <w:tab w:val="num" w:pos="993"/>
      </w:tabs>
      <w:ind w:left="993" w:hanging="993"/>
    </w:pPr>
  </w:style>
  <w:style w:type="paragraph" w:customStyle="1" w:styleId="a3">
    <w:name w:val="АД_Список абв"/>
    <w:basedOn w:val="a7"/>
    <w:rsid w:val="008C4693"/>
    <w:pPr>
      <w:numPr>
        <w:numId w:val="23"/>
      </w:numPr>
      <w:spacing w:after="0"/>
      <w:jc w:val="both"/>
    </w:pPr>
    <w:rPr>
      <w:rFonts w:eastAsia="Times New Roman"/>
      <w:szCs w:val="24"/>
      <w:lang w:eastAsia="ru-RU"/>
    </w:rPr>
  </w:style>
  <w:style w:type="paragraph" w:customStyle="1" w:styleId="WW-3">
    <w:name w:val="WW-Основной текст с отступом 3"/>
    <w:basedOn w:val="a7"/>
    <w:rsid w:val="008C4693"/>
    <w:pPr>
      <w:suppressAutoHyphens/>
      <w:spacing w:after="0"/>
      <w:ind w:left="-540"/>
      <w:jc w:val="both"/>
    </w:pPr>
    <w:rPr>
      <w:rFonts w:ascii="Arial" w:eastAsia="Times New Roman" w:hAnsi="Arial" w:cs="Arial"/>
      <w:sz w:val="17"/>
      <w:szCs w:val="24"/>
      <w:lang w:eastAsia="ar-SA"/>
    </w:rPr>
  </w:style>
  <w:style w:type="paragraph" w:customStyle="1" w:styleId="a6">
    <w:name w:val="Список нум."/>
    <w:basedOn w:val="a7"/>
    <w:rsid w:val="008C4693"/>
    <w:pPr>
      <w:keepNext/>
      <w:numPr>
        <w:numId w:val="24"/>
      </w:numPr>
      <w:tabs>
        <w:tab w:val="left" w:pos="1701"/>
      </w:tabs>
      <w:spacing w:before="120" w:after="120" w:line="360" w:lineRule="auto"/>
    </w:pPr>
    <w:rPr>
      <w:rFonts w:ascii="Arial" w:eastAsia="Times New Roman" w:hAnsi="Arial"/>
      <w:szCs w:val="20"/>
      <w:lang w:eastAsia="ru-RU"/>
    </w:rPr>
  </w:style>
  <w:style w:type="paragraph" w:customStyle="1" w:styleId="1VI">
    <w:name w:val="Заголовок 1 (раздел VI)"/>
    <w:basedOn w:val="13"/>
    <w:rsid w:val="008C4693"/>
    <w:pPr>
      <w:keepNext/>
      <w:keepLines/>
      <w:widowControl w:val="0"/>
      <w:tabs>
        <w:tab w:val="num" w:pos="643"/>
      </w:tabs>
      <w:suppressAutoHyphens/>
      <w:spacing w:before="240" w:beforeAutospacing="0" w:after="60" w:afterAutospacing="0"/>
      <w:ind w:left="643" w:right="567" w:firstLine="709"/>
      <w:jc w:val="center"/>
    </w:pPr>
    <w:rPr>
      <w:kern w:val="32"/>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uiPriority w:val="99"/>
    <w:rsid w:val="008C4693"/>
    <w:pPr>
      <w:spacing w:before="100" w:beforeAutospacing="1" w:after="100" w:afterAutospacing="1"/>
    </w:pPr>
    <w:rPr>
      <w:rFonts w:ascii="Tahoma" w:eastAsia="Times New Roman" w:hAnsi="Tahoma"/>
      <w:sz w:val="20"/>
      <w:szCs w:val="20"/>
      <w:lang w:val="en-US"/>
    </w:rPr>
  </w:style>
  <w:style w:type="paragraph" w:customStyle="1" w:styleId="CharChar">
    <w:name w:val="Char Char"/>
    <w:basedOn w:val="a7"/>
    <w:rsid w:val="008C4693"/>
    <w:pPr>
      <w:spacing w:before="100" w:beforeAutospacing="1" w:after="100" w:afterAutospacing="1"/>
    </w:pPr>
    <w:rPr>
      <w:rFonts w:ascii="Tahoma" w:eastAsia="Times New Roman" w:hAnsi="Tahoma"/>
      <w:sz w:val="20"/>
      <w:szCs w:val="20"/>
      <w:lang w:val="en-US"/>
    </w:rPr>
  </w:style>
  <w:style w:type="paragraph" w:customStyle="1" w:styleId="100">
    <w:name w:val="Обычный + 10 пт"/>
    <w:basedOn w:val="a7"/>
    <w:rsid w:val="008C4693"/>
    <w:pPr>
      <w:spacing w:after="0"/>
      <w:jc w:val="both"/>
    </w:pPr>
    <w:rPr>
      <w:rFonts w:eastAsia="Times New Roman"/>
      <w:sz w:val="20"/>
      <w:szCs w:val="20"/>
      <w:lang w:eastAsia="ru-RU"/>
    </w:rPr>
  </w:style>
  <w:style w:type="paragraph" w:customStyle="1" w:styleId="1ff3">
    <w:name w:val="Текст1"/>
    <w:basedOn w:val="a7"/>
    <w:rsid w:val="008C4693"/>
    <w:pPr>
      <w:suppressAutoHyphens/>
      <w:spacing w:after="0"/>
      <w:ind w:left="-142"/>
      <w:jc w:val="center"/>
    </w:pPr>
    <w:rPr>
      <w:rFonts w:eastAsia="Times New Roman"/>
      <w:sz w:val="20"/>
      <w:szCs w:val="20"/>
      <w:lang w:eastAsia="ar-SA"/>
    </w:rPr>
  </w:style>
  <w:style w:type="paragraph" w:customStyle="1" w:styleId="List4">
    <w:name w:val="List_4"/>
    <w:basedOn w:val="a7"/>
    <w:rsid w:val="008C4693"/>
    <w:pPr>
      <w:widowControl w:val="0"/>
      <w:numPr>
        <w:numId w:val="25"/>
      </w:numPr>
      <w:spacing w:after="120" w:line="300" w:lineRule="auto"/>
      <w:jc w:val="both"/>
    </w:pPr>
    <w:rPr>
      <w:rFonts w:eastAsia="Times New Roman" w:cs="Arial"/>
      <w:szCs w:val="24"/>
      <w:lang w:eastAsia="ru-RU"/>
    </w:rPr>
  </w:style>
  <w:style w:type="paragraph" w:customStyle="1" w:styleId="tztabl">
    <w:name w:val="tz_tabl"/>
    <w:basedOn w:val="tztxt0"/>
    <w:rsid w:val="008C4693"/>
    <w:pPr>
      <w:spacing w:after="0"/>
      <w:ind w:firstLine="0"/>
    </w:pPr>
    <w:rPr>
      <w:rFonts w:eastAsia="MS Mincho"/>
    </w:rPr>
  </w:style>
  <w:style w:type="paragraph" w:customStyle="1" w:styleId="tztablhead">
    <w:name w:val="tz_tabl_head"/>
    <w:basedOn w:val="tztabl"/>
    <w:rsid w:val="008C4693"/>
    <w:pPr>
      <w:spacing w:before="60" w:after="60"/>
      <w:jc w:val="center"/>
    </w:pPr>
    <w:rPr>
      <w:b/>
      <w:bCs/>
    </w:rPr>
  </w:style>
  <w:style w:type="character" w:customStyle="1" w:styleId="tzlist10">
    <w:name w:val="tz_list_1 Знак"/>
    <w:link w:val="tzlist1"/>
    <w:locked/>
    <w:rsid w:val="008C4693"/>
    <w:rPr>
      <w:rFonts w:ascii="Times New Roman" w:eastAsia="Times New Roman" w:hAnsi="Times New Roman"/>
      <w:sz w:val="24"/>
      <w:szCs w:val="24"/>
      <w:lang w:eastAsia="en-US"/>
    </w:rPr>
  </w:style>
  <w:style w:type="paragraph" w:customStyle="1" w:styleId="tzlist1">
    <w:name w:val="tz_list_1"/>
    <w:basedOn w:val="tztxt0"/>
    <w:link w:val="tzlist10"/>
    <w:rsid w:val="008C4693"/>
    <w:pPr>
      <w:numPr>
        <w:numId w:val="26"/>
      </w:numPr>
    </w:pPr>
  </w:style>
  <w:style w:type="character" w:customStyle="1" w:styleId="tzlist20">
    <w:name w:val="tz_list_2 Знак"/>
    <w:link w:val="tzlist2"/>
    <w:locked/>
    <w:rsid w:val="008C4693"/>
    <w:rPr>
      <w:rFonts w:ascii="Times New Roman" w:eastAsia="Times New Roman" w:hAnsi="Times New Roman"/>
      <w:i/>
      <w:sz w:val="24"/>
      <w:szCs w:val="24"/>
      <w:lang w:eastAsia="en-US"/>
    </w:rPr>
  </w:style>
  <w:style w:type="paragraph" w:customStyle="1" w:styleId="tzlist2">
    <w:name w:val="tz_list_2"/>
    <w:basedOn w:val="tzlist1"/>
    <w:link w:val="tzlist20"/>
    <w:rsid w:val="008C4693"/>
    <w:pPr>
      <w:numPr>
        <w:numId w:val="27"/>
      </w:numPr>
    </w:pPr>
    <w:rPr>
      <w:i/>
    </w:rPr>
  </w:style>
  <w:style w:type="paragraph" w:customStyle="1" w:styleId="tzlist5">
    <w:name w:val="tz_list_5"/>
    <w:basedOn w:val="tztxt0"/>
    <w:rsid w:val="008C4693"/>
    <w:pPr>
      <w:numPr>
        <w:numId w:val="28"/>
      </w:numPr>
      <w:tabs>
        <w:tab w:val="clear" w:pos="0"/>
        <w:tab w:val="num" w:pos="360"/>
      </w:tabs>
      <w:ind w:left="720" w:firstLine="709"/>
    </w:pPr>
  </w:style>
  <w:style w:type="paragraph" w:customStyle="1" w:styleId="affffffffd">
    <w:name w:val="Текст обычный"/>
    <w:rsid w:val="008C4693"/>
    <w:pPr>
      <w:spacing w:before="60"/>
      <w:ind w:firstLine="284"/>
      <w:jc w:val="both"/>
    </w:pPr>
    <w:rPr>
      <w:rFonts w:ascii="Arial" w:eastAsia="Times New Roman" w:hAnsi="Arial" w:cs="Arial"/>
      <w:color w:val="000000"/>
    </w:rPr>
  </w:style>
  <w:style w:type="paragraph" w:customStyle="1" w:styleId="affffffffe">
    <w:name w:val="Требование"/>
    <w:basedOn w:val="a7"/>
    <w:uiPriority w:val="99"/>
    <w:semiHidden/>
    <w:rsid w:val="008C4693"/>
    <w:pPr>
      <w:tabs>
        <w:tab w:val="num" w:pos="1209"/>
      </w:tabs>
      <w:spacing w:after="0"/>
      <w:ind w:left="1209" w:hanging="360"/>
      <w:jc w:val="both"/>
    </w:pPr>
    <w:rPr>
      <w:rFonts w:eastAsia="Times New Roman"/>
      <w:szCs w:val="24"/>
      <w:lang w:eastAsia="ru-RU"/>
    </w:rPr>
  </w:style>
  <w:style w:type="paragraph" w:customStyle="1" w:styleId="NormalTable">
    <w:name w:val="NormalTable"/>
    <w:basedOn w:val="a7"/>
    <w:uiPriority w:val="99"/>
    <w:semiHidden/>
    <w:rsid w:val="008C4693"/>
    <w:pPr>
      <w:spacing w:before="60" w:after="120"/>
      <w:ind w:firstLine="851"/>
      <w:jc w:val="both"/>
    </w:pPr>
    <w:rPr>
      <w:lang w:val="en-GB" w:eastAsia="ru-RU"/>
    </w:rPr>
  </w:style>
  <w:style w:type="character" w:customStyle="1" w:styleId="tzhead10">
    <w:name w:val="tz_head_1 Знак"/>
    <w:link w:val="tzhead1"/>
    <w:locked/>
    <w:rsid w:val="008C4693"/>
    <w:rPr>
      <w:rFonts w:ascii="Times New Roman" w:eastAsia="Times New Roman" w:hAnsi="Times New Roman"/>
      <w:b/>
      <w:bCs/>
      <w:caps/>
      <w:kern w:val="32"/>
      <w:sz w:val="24"/>
      <w:szCs w:val="28"/>
      <w:lang w:eastAsia="en-US"/>
    </w:rPr>
  </w:style>
  <w:style w:type="paragraph" w:customStyle="1" w:styleId="tzhead1">
    <w:name w:val="tz_head_1"/>
    <w:basedOn w:val="a7"/>
    <w:link w:val="tzhead10"/>
    <w:rsid w:val="008C4693"/>
    <w:pPr>
      <w:keepNext/>
      <w:numPr>
        <w:numId w:val="29"/>
      </w:numPr>
      <w:spacing w:before="480" w:after="240"/>
      <w:outlineLvl w:val="0"/>
    </w:pPr>
    <w:rPr>
      <w:rFonts w:eastAsia="Times New Roman"/>
      <w:b/>
      <w:bCs/>
      <w:caps/>
      <w:kern w:val="32"/>
      <w:szCs w:val="28"/>
    </w:rPr>
  </w:style>
  <w:style w:type="paragraph" w:customStyle="1" w:styleId="tzhead2">
    <w:name w:val="tz_head_2"/>
    <w:basedOn w:val="a7"/>
    <w:rsid w:val="008C4693"/>
    <w:pPr>
      <w:keepNext/>
      <w:keepLines/>
      <w:numPr>
        <w:ilvl w:val="1"/>
        <w:numId w:val="29"/>
      </w:numPr>
      <w:autoSpaceDE w:val="0"/>
      <w:autoSpaceDN w:val="0"/>
      <w:spacing w:before="240" w:after="120"/>
      <w:outlineLvl w:val="1"/>
    </w:pPr>
    <w:rPr>
      <w:rFonts w:eastAsia="Times New Roman"/>
      <w:b/>
      <w:bCs/>
      <w:sz w:val="26"/>
      <w:szCs w:val="26"/>
      <w:lang w:eastAsia="ru-RU"/>
    </w:rPr>
  </w:style>
  <w:style w:type="paragraph" w:customStyle="1" w:styleId="tzhead3">
    <w:name w:val="tz_head_3"/>
    <w:basedOn w:val="a7"/>
    <w:rsid w:val="008C4693"/>
    <w:pPr>
      <w:keepNext/>
      <w:keepLines/>
      <w:numPr>
        <w:ilvl w:val="2"/>
        <w:numId w:val="29"/>
      </w:numPr>
      <w:tabs>
        <w:tab w:val="clear" w:pos="-567"/>
        <w:tab w:val="num" w:pos="1418"/>
      </w:tabs>
      <w:autoSpaceDE w:val="0"/>
      <w:autoSpaceDN w:val="0"/>
      <w:spacing w:before="240" w:after="120"/>
      <w:ind w:left="1418"/>
      <w:outlineLvl w:val="2"/>
    </w:pPr>
    <w:rPr>
      <w:rFonts w:eastAsia="Times New Roman"/>
      <w:b/>
      <w:bCs/>
      <w:i/>
      <w:iCs/>
      <w:sz w:val="26"/>
      <w:szCs w:val="26"/>
      <w:lang w:eastAsia="ru-RU"/>
    </w:rPr>
  </w:style>
  <w:style w:type="paragraph" w:customStyle="1" w:styleId="tzhead4">
    <w:name w:val="tz_head_4"/>
    <w:basedOn w:val="tzhead3"/>
    <w:rsid w:val="008C4693"/>
    <w:pPr>
      <w:numPr>
        <w:ilvl w:val="3"/>
      </w:numPr>
      <w:tabs>
        <w:tab w:val="num" w:pos="720"/>
      </w:tabs>
      <w:outlineLvl w:val="3"/>
    </w:pPr>
    <w:rPr>
      <w:bCs w:val="0"/>
      <w:iCs w:val="0"/>
      <w:sz w:val="24"/>
    </w:rPr>
  </w:style>
  <w:style w:type="character" w:customStyle="1" w:styleId="tzheadmiddle">
    <w:name w:val="tz_head_middle Знак"/>
    <w:link w:val="tzheadmiddle0"/>
    <w:locked/>
    <w:rsid w:val="008C4693"/>
    <w:rPr>
      <w:rFonts w:ascii="Times New Roman" w:eastAsia="Times New Roman" w:hAnsi="Times New Roman"/>
      <w:b/>
      <w:bCs/>
      <w:caps/>
      <w:noProof/>
      <w:kern w:val="32"/>
      <w:sz w:val="24"/>
      <w:szCs w:val="28"/>
    </w:rPr>
  </w:style>
  <w:style w:type="paragraph" w:customStyle="1" w:styleId="tzheadmiddle0">
    <w:name w:val="tz_head_middle"/>
    <w:basedOn w:val="tzhead1"/>
    <w:link w:val="tzheadmiddle"/>
    <w:rsid w:val="008C4693"/>
    <w:pPr>
      <w:numPr>
        <w:numId w:val="0"/>
      </w:numPr>
      <w:ind w:left="11"/>
      <w:jc w:val="center"/>
      <w:outlineLvl w:val="9"/>
    </w:pPr>
    <w:rPr>
      <w:noProof/>
    </w:rPr>
  </w:style>
  <w:style w:type="character" w:customStyle="1" w:styleId="tzheadmiddle1">
    <w:name w:val="tz_head_middle_1 Знак"/>
    <w:link w:val="tzheadmiddle10"/>
    <w:locked/>
    <w:rsid w:val="008C4693"/>
    <w:rPr>
      <w:rFonts w:ascii="Times New Roman" w:eastAsia="Times New Roman" w:hAnsi="Times New Roman"/>
      <w:b/>
      <w:bCs/>
      <w:caps/>
      <w:noProof/>
      <w:kern w:val="32"/>
      <w:sz w:val="24"/>
      <w:szCs w:val="24"/>
    </w:rPr>
  </w:style>
  <w:style w:type="paragraph" w:customStyle="1" w:styleId="tzheadmiddle10">
    <w:name w:val="tz_head_middle_1"/>
    <w:basedOn w:val="tzheadmiddle0"/>
    <w:link w:val="tzheadmiddle1"/>
    <w:rsid w:val="008C4693"/>
    <w:pPr>
      <w:ind w:left="0"/>
    </w:pPr>
    <w:rPr>
      <w:szCs w:val="24"/>
    </w:rPr>
  </w:style>
  <w:style w:type="paragraph" w:customStyle="1" w:styleId="tzheadmiddle2">
    <w:name w:val="tz_head_middle_2"/>
    <w:basedOn w:val="a7"/>
    <w:rsid w:val="008C4693"/>
    <w:pPr>
      <w:spacing w:after="0"/>
      <w:jc w:val="center"/>
    </w:pPr>
    <w:rPr>
      <w:rFonts w:eastAsia="Times New Roman"/>
      <w:szCs w:val="24"/>
      <w:lang w:eastAsia="ru-RU"/>
    </w:rPr>
  </w:style>
  <w:style w:type="paragraph" w:customStyle="1" w:styleId="tztablmiddle">
    <w:name w:val="tz_tabl_middle"/>
    <w:basedOn w:val="a7"/>
    <w:rsid w:val="008C4693"/>
    <w:pPr>
      <w:spacing w:after="0"/>
      <w:jc w:val="center"/>
    </w:pPr>
    <w:rPr>
      <w:rFonts w:eastAsia="Times New Roman"/>
      <w:sz w:val="18"/>
      <w:szCs w:val="18"/>
      <w:lang w:eastAsia="ru-RU"/>
    </w:rPr>
  </w:style>
  <w:style w:type="paragraph" w:customStyle="1" w:styleId="tztablleft">
    <w:name w:val="tz_tabl_left"/>
    <w:basedOn w:val="tztablmiddle"/>
    <w:rsid w:val="008C4693"/>
    <w:pPr>
      <w:spacing w:before="60" w:after="60"/>
      <w:jc w:val="both"/>
    </w:pPr>
    <w:rPr>
      <w:sz w:val="24"/>
      <w:szCs w:val="24"/>
    </w:rPr>
  </w:style>
  <w:style w:type="paragraph" w:customStyle="1" w:styleId="tztablmiddleB">
    <w:name w:val="tz_tabl_middle_B"/>
    <w:basedOn w:val="a7"/>
    <w:rsid w:val="008C4693"/>
    <w:pPr>
      <w:keepNext/>
      <w:keepLines/>
      <w:spacing w:before="60" w:after="60"/>
      <w:jc w:val="center"/>
    </w:pPr>
    <w:rPr>
      <w:rFonts w:eastAsia="Times New Roman"/>
      <w:b/>
      <w:bCs/>
      <w:szCs w:val="24"/>
      <w:lang w:eastAsia="ru-RU"/>
    </w:rPr>
  </w:style>
  <w:style w:type="paragraph" w:customStyle="1" w:styleId="tzlist3">
    <w:name w:val="tz_list_3"/>
    <w:basedOn w:val="tztxt0"/>
    <w:rsid w:val="008C4693"/>
    <w:pPr>
      <w:tabs>
        <w:tab w:val="num" w:pos="360"/>
        <w:tab w:val="num" w:pos="643"/>
        <w:tab w:val="num" w:pos="926"/>
        <w:tab w:val="num" w:pos="2109"/>
      </w:tabs>
      <w:ind w:left="2109" w:hanging="285"/>
    </w:pPr>
  </w:style>
  <w:style w:type="paragraph" w:customStyle="1" w:styleId="tztabllist1">
    <w:name w:val="tz_tabl_list_1"/>
    <w:basedOn w:val="tzlist1"/>
    <w:rsid w:val="008C4693"/>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8C4693"/>
    <w:rPr>
      <w:b/>
      <w:bCs/>
    </w:rPr>
  </w:style>
  <w:style w:type="paragraph" w:customStyle="1" w:styleId="Style2">
    <w:name w:val="Style2"/>
    <w:basedOn w:val="a7"/>
    <w:rsid w:val="008C4693"/>
    <w:pPr>
      <w:widowControl w:val="0"/>
      <w:autoSpaceDE w:val="0"/>
      <w:autoSpaceDN w:val="0"/>
      <w:adjustRightInd w:val="0"/>
      <w:spacing w:after="0"/>
    </w:pPr>
    <w:rPr>
      <w:rFonts w:eastAsia="Times New Roman"/>
      <w:szCs w:val="24"/>
      <w:lang w:eastAsia="ru-RU"/>
    </w:rPr>
  </w:style>
  <w:style w:type="paragraph" w:customStyle="1" w:styleId="Style10">
    <w:name w:val="Style10"/>
    <w:basedOn w:val="a7"/>
    <w:rsid w:val="008C4693"/>
    <w:pPr>
      <w:widowControl w:val="0"/>
      <w:autoSpaceDE w:val="0"/>
      <w:autoSpaceDN w:val="0"/>
      <w:adjustRightInd w:val="0"/>
      <w:spacing w:after="0" w:line="276" w:lineRule="exact"/>
      <w:ind w:firstLine="720"/>
      <w:jc w:val="both"/>
    </w:pPr>
    <w:rPr>
      <w:rFonts w:eastAsia="Times New Roman"/>
      <w:szCs w:val="24"/>
      <w:lang w:eastAsia="ru-RU"/>
    </w:rPr>
  </w:style>
  <w:style w:type="paragraph" w:customStyle="1" w:styleId="Style11">
    <w:name w:val="Style11"/>
    <w:basedOn w:val="a7"/>
    <w:rsid w:val="008C4693"/>
    <w:pPr>
      <w:widowControl w:val="0"/>
      <w:autoSpaceDE w:val="0"/>
      <w:autoSpaceDN w:val="0"/>
      <w:adjustRightInd w:val="0"/>
      <w:spacing w:after="0" w:line="278" w:lineRule="exact"/>
      <w:jc w:val="both"/>
    </w:pPr>
    <w:rPr>
      <w:rFonts w:eastAsia="Times New Roman"/>
      <w:szCs w:val="24"/>
      <w:lang w:eastAsia="ru-RU"/>
    </w:rPr>
  </w:style>
  <w:style w:type="paragraph" w:customStyle="1" w:styleId="Style12">
    <w:name w:val="Style12"/>
    <w:basedOn w:val="a7"/>
    <w:rsid w:val="008C4693"/>
    <w:pPr>
      <w:widowControl w:val="0"/>
      <w:autoSpaceDE w:val="0"/>
      <w:autoSpaceDN w:val="0"/>
      <w:adjustRightInd w:val="0"/>
      <w:spacing w:after="0"/>
    </w:pPr>
    <w:rPr>
      <w:rFonts w:eastAsia="Times New Roman"/>
      <w:szCs w:val="24"/>
      <w:lang w:eastAsia="ru-RU"/>
    </w:rPr>
  </w:style>
  <w:style w:type="paragraph" w:customStyle="1" w:styleId="Style13">
    <w:name w:val="Style13"/>
    <w:basedOn w:val="a7"/>
    <w:rsid w:val="008C4693"/>
    <w:pPr>
      <w:widowControl w:val="0"/>
      <w:autoSpaceDE w:val="0"/>
      <w:autoSpaceDN w:val="0"/>
      <w:adjustRightInd w:val="0"/>
      <w:spacing w:after="0" w:line="275" w:lineRule="exact"/>
      <w:ind w:firstLine="749"/>
      <w:jc w:val="both"/>
    </w:pPr>
    <w:rPr>
      <w:rFonts w:eastAsia="Times New Roman"/>
      <w:szCs w:val="24"/>
      <w:lang w:eastAsia="ru-RU"/>
    </w:rPr>
  </w:style>
  <w:style w:type="paragraph" w:customStyle="1" w:styleId="Style14">
    <w:name w:val="Style14"/>
    <w:basedOn w:val="a7"/>
    <w:rsid w:val="008C4693"/>
    <w:pPr>
      <w:widowControl w:val="0"/>
      <w:autoSpaceDE w:val="0"/>
      <w:autoSpaceDN w:val="0"/>
      <w:adjustRightInd w:val="0"/>
      <w:spacing w:after="0" w:line="276" w:lineRule="exact"/>
      <w:ind w:firstLine="509"/>
      <w:jc w:val="both"/>
    </w:pPr>
    <w:rPr>
      <w:rFonts w:eastAsia="Times New Roman"/>
      <w:szCs w:val="24"/>
      <w:lang w:eastAsia="ru-RU"/>
    </w:rPr>
  </w:style>
  <w:style w:type="paragraph" w:customStyle="1" w:styleId="Style15">
    <w:name w:val="Style15"/>
    <w:basedOn w:val="a7"/>
    <w:rsid w:val="008C4693"/>
    <w:pPr>
      <w:widowControl w:val="0"/>
      <w:autoSpaceDE w:val="0"/>
      <w:autoSpaceDN w:val="0"/>
      <w:adjustRightInd w:val="0"/>
      <w:spacing w:after="0" w:line="276" w:lineRule="exact"/>
      <w:ind w:firstLine="720"/>
      <w:jc w:val="both"/>
    </w:pPr>
    <w:rPr>
      <w:rFonts w:eastAsia="Times New Roman"/>
      <w:szCs w:val="24"/>
      <w:lang w:eastAsia="ru-RU"/>
    </w:rPr>
  </w:style>
  <w:style w:type="paragraph" w:customStyle="1" w:styleId="Style16">
    <w:name w:val="Style16"/>
    <w:basedOn w:val="a7"/>
    <w:rsid w:val="008C4693"/>
    <w:pPr>
      <w:widowControl w:val="0"/>
      <w:autoSpaceDE w:val="0"/>
      <w:autoSpaceDN w:val="0"/>
      <w:adjustRightInd w:val="0"/>
      <w:spacing w:after="0" w:line="403" w:lineRule="exact"/>
      <w:ind w:hanging="346"/>
    </w:pPr>
    <w:rPr>
      <w:rFonts w:eastAsia="Times New Roman"/>
      <w:szCs w:val="24"/>
      <w:lang w:eastAsia="ru-RU"/>
    </w:rPr>
  </w:style>
  <w:style w:type="character" w:customStyle="1" w:styleId="Textmain">
    <w:name w:val="Text_main Знак"/>
    <w:link w:val="Textmain0"/>
    <w:locked/>
    <w:rsid w:val="008C4693"/>
    <w:rPr>
      <w:rFonts w:ascii="Times New Roman" w:eastAsia="Times New Roman" w:hAnsi="Times New Roman"/>
      <w:sz w:val="24"/>
      <w:szCs w:val="24"/>
      <w:lang w:val="ru-RU" w:eastAsia="ru-RU" w:bidi="ar-SA"/>
    </w:rPr>
  </w:style>
  <w:style w:type="paragraph" w:customStyle="1" w:styleId="Textmain0">
    <w:name w:val="Text_main"/>
    <w:link w:val="Textmain"/>
    <w:rsid w:val="008C4693"/>
    <w:pPr>
      <w:spacing w:after="120" w:line="300" w:lineRule="auto"/>
      <w:ind w:firstLine="709"/>
      <w:jc w:val="both"/>
    </w:pPr>
    <w:rPr>
      <w:rFonts w:ascii="Times New Roman" w:eastAsia="Times New Roman" w:hAnsi="Times New Roman"/>
      <w:sz w:val="24"/>
      <w:szCs w:val="24"/>
    </w:rPr>
  </w:style>
  <w:style w:type="paragraph" w:customStyle="1" w:styleId="PZspisok">
    <w:name w:val="PZ_spisok"/>
    <w:basedOn w:val="a7"/>
    <w:rsid w:val="008C4693"/>
    <w:pPr>
      <w:widowControl w:val="0"/>
      <w:tabs>
        <w:tab w:val="num" w:pos="567"/>
        <w:tab w:val="num" w:pos="709"/>
      </w:tabs>
      <w:spacing w:after="0"/>
      <w:ind w:left="709" w:hanging="425"/>
    </w:pPr>
    <w:rPr>
      <w:rFonts w:eastAsia="Times New Roman"/>
      <w:szCs w:val="24"/>
      <w:lang w:eastAsia="ru-RU"/>
    </w:rPr>
  </w:style>
  <w:style w:type="paragraph" w:customStyle="1" w:styleId="3f9">
    <w:name w:val="Заг.3"/>
    <w:basedOn w:val="a7"/>
    <w:rsid w:val="008C4693"/>
    <w:pPr>
      <w:keepNext/>
      <w:tabs>
        <w:tab w:val="num" w:pos="360"/>
        <w:tab w:val="num" w:pos="1724"/>
      </w:tabs>
      <w:spacing w:before="120" w:after="0"/>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7"/>
    <w:rsid w:val="008C4693"/>
    <w:pPr>
      <w:numPr>
        <w:numId w:val="30"/>
      </w:numPr>
      <w:spacing w:after="120"/>
      <w:jc w:val="both"/>
    </w:pPr>
    <w:rPr>
      <w:rFonts w:eastAsia="Times New Roman"/>
      <w:szCs w:val="24"/>
      <w:lang w:eastAsia="ru-RU"/>
    </w:rPr>
  </w:style>
  <w:style w:type="paragraph" w:customStyle="1" w:styleId="tzlisttabl1">
    <w:name w:val="tz_list_tabl_1"/>
    <w:basedOn w:val="tzlist1"/>
    <w:rsid w:val="008C4693"/>
    <w:pPr>
      <w:keepNext/>
      <w:numPr>
        <w:numId w:val="0"/>
      </w:numPr>
      <w:tabs>
        <w:tab w:val="num" w:pos="1209"/>
      </w:tabs>
      <w:ind w:left="1209" w:hanging="357"/>
    </w:pPr>
  </w:style>
  <w:style w:type="paragraph" w:customStyle="1" w:styleId="DocumentName">
    <w:name w:val="Document Name"/>
    <w:next w:val="a7"/>
    <w:uiPriority w:val="99"/>
    <w:rsid w:val="008C4693"/>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8C4693"/>
    <w:pPr>
      <w:spacing w:before="40" w:after="40" w:line="288" w:lineRule="auto"/>
    </w:pPr>
    <w:rPr>
      <w:rFonts w:ascii="Times New Roman" w:hAnsi="Times New Roman"/>
      <w:color w:val="000000"/>
      <w:sz w:val="22"/>
      <w:szCs w:val="22"/>
      <w:lang w:eastAsia="en-US"/>
    </w:rPr>
  </w:style>
  <w:style w:type="paragraph" w:customStyle="1" w:styleId="afffffffff">
    <w:name w:val="Пункт"/>
    <w:basedOn w:val="a7"/>
    <w:rsid w:val="008C4693"/>
    <w:pPr>
      <w:tabs>
        <w:tab w:val="num" w:pos="1980"/>
      </w:tabs>
      <w:spacing w:after="0"/>
      <w:ind w:left="1404" w:hanging="504"/>
      <w:jc w:val="both"/>
    </w:pPr>
    <w:rPr>
      <w:rFonts w:eastAsia="Times New Roman"/>
      <w:szCs w:val="28"/>
      <w:lang w:eastAsia="ru-RU"/>
    </w:rPr>
  </w:style>
  <w:style w:type="paragraph" w:customStyle="1" w:styleId="119">
    <w:name w:val="Абзац списка11"/>
    <w:uiPriority w:val="99"/>
    <w:rsid w:val="008C4693"/>
    <w:pPr>
      <w:widowControl w:val="0"/>
      <w:suppressAutoHyphens/>
      <w:spacing w:after="200" w:line="276" w:lineRule="auto"/>
      <w:ind w:left="720"/>
    </w:pPr>
    <w:rPr>
      <w:rFonts w:cs="font307"/>
      <w:kern w:val="2"/>
      <w:sz w:val="22"/>
      <w:szCs w:val="22"/>
      <w:lang w:eastAsia="ar-SA"/>
    </w:rPr>
  </w:style>
  <w:style w:type="paragraph" w:customStyle="1" w:styleId="CharChar1">
    <w:name w:val="Char Char1"/>
    <w:basedOn w:val="a7"/>
    <w:uiPriority w:val="99"/>
    <w:rsid w:val="008C4693"/>
    <w:pPr>
      <w:spacing w:before="100" w:beforeAutospacing="1" w:after="100" w:afterAutospacing="1"/>
    </w:pPr>
    <w:rPr>
      <w:rFonts w:ascii="Tahoma" w:eastAsia="Times New Roman" w:hAnsi="Tahoma"/>
      <w:sz w:val="20"/>
      <w:szCs w:val="20"/>
      <w:lang w:val="en-US"/>
    </w:rPr>
  </w:style>
  <w:style w:type="paragraph" w:customStyle="1" w:styleId="1ff4">
    <w:name w:val="Заголовок1"/>
    <w:basedOn w:val="a7"/>
    <w:next w:val="a7"/>
    <w:uiPriority w:val="10"/>
    <w:rsid w:val="008C4693"/>
    <w:pPr>
      <w:keepNext/>
      <w:suppressAutoHyphens/>
      <w:spacing w:before="240" w:after="120"/>
    </w:pPr>
    <w:rPr>
      <w:rFonts w:ascii="Arial" w:hAnsi="Arial" w:cs="Tahoma"/>
      <w:sz w:val="28"/>
      <w:szCs w:val="28"/>
      <w:lang w:eastAsia="ar-SA"/>
    </w:rPr>
  </w:style>
  <w:style w:type="paragraph" w:customStyle="1" w:styleId="1ff5">
    <w:name w:val="Название1"/>
    <w:basedOn w:val="a7"/>
    <w:uiPriority w:val="99"/>
    <w:rsid w:val="008C4693"/>
    <w:pPr>
      <w:suppressLineNumbers/>
      <w:suppressAutoHyphens/>
      <w:spacing w:before="120" w:after="120"/>
    </w:pPr>
    <w:rPr>
      <w:rFonts w:ascii="Arial" w:eastAsia="Times New Roman" w:hAnsi="Arial" w:cs="Tahoma"/>
      <w:i/>
      <w:iCs/>
      <w:sz w:val="20"/>
      <w:szCs w:val="24"/>
      <w:lang w:eastAsia="ar-SA"/>
    </w:rPr>
  </w:style>
  <w:style w:type="paragraph" w:customStyle="1" w:styleId="1ff6">
    <w:name w:val="Указатель1"/>
    <w:basedOn w:val="a7"/>
    <w:uiPriority w:val="99"/>
    <w:rsid w:val="008C4693"/>
    <w:pPr>
      <w:suppressLineNumbers/>
      <w:suppressAutoHyphens/>
      <w:spacing w:after="0"/>
    </w:pPr>
    <w:rPr>
      <w:rFonts w:ascii="Arial" w:eastAsia="Times New Roman" w:hAnsi="Arial" w:cs="Tahoma"/>
      <w:szCs w:val="24"/>
      <w:lang w:eastAsia="ar-SA"/>
    </w:rPr>
  </w:style>
  <w:style w:type="paragraph" w:customStyle="1" w:styleId="afffffffff0">
    <w:name w:val="Содержимое таблицы"/>
    <w:basedOn w:val="a7"/>
    <w:rsid w:val="008C4693"/>
    <w:pPr>
      <w:suppressLineNumbers/>
      <w:suppressAutoHyphens/>
      <w:spacing w:after="0"/>
    </w:pPr>
    <w:rPr>
      <w:rFonts w:eastAsia="Times New Roman"/>
      <w:szCs w:val="24"/>
      <w:lang w:eastAsia="ar-SA"/>
    </w:rPr>
  </w:style>
  <w:style w:type="paragraph" w:customStyle="1" w:styleId="afffffffff1">
    <w:name w:val="Заголовок таблицы"/>
    <w:basedOn w:val="afffffffff0"/>
    <w:uiPriority w:val="99"/>
    <w:rsid w:val="008C4693"/>
    <w:pPr>
      <w:jc w:val="center"/>
    </w:pPr>
    <w:rPr>
      <w:b/>
      <w:bCs/>
    </w:rPr>
  </w:style>
  <w:style w:type="paragraph" w:customStyle="1" w:styleId="11">
    <w:name w:val="Маркер1"/>
    <w:basedOn w:val="a7"/>
    <w:uiPriority w:val="99"/>
    <w:rsid w:val="008C4693"/>
    <w:pPr>
      <w:numPr>
        <w:numId w:val="31"/>
      </w:numPr>
      <w:tabs>
        <w:tab w:val="num" w:pos="1144"/>
      </w:tabs>
      <w:spacing w:before="60" w:after="60"/>
      <w:ind w:left="1163" w:hanging="318"/>
      <w:jc w:val="both"/>
    </w:pPr>
    <w:rPr>
      <w:rFonts w:eastAsia="Times New Roman"/>
      <w:sz w:val="28"/>
      <w:szCs w:val="28"/>
      <w:lang w:eastAsia="ru-RU"/>
    </w:rPr>
  </w:style>
  <w:style w:type="paragraph" w:customStyle="1" w:styleId="afffffffff2">
    <w:name w:val="Центровка"/>
    <w:basedOn w:val="a7"/>
    <w:rsid w:val="008C4693"/>
    <w:pPr>
      <w:spacing w:before="60" w:after="60"/>
      <w:jc w:val="center"/>
    </w:pPr>
    <w:rPr>
      <w:rFonts w:eastAsia="Times New Roman"/>
      <w:sz w:val="28"/>
      <w:szCs w:val="28"/>
      <w:lang w:eastAsia="ru-RU"/>
    </w:rPr>
  </w:style>
  <w:style w:type="paragraph" w:customStyle="1" w:styleId="notanormal">
    <w:name w:val="nota_normal"/>
    <w:basedOn w:val="a7"/>
    <w:uiPriority w:val="99"/>
    <w:rsid w:val="008C4693"/>
    <w:pPr>
      <w:suppressAutoHyphens/>
      <w:ind w:firstLine="709"/>
      <w:jc w:val="both"/>
    </w:pPr>
    <w:rPr>
      <w:rFonts w:ascii="Verdana" w:eastAsia="Times New Roman" w:hAnsi="Verdana" w:cs="Arial"/>
      <w:lang w:eastAsia="ar-SA"/>
    </w:rPr>
  </w:style>
  <w:style w:type="paragraph" w:styleId="afffc">
    <w:name w:val="Plain Text"/>
    <w:basedOn w:val="a7"/>
    <w:link w:val="afffb"/>
    <w:unhideWhenUsed/>
    <w:rsid w:val="008C4693"/>
    <w:pPr>
      <w:spacing w:after="0"/>
    </w:pPr>
    <w:rPr>
      <w:rFonts w:ascii="Courier New" w:eastAsia="Times New Roman" w:hAnsi="Courier New"/>
      <w:sz w:val="20"/>
      <w:szCs w:val="20"/>
    </w:rPr>
  </w:style>
  <w:style w:type="character" w:customStyle="1" w:styleId="1ff7">
    <w:name w:val="Текст Знак1"/>
    <w:rsid w:val="008C4693"/>
    <w:rPr>
      <w:rFonts w:ascii="Courier New" w:hAnsi="Courier New" w:cs="Courier New"/>
      <w:lang w:eastAsia="en-US"/>
    </w:rPr>
  </w:style>
  <w:style w:type="paragraph" w:customStyle="1" w:styleId="afffffffff3">
    <w:name w:val="Текст таблицы"/>
    <w:basedOn w:val="afffc"/>
    <w:uiPriority w:val="99"/>
    <w:rsid w:val="008C4693"/>
    <w:pPr>
      <w:autoSpaceDE w:val="0"/>
      <w:autoSpaceDN w:val="0"/>
      <w:jc w:val="both"/>
    </w:pPr>
    <w:rPr>
      <w:rFonts w:ascii="Times New Roman" w:hAnsi="Times New Roman"/>
      <w:bCs/>
      <w:sz w:val="24"/>
    </w:rPr>
  </w:style>
  <w:style w:type="paragraph" w:customStyle="1" w:styleId="Textbody">
    <w:name w:val="Text body"/>
    <w:basedOn w:val="a7"/>
    <w:rsid w:val="008C4693"/>
    <w:pPr>
      <w:widowControl w:val="0"/>
      <w:suppressAutoHyphens/>
      <w:autoSpaceDN w:val="0"/>
      <w:spacing w:after="120"/>
    </w:pPr>
    <w:rPr>
      <w:rFonts w:ascii="Arial" w:eastAsia="SimSun" w:hAnsi="Arial" w:cs="Mangal"/>
      <w:kern w:val="3"/>
      <w:szCs w:val="24"/>
      <w:lang w:eastAsia="zh-CN" w:bidi="hi-IN"/>
    </w:rPr>
  </w:style>
  <w:style w:type="paragraph" w:customStyle="1" w:styleId="84">
    <w:name w:val="Основной текст8"/>
    <w:basedOn w:val="a7"/>
    <w:uiPriority w:val="99"/>
    <w:rsid w:val="008C4693"/>
    <w:pPr>
      <w:shd w:val="clear" w:color="auto" w:fill="FFFFFF"/>
      <w:spacing w:before="300" w:after="180" w:line="250" w:lineRule="exact"/>
    </w:pPr>
    <w:rPr>
      <w:rFonts w:eastAsia="Times New Roman"/>
      <w:color w:val="000000"/>
      <w:sz w:val="21"/>
      <w:szCs w:val="21"/>
      <w:lang w:eastAsia="ru-RU"/>
    </w:rPr>
  </w:style>
  <w:style w:type="paragraph" w:customStyle="1" w:styleId="formattext">
    <w:name w:val="formattext"/>
    <w:uiPriority w:val="99"/>
    <w:rsid w:val="008C4693"/>
    <w:pPr>
      <w:widowControl w:val="0"/>
      <w:autoSpaceDE w:val="0"/>
      <w:autoSpaceDN w:val="0"/>
      <w:adjustRightInd w:val="0"/>
    </w:pPr>
    <w:rPr>
      <w:rFonts w:ascii="Times New Roman" w:eastAsia="Times New Roman" w:hAnsi="Times New Roman"/>
      <w:sz w:val="18"/>
      <w:szCs w:val="18"/>
    </w:rPr>
  </w:style>
  <w:style w:type="character" w:styleId="afffffffff4">
    <w:name w:val="footnote reference"/>
    <w:uiPriority w:val="99"/>
    <w:unhideWhenUsed/>
    <w:rsid w:val="008C4693"/>
    <w:rPr>
      <w:vertAlign w:val="superscript"/>
    </w:rPr>
  </w:style>
  <w:style w:type="character" w:styleId="afffffffff5">
    <w:name w:val="page number"/>
    <w:unhideWhenUsed/>
    <w:rsid w:val="008C4693"/>
    <w:rPr>
      <w:rFonts w:ascii="Times New Roman" w:hAnsi="Times New Roman" w:cs="Times New Roman" w:hint="default"/>
    </w:rPr>
  </w:style>
  <w:style w:type="character" w:styleId="afffffffff6">
    <w:name w:val="endnote reference"/>
    <w:unhideWhenUsed/>
    <w:rsid w:val="008C4693"/>
    <w:rPr>
      <w:vertAlign w:val="superscript"/>
    </w:rPr>
  </w:style>
  <w:style w:type="character" w:styleId="afffffffff7">
    <w:name w:val="Placeholder Text"/>
    <w:uiPriority w:val="99"/>
    <w:semiHidden/>
    <w:rsid w:val="008C4693"/>
    <w:rPr>
      <w:color w:val="808080"/>
    </w:rPr>
  </w:style>
  <w:style w:type="character" w:styleId="afffffffff8">
    <w:name w:val="Subtle Emphasis"/>
    <w:uiPriority w:val="19"/>
    <w:qFormat/>
    <w:rsid w:val="008C4693"/>
    <w:rPr>
      <w:i/>
      <w:iCs/>
      <w:color w:val="808080"/>
    </w:rPr>
  </w:style>
  <w:style w:type="character" w:styleId="afffffffff9">
    <w:name w:val="Intense Emphasis"/>
    <w:uiPriority w:val="21"/>
    <w:qFormat/>
    <w:rsid w:val="008C4693"/>
    <w:rPr>
      <w:b/>
      <w:bCs/>
      <w:i/>
      <w:iCs/>
      <w:color w:val="auto"/>
      <w:u w:val="single"/>
    </w:rPr>
  </w:style>
  <w:style w:type="character" w:styleId="afffffffffa">
    <w:name w:val="Subtle Reference"/>
    <w:uiPriority w:val="31"/>
    <w:qFormat/>
    <w:rsid w:val="008C4693"/>
    <w:rPr>
      <w:smallCaps/>
    </w:rPr>
  </w:style>
  <w:style w:type="character" w:styleId="afffffffffb">
    <w:name w:val="Intense Reference"/>
    <w:uiPriority w:val="32"/>
    <w:qFormat/>
    <w:rsid w:val="008C4693"/>
    <w:rPr>
      <w:b/>
      <w:bCs/>
      <w:smallCaps/>
      <w:color w:val="auto"/>
    </w:rPr>
  </w:style>
  <w:style w:type="character" w:styleId="afffffffffc">
    <w:name w:val="Book Title"/>
    <w:uiPriority w:val="33"/>
    <w:qFormat/>
    <w:rsid w:val="008C4693"/>
    <w:rPr>
      <w:b/>
      <w:bCs/>
      <w:smallCaps/>
      <w:spacing w:val="5"/>
    </w:rPr>
  </w:style>
  <w:style w:type="character" w:customStyle="1" w:styleId="710">
    <w:name w:val="Заголовок 7 Знак1"/>
    <w:semiHidden/>
    <w:rsid w:val="008C4693"/>
    <w:rPr>
      <w:rFonts w:ascii="Calibri Light" w:eastAsia="Times New Roman" w:hAnsi="Calibri Light" w:cs="Times New Roman"/>
      <w:i/>
      <w:iCs/>
      <w:color w:val="1F4D78"/>
      <w:sz w:val="22"/>
      <w:szCs w:val="22"/>
    </w:rPr>
  </w:style>
  <w:style w:type="character" w:customStyle="1" w:styleId="810">
    <w:name w:val="Заголовок 8 Знак1"/>
    <w:semiHidden/>
    <w:rsid w:val="008C4693"/>
    <w:rPr>
      <w:rFonts w:ascii="Calibri Light" w:eastAsia="Times New Roman" w:hAnsi="Calibri Light" w:cs="Times New Roman"/>
      <w:color w:val="272727"/>
      <w:sz w:val="21"/>
      <w:szCs w:val="21"/>
    </w:rPr>
  </w:style>
  <w:style w:type="character" w:customStyle="1" w:styleId="910">
    <w:name w:val="Заголовок 9 Знак1"/>
    <w:semiHidden/>
    <w:rsid w:val="008C4693"/>
    <w:rPr>
      <w:rFonts w:ascii="Calibri Light" w:eastAsia="Times New Roman" w:hAnsi="Calibri Light" w:cs="Times New Roman"/>
      <w:i/>
      <w:iCs/>
      <w:color w:val="272727"/>
      <w:sz w:val="21"/>
      <w:szCs w:val="21"/>
    </w:rPr>
  </w:style>
  <w:style w:type="character" w:customStyle="1" w:styleId="1ff8">
    <w:name w:val="Нижний колонтитул Знак1"/>
    <w:aliases w:val="Знак Знак Знак2"/>
    <w:uiPriority w:val="99"/>
    <w:rsid w:val="008C4693"/>
    <w:rPr>
      <w:rFonts w:ascii="Calibri" w:eastAsia="Calibri" w:hAnsi="Calibri" w:cs="Times New Roman"/>
      <w:sz w:val="22"/>
      <w:szCs w:val="22"/>
      <w:lang w:eastAsia="en-US"/>
    </w:rPr>
  </w:style>
  <w:style w:type="paragraph" w:styleId="afffa">
    <w:name w:val="Document Map"/>
    <w:basedOn w:val="a7"/>
    <w:link w:val="afff9"/>
    <w:unhideWhenUsed/>
    <w:rsid w:val="008C4693"/>
    <w:pPr>
      <w:spacing w:after="0"/>
    </w:pPr>
    <w:rPr>
      <w:rFonts w:ascii="Tahoma" w:eastAsia="Times New Roman" w:hAnsi="Tahoma"/>
      <w:sz w:val="20"/>
      <w:szCs w:val="20"/>
    </w:rPr>
  </w:style>
  <w:style w:type="character" w:customStyle="1" w:styleId="1ff9">
    <w:name w:val="Схема документа Знак1"/>
    <w:semiHidden/>
    <w:rsid w:val="008C4693"/>
    <w:rPr>
      <w:rFonts w:ascii="Segoe UI" w:hAnsi="Segoe UI" w:cs="Segoe UI"/>
      <w:sz w:val="16"/>
      <w:szCs w:val="16"/>
      <w:lang w:eastAsia="en-US"/>
    </w:rPr>
  </w:style>
  <w:style w:type="character" w:customStyle="1" w:styleId="afffffffffd">
    <w:name w:val="Название Знак"/>
    <w:uiPriority w:val="99"/>
    <w:rsid w:val="008C4693"/>
    <w:rPr>
      <w:rFonts w:ascii="Times New Roman" w:eastAsia="Times New Roman" w:hAnsi="Times New Roman" w:cs="Times New Roman" w:hint="default"/>
      <w:b/>
      <w:bCs w:val="0"/>
      <w:sz w:val="26"/>
      <w:szCs w:val="20"/>
      <w:lang w:eastAsia="ru-RU"/>
    </w:rPr>
  </w:style>
  <w:style w:type="paragraph" w:styleId="afff4">
    <w:name w:val="Date"/>
    <w:basedOn w:val="a7"/>
    <w:next w:val="a7"/>
    <w:link w:val="afff3"/>
    <w:unhideWhenUsed/>
    <w:rsid w:val="008C4693"/>
    <w:pPr>
      <w:spacing w:after="160" w:line="256" w:lineRule="auto"/>
    </w:pPr>
    <w:rPr>
      <w:rFonts w:eastAsia="Times New Roman"/>
      <w:szCs w:val="24"/>
    </w:rPr>
  </w:style>
  <w:style w:type="character" w:customStyle="1" w:styleId="1ffa">
    <w:name w:val="Дата Знак1"/>
    <w:semiHidden/>
    <w:rsid w:val="008C4693"/>
    <w:rPr>
      <w:sz w:val="22"/>
      <w:szCs w:val="22"/>
      <w:lang w:eastAsia="en-US"/>
    </w:rPr>
  </w:style>
  <w:style w:type="paragraph" w:styleId="afff8">
    <w:name w:val="Note Heading"/>
    <w:basedOn w:val="a7"/>
    <w:next w:val="a7"/>
    <w:link w:val="afff7"/>
    <w:unhideWhenUsed/>
    <w:rsid w:val="008C4693"/>
    <w:pPr>
      <w:spacing w:after="0"/>
    </w:pPr>
    <w:rPr>
      <w:rFonts w:eastAsia="Times New Roman"/>
      <w:szCs w:val="24"/>
    </w:rPr>
  </w:style>
  <w:style w:type="character" w:customStyle="1" w:styleId="1ffb">
    <w:name w:val="Заголовок записки Знак1"/>
    <w:semiHidden/>
    <w:rsid w:val="008C4693"/>
    <w:rPr>
      <w:sz w:val="22"/>
      <w:szCs w:val="22"/>
      <w:lang w:eastAsia="en-US"/>
    </w:rPr>
  </w:style>
  <w:style w:type="paragraph" w:styleId="afff6">
    <w:name w:val="Body Text First Indent"/>
    <w:basedOn w:val="afc"/>
    <w:link w:val="afff5"/>
    <w:unhideWhenUsed/>
    <w:rsid w:val="008C4693"/>
    <w:pPr>
      <w:spacing w:after="160" w:line="256" w:lineRule="auto"/>
      <w:ind w:firstLine="360"/>
      <w:jc w:val="left"/>
    </w:pPr>
    <w:rPr>
      <w:rFonts w:ascii="Calibri" w:eastAsia="Calibri" w:hAnsi="Calibri"/>
      <w:sz w:val="20"/>
      <w:szCs w:val="20"/>
    </w:rPr>
  </w:style>
  <w:style w:type="character" w:customStyle="1" w:styleId="1ffc">
    <w:name w:val="Красная строка Знак1"/>
    <w:semiHidden/>
    <w:rsid w:val="008C4693"/>
    <w:rPr>
      <w:rFonts w:ascii="Times New Roman" w:eastAsia="Times New Roman" w:hAnsi="Times New Roman"/>
      <w:sz w:val="22"/>
      <w:szCs w:val="22"/>
      <w:lang w:eastAsia="en-US"/>
    </w:rPr>
  </w:style>
  <w:style w:type="character" w:customStyle="1" w:styleId="2ff5">
    <w:name w:val="Основной текст Знак2"/>
    <w:aliases w:val="Знак Знак2"/>
    <w:locked/>
    <w:rsid w:val="008C4693"/>
    <w:rPr>
      <w:sz w:val="24"/>
      <w:szCs w:val="24"/>
      <w:lang w:val="ru-RU" w:eastAsia="ru-RU" w:bidi="ar-SA"/>
    </w:rPr>
  </w:style>
  <w:style w:type="paragraph" w:styleId="28">
    <w:name w:val="Body Text First Indent 2"/>
    <w:basedOn w:val="affc"/>
    <w:link w:val="27"/>
    <w:unhideWhenUsed/>
    <w:rsid w:val="008C4693"/>
    <w:pPr>
      <w:spacing w:after="160" w:line="256" w:lineRule="auto"/>
      <w:ind w:left="360" w:firstLine="360"/>
      <w:jc w:val="left"/>
    </w:pPr>
    <w:rPr>
      <w:rFonts w:ascii="Calibri" w:eastAsia="Calibri" w:hAnsi="Calibri"/>
      <w:sz w:val="20"/>
      <w:szCs w:val="20"/>
    </w:rPr>
  </w:style>
  <w:style w:type="character" w:customStyle="1" w:styleId="21a">
    <w:name w:val="Красная строка 2 Знак1"/>
    <w:basedOn w:val="19"/>
    <w:semiHidden/>
    <w:rsid w:val="008C4693"/>
    <w:rPr>
      <w:sz w:val="22"/>
      <w:szCs w:val="22"/>
      <w:lang w:eastAsia="en-US"/>
    </w:rPr>
  </w:style>
  <w:style w:type="paragraph" w:styleId="37">
    <w:name w:val="Body Text 3"/>
    <w:basedOn w:val="a7"/>
    <w:link w:val="36"/>
    <w:unhideWhenUsed/>
    <w:rsid w:val="008C4693"/>
    <w:pPr>
      <w:spacing w:after="120" w:line="256" w:lineRule="auto"/>
    </w:pPr>
    <w:rPr>
      <w:rFonts w:eastAsia="Times New Roman"/>
      <w:sz w:val="16"/>
      <w:szCs w:val="16"/>
    </w:rPr>
  </w:style>
  <w:style w:type="character" w:customStyle="1" w:styleId="314">
    <w:name w:val="Основной текст 3 Знак1"/>
    <w:semiHidden/>
    <w:rsid w:val="008C4693"/>
    <w:rPr>
      <w:sz w:val="16"/>
      <w:szCs w:val="16"/>
      <w:lang w:eastAsia="en-US"/>
    </w:rPr>
  </w:style>
  <w:style w:type="paragraph" w:styleId="39">
    <w:name w:val="Body Text Indent 3"/>
    <w:basedOn w:val="a7"/>
    <w:link w:val="38"/>
    <w:unhideWhenUsed/>
    <w:rsid w:val="008C4693"/>
    <w:pPr>
      <w:spacing w:after="120" w:line="256" w:lineRule="auto"/>
      <w:ind w:left="283"/>
    </w:pPr>
    <w:rPr>
      <w:rFonts w:eastAsia="Times New Roman"/>
      <w:sz w:val="16"/>
      <w:szCs w:val="16"/>
    </w:rPr>
  </w:style>
  <w:style w:type="character" w:customStyle="1" w:styleId="315">
    <w:name w:val="Основной текст с отступом 3 Знак1"/>
    <w:semiHidden/>
    <w:rsid w:val="008C4693"/>
    <w:rPr>
      <w:sz w:val="16"/>
      <w:szCs w:val="16"/>
      <w:lang w:eastAsia="en-US"/>
    </w:rPr>
  </w:style>
  <w:style w:type="paragraph" w:styleId="afff0">
    <w:name w:val="Subtitle"/>
    <w:basedOn w:val="a7"/>
    <w:next w:val="a7"/>
    <w:link w:val="afff"/>
    <w:qFormat/>
    <w:rsid w:val="008C4693"/>
    <w:pPr>
      <w:numPr>
        <w:ilvl w:val="1"/>
      </w:numPr>
      <w:spacing w:after="160" w:line="256" w:lineRule="auto"/>
    </w:pPr>
    <w:rPr>
      <w:rFonts w:ascii="Arial" w:eastAsia="Times New Roman" w:hAnsi="Arial"/>
      <w:szCs w:val="24"/>
    </w:rPr>
  </w:style>
  <w:style w:type="character" w:customStyle="1" w:styleId="1ffd">
    <w:name w:val="Подзаголовок Знак1"/>
    <w:rsid w:val="008C4693"/>
    <w:rPr>
      <w:rFonts w:ascii="Calibri Light" w:eastAsia="Times New Roman" w:hAnsi="Calibri Light" w:cs="Times New Roman"/>
      <w:sz w:val="24"/>
      <w:szCs w:val="24"/>
      <w:lang w:eastAsia="en-US"/>
    </w:rPr>
  </w:style>
  <w:style w:type="paragraph" w:styleId="affa">
    <w:name w:val="Signature"/>
    <w:basedOn w:val="a7"/>
    <w:link w:val="aff9"/>
    <w:unhideWhenUsed/>
    <w:rsid w:val="008C4693"/>
    <w:pPr>
      <w:spacing w:after="0"/>
      <w:ind w:left="4252"/>
    </w:pPr>
    <w:rPr>
      <w:rFonts w:eastAsia="Times New Roman"/>
      <w:szCs w:val="24"/>
    </w:rPr>
  </w:style>
  <w:style w:type="character" w:customStyle="1" w:styleId="1ffe">
    <w:name w:val="Подпись Знак1"/>
    <w:semiHidden/>
    <w:rsid w:val="008C4693"/>
    <w:rPr>
      <w:sz w:val="22"/>
      <w:szCs w:val="22"/>
      <w:lang w:eastAsia="en-US"/>
    </w:rPr>
  </w:style>
  <w:style w:type="paragraph" w:styleId="afff2">
    <w:name w:val="Salutation"/>
    <w:basedOn w:val="a7"/>
    <w:next w:val="a7"/>
    <w:link w:val="afff1"/>
    <w:unhideWhenUsed/>
    <w:rsid w:val="008C4693"/>
    <w:pPr>
      <w:spacing w:after="160" w:line="256" w:lineRule="auto"/>
    </w:pPr>
    <w:rPr>
      <w:rFonts w:eastAsia="Times New Roman"/>
      <w:szCs w:val="24"/>
    </w:rPr>
  </w:style>
  <w:style w:type="character" w:customStyle="1" w:styleId="1fff">
    <w:name w:val="Приветствие Знак1"/>
    <w:semiHidden/>
    <w:rsid w:val="008C4693"/>
    <w:rPr>
      <w:sz w:val="22"/>
      <w:szCs w:val="22"/>
      <w:lang w:eastAsia="en-US"/>
    </w:rPr>
  </w:style>
  <w:style w:type="paragraph" w:styleId="aff8">
    <w:name w:val="Closing"/>
    <w:basedOn w:val="a7"/>
    <w:link w:val="aff7"/>
    <w:unhideWhenUsed/>
    <w:rsid w:val="008C4693"/>
    <w:pPr>
      <w:spacing w:after="0"/>
      <w:ind w:left="4252"/>
    </w:pPr>
    <w:rPr>
      <w:rFonts w:eastAsia="Times New Roman"/>
      <w:szCs w:val="24"/>
    </w:rPr>
  </w:style>
  <w:style w:type="character" w:customStyle="1" w:styleId="1fff0">
    <w:name w:val="Прощание Знак1"/>
    <w:semiHidden/>
    <w:rsid w:val="008C4693"/>
    <w:rPr>
      <w:sz w:val="22"/>
      <w:szCs w:val="22"/>
      <w:lang w:eastAsia="en-US"/>
    </w:rPr>
  </w:style>
  <w:style w:type="paragraph" w:styleId="affe">
    <w:name w:val="Message Header"/>
    <w:basedOn w:val="a7"/>
    <w:link w:val="affd"/>
    <w:unhideWhenUsed/>
    <w:rsid w:val="008C469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Times New Roman" w:hAnsi="Arial"/>
      <w:szCs w:val="24"/>
    </w:rPr>
  </w:style>
  <w:style w:type="character" w:customStyle="1" w:styleId="1fff1">
    <w:name w:val="Шапка Знак1"/>
    <w:semiHidden/>
    <w:rsid w:val="008C4693"/>
    <w:rPr>
      <w:rFonts w:ascii="Calibri Light" w:eastAsia="Times New Roman" w:hAnsi="Calibri Light" w:cs="Times New Roman"/>
      <w:sz w:val="24"/>
      <w:szCs w:val="24"/>
      <w:shd w:val="pct20" w:color="auto" w:fill="auto"/>
      <w:lang w:eastAsia="en-US"/>
    </w:rPr>
  </w:style>
  <w:style w:type="paragraph" w:styleId="afffe">
    <w:name w:val="E-mail Signature"/>
    <w:basedOn w:val="a7"/>
    <w:link w:val="afffd"/>
    <w:unhideWhenUsed/>
    <w:rsid w:val="008C4693"/>
    <w:pPr>
      <w:spacing w:after="0"/>
    </w:pPr>
    <w:rPr>
      <w:rFonts w:eastAsia="Times New Roman"/>
      <w:szCs w:val="24"/>
    </w:rPr>
  </w:style>
  <w:style w:type="character" w:customStyle="1" w:styleId="1fff2">
    <w:name w:val="Электронная подпись Знак1"/>
    <w:semiHidden/>
    <w:rsid w:val="008C4693"/>
    <w:rPr>
      <w:sz w:val="22"/>
      <w:szCs w:val="22"/>
      <w:lang w:eastAsia="en-US"/>
    </w:rPr>
  </w:style>
  <w:style w:type="character" w:customStyle="1" w:styleId="1fff3">
    <w:name w:val="Текст выноски Знак1"/>
    <w:uiPriority w:val="99"/>
    <w:semiHidden/>
    <w:rsid w:val="008C4693"/>
    <w:rPr>
      <w:rFonts w:ascii="Segoe UI" w:eastAsia="Calibri" w:hAnsi="Segoe UI" w:cs="Segoe UI"/>
      <w:sz w:val="18"/>
      <w:szCs w:val="18"/>
      <w:lang w:eastAsia="en-US"/>
    </w:rPr>
  </w:style>
  <w:style w:type="character" w:customStyle="1" w:styleId="14pt2">
    <w:name w:val="Стиль 14 pt"/>
    <w:rsid w:val="008C4693"/>
    <w:rPr>
      <w:sz w:val="24"/>
    </w:rPr>
  </w:style>
  <w:style w:type="paragraph" w:styleId="aff3">
    <w:name w:val="endnote text"/>
    <w:basedOn w:val="a7"/>
    <w:link w:val="aff2"/>
    <w:unhideWhenUsed/>
    <w:rsid w:val="008C4693"/>
    <w:pPr>
      <w:spacing w:after="0"/>
    </w:pPr>
    <w:rPr>
      <w:rFonts w:eastAsia="Times New Roman"/>
      <w:sz w:val="20"/>
      <w:szCs w:val="20"/>
    </w:rPr>
  </w:style>
  <w:style w:type="character" w:customStyle="1" w:styleId="1fff4">
    <w:name w:val="Текст концевой сноски Знак1"/>
    <w:semiHidden/>
    <w:rsid w:val="008C4693"/>
    <w:rPr>
      <w:lang w:eastAsia="en-US"/>
    </w:rPr>
  </w:style>
  <w:style w:type="character" w:customStyle="1" w:styleId="bodytext">
    <w:name w:val="body text Знак Знак"/>
    <w:rsid w:val="008C4693"/>
    <w:rPr>
      <w:sz w:val="24"/>
    </w:rPr>
  </w:style>
  <w:style w:type="character" w:customStyle="1" w:styleId="11a">
    <w:name w:val="1.1 подпункт Знак Знак Знак"/>
    <w:rsid w:val="008C4693"/>
    <w:rPr>
      <w:rFonts w:ascii="Times New Roman" w:eastAsia="Times New Roman" w:hAnsi="Times New Roman" w:cs="Arial" w:hint="default"/>
      <w:b/>
      <w:bCs/>
      <w:i/>
      <w:iCs w:val="0"/>
      <w:sz w:val="28"/>
      <w:szCs w:val="28"/>
      <w:lang w:eastAsia="ru-RU"/>
    </w:rPr>
  </w:style>
  <w:style w:type="character" w:customStyle="1" w:styleId="area4c">
    <w:name w:val="area4c"/>
    <w:rsid w:val="008C4693"/>
  </w:style>
  <w:style w:type="character" w:customStyle="1" w:styleId="bodycopy1">
    <w:name w:val="bodycopy1"/>
    <w:rsid w:val="008C4693"/>
    <w:rPr>
      <w:rFonts w:ascii="Futura Lt" w:hAnsi="Futura Lt" w:hint="default"/>
      <w:i w:val="0"/>
      <w:iCs w:val="0"/>
      <w:strike w:val="0"/>
      <w:dstrike w:val="0"/>
      <w:color w:val="000000"/>
      <w:sz w:val="19"/>
      <w:szCs w:val="19"/>
      <w:u w:val="none"/>
      <w:effect w:val="none"/>
    </w:rPr>
  </w:style>
  <w:style w:type="character" w:customStyle="1" w:styleId="bold">
    <w:name w:val="bold"/>
    <w:rsid w:val="008C4693"/>
  </w:style>
  <w:style w:type="character" w:customStyle="1" w:styleId="dfaq1">
    <w:name w:val="dfaq1"/>
    <w:rsid w:val="008C4693"/>
  </w:style>
  <w:style w:type="character" w:customStyle="1" w:styleId="FontStyle13">
    <w:name w:val="Font Style13"/>
    <w:rsid w:val="008C4693"/>
    <w:rPr>
      <w:rFonts w:ascii="Times New Roman" w:hAnsi="Times New Roman" w:cs="Times New Roman" w:hint="default"/>
      <w:sz w:val="26"/>
      <w:szCs w:val="26"/>
    </w:rPr>
  </w:style>
  <w:style w:type="character" w:customStyle="1" w:styleId="FontStyle27">
    <w:name w:val="Font Style27"/>
    <w:rsid w:val="008C4693"/>
    <w:rPr>
      <w:rFonts w:ascii="Times New Roman" w:hAnsi="Times New Roman" w:cs="Times New Roman" w:hint="default"/>
      <w:sz w:val="22"/>
      <w:szCs w:val="22"/>
    </w:rPr>
  </w:style>
  <w:style w:type="character" w:customStyle="1" w:styleId="apple-style-span">
    <w:name w:val="apple-style-span"/>
    <w:rsid w:val="008C4693"/>
    <w:rPr>
      <w:rFonts w:ascii="Times New Roman" w:hAnsi="Times New Roman" w:cs="Times New Roman" w:hint="default"/>
    </w:rPr>
  </w:style>
  <w:style w:type="character" w:customStyle="1" w:styleId="afffffffffe">
    <w:name w:val="Основной шрифт"/>
    <w:rsid w:val="008C4693"/>
  </w:style>
  <w:style w:type="character" w:customStyle="1" w:styleId="140">
    <w:name w:val="Стиль 14 пт полужирный подчеркивание все прописные"/>
    <w:rsid w:val="008C4693"/>
    <w:rPr>
      <w:b/>
      <w:bCs/>
      <w:caps/>
      <w:sz w:val="28"/>
      <w:szCs w:val="28"/>
      <w:u w:val="single"/>
    </w:rPr>
  </w:style>
  <w:style w:type="character" w:customStyle="1" w:styleId="141">
    <w:name w:val="Стиль 14 пт все прописные"/>
    <w:rsid w:val="008C4693"/>
    <w:rPr>
      <w:b/>
      <w:bCs w:val="0"/>
      <w:caps/>
      <w:sz w:val="28"/>
    </w:rPr>
  </w:style>
  <w:style w:type="character" w:customStyle="1" w:styleId="180">
    <w:name w:val="Знак Знак18"/>
    <w:rsid w:val="008C4693"/>
    <w:rPr>
      <w:rFonts w:ascii="Times New Roman" w:eastAsia="Times New Roman" w:hAnsi="Times New Roman" w:cs="Times New Roman" w:hint="default"/>
      <w:b/>
      <w:bCs w:val="0"/>
      <w:sz w:val="26"/>
      <w:szCs w:val="20"/>
      <w:lang w:eastAsia="ru-RU"/>
    </w:rPr>
  </w:style>
  <w:style w:type="character" w:customStyle="1" w:styleId="BodyText2Char">
    <w:name w:val="Body Text 2 Char"/>
    <w:locked/>
    <w:rsid w:val="008C4693"/>
    <w:rPr>
      <w:sz w:val="24"/>
      <w:lang w:val="ru-RU" w:eastAsia="ru-RU" w:bidi="ar-SA"/>
    </w:rPr>
  </w:style>
  <w:style w:type="character" w:customStyle="1" w:styleId="affffffffff">
    <w:name w:val="Реквизит"/>
    <w:rsid w:val="008C4693"/>
    <w:rPr>
      <w:sz w:val="28"/>
    </w:rPr>
  </w:style>
  <w:style w:type="character" w:customStyle="1" w:styleId="affffffffff0">
    <w:name w:val="Реквизит полужирный"/>
    <w:rsid w:val="008C4693"/>
    <w:rPr>
      <w:b/>
      <w:bCs/>
      <w:sz w:val="28"/>
    </w:rPr>
  </w:style>
  <w:style w:type="character" w:customStyle="1" w:styleId="1fff5">
    <w:name w:val="Тема примечания Знак1"/>
    <w:semiHidden/>
    <w:rsid w:val="008C4693"/>
    <w:rPr>
      <w:rFonts w:ascii="Calibri" w:eastAsia="Calibri" w:hAnsi="Calibri" w:cs="Times New Roman"/>
      <w:b/>
      <w:bCs/>
      <w:lang w:eastAsia="en-US"/>
    </w:rPr>
  </w:style>
  <w:style w:type="character" w:customStyle="1" w:styleId="57">
    <w:name w:val="Знак Знак5"/>
    <w:rsid w:val="008C4693"/>
    <w:rPr>
      <w:sz w:val="24"/>
      <w:szCs w:val="24"/>
    </w:rPr>
  </w:style>
  <w:style w:type="character" w:customStyle="1" w:styleId="1fff6">
    <w:name w:val="Гиперссылка1"/>
    <w:rsid w:val="008C4693"/>
    <w:rPr>
      <w:color w:val="0000FF"/>
      <w:u w:val="single"/>
    </w:rPr>
  </w:style>
  <w:style w:type="character" w:customStyle="1" w:styleId="3fa">
    <w:name w:val="Знак Знак3"/>
    <w:locked/>
    <w:rsid w:val="008C4693"/>
    <w:rPr>
      <w:rFonts w:ascii="Arial" w:hAnsi="Arial" w:cs="Arial" w:hint="default"/>
      <w:b/>
      <w:bCs w:val="0"/>
      <w:kern w:val="28"/>
      <w:sz w:val="32"/>
      <w:lang w:val="ru-RU" w:eastAsia="ru-RU" w:bidi="ar-SA"/>
    </w:rPr>
  </w:style>
  <w:style w:type="character" w:customStyle="1" w:styleId="FontStyle12">
    <w:name w:val="Font Style12"/>
    <w:rsid w:val="008C4693"/>
    <w:rPr>
      <w:rFonts w:ascii="Arial" w:hAnsi="Arial" w:cs="Arial" w:hint="default"/>
      <w:sz w:val="18"/>
      <w:szCs w:val="18"/>
    </w:rPr>
  </w:style>
  <w:style w:type="character" w:customStyle="1" w:styleId="postbody">
    <w:name w:val="postbody"/>
    <w:rsid w:val="008C4693"/>
  </w:style>
  <w:style w:type="character" w:customStyle="1" w:styleId="3fb">
    <w:name w:val="Стиль3 Знак Знак Знак"/>
    <w:rsid w:val="008C4693"/>
    <w:rPr>
      <w:sz w:val="24"/>
      <w:lang w:val="ru-RU" w:eastAsia="ru-RU" w:bidi="ar-SA"/>
    </w:rPr>
  </w:style>
  <w:style w:type="character" w:customStyle="1" w:styleId="75">
    <w:name w:val="Знак Знак7"/>
    <w:locked/>
    <w:rsid w:val="008C4693"/>
    <w:rPr>
      <w:sz w:val="24"/>
      <w:lang w:val="ru-RU" w:eastAsia="ru-RU" w:bidi="ar-SA"/>
    </w:rPr>
  </w:style>
  <w:style w:type="character" w:customStyle="1" w:styleId="apple-converted-space">
    <w:name w:val="apple-converted-space"/>
    <w:rsid w:val="008C4693"/>
  </w:style>
  <w:style w:type="character" w:customStyle="1" w:styleId="affffffffff1">
    <w:name w:val="Основной текст документа"/>
    <w:rsid w:val="008C4693"/>
    <w:rPr>
      <w:sz w:val="22"/>
    </w:rPr>
  </w:style>
  <w:style w:type="character" w:customStyle="1" w:styleId="apple-tab-span">
    <w:name w:val="apple-tab-span"/>
    <w:rsid w:val="008C4693"/>
  </w:style>
  <w:style w:type="character" w:customStyle="1" w:styleId="textramkaotstup1">
    <w:name w:val="text_ramka_otstup1"/>
    <w:rsid w:val="008C4693"/>
    <w:rPr>
      <w:rFonts w:ascii="Arial" w:hAnsi="Arial" w:cs="Arial" w:hint="default"/>
      <w:color w:val="666666"/>
      <w:sz w:val="18"/>
      <w:szCs w:val="18"/>
    </w:rPr>
  </w:style>
  <w:style w:type="character" w:customStyle="1" w:styleId="FontStyle47">
    <w:name w:val="Font Style47"/>
    <w:rsid w:val="008C4693"/>
    <w:rPr>
      <w:rFonts w:ascii="Times New Roman" w:hAnsi="Times New Roman" w:cs="Times New Roman" w:hint="default"/>
      <w:sz w:val="22"/>
      <w:szCs w:val="22"/>
    </w:rPr>
  </w:style>
  <w:style w:type="character" w:customStyle="1" w:styleId="FontStyle46">
    <w:name w:val="Font Style46"/>
    <w:rsid w:val="008C4693"/>
    <w:rPr>
      <w:rFonts w:ascii="Times New Roman" w:hAnsi="Times New Roman" w:cs="Times New Roman" w:hint="default"/>
      <w:b/>
      <w:bCs/>
      <w:sz w:val="22"/>
      <w:szCs w:val="22"/>
    </w:rPr>
  </w:style>
  <w:style w:type="character" w:customStyle="1" w:styleId="rvts8">
    <w:name w:val="rvts8"/>
    <w:rsid w:val="008C4693"/>
    <w:rPr>
      <w:rFonts w:ascii="Calibri" w:hAnsi="Calibri" w:cs="Calibri" w:hint="default"/>
      <w:u w:val="single"/>
    </w:rPr>
  </w:style>
  <w:style w:type="character" w:customStyle="1" w:styleId="fontstyle19">
    <w:name w:val="fontstyle19"/>
    <w:rsid w:val="008C4693"/>
  </w:style>
  <w:style w:type="character" w:customStyle="1" w:styleId="affffffffff2">
    <w:name w:val="Гипертекстовая ссылка"/>
    <w:rsid w:val="008C4693"/>
    <w:rPr>
      <w:color w:val="008000"/>
    </w:rPr>
  </w:style>
  <w:style w:type="character" w:customStyle="1" w:styleId="Heading1Char">
    <w:name w:val="Heading 1 Char"/>
    <w:locked/>
    <w:rsid w:val="008C4693"/>
    <w:rPr>
      <w:b/>
      <w:bCs w:val="0"/>
      <w:kern w:val="28"/>
      <w:sz w:val="36"/>
      <w:lang w:val="ru-RU" w:eastAsia="ru-RU"/>
    </w:rPr>
  </w:style>
  <w:style w:type="character" w:customStyle="1" w:styleId="PlainTextChar">
    <w:name w:val="Plain Text Char"/>
    <w:locked/>
    <w:rsid w:val="008C4693"/>
    <w:rPr>
      <w:rFonts w:ascii="Courier New" w:hAnsi="Courier New" w:cs="Courier New" w:hint="default"/>
    </w:rPr>
  </w:style>
  <w:style w:type="character" w:customStyle="1" w:styleId="PlainTextChar1">
    <w:name w:val="Plain Text Char1"/>
    <w:rsid w:val="008C4693"/>
    <w:rPr>
      <w:rFonts w:ascii="Courier New" w:hAnsi="Courier New" w:cs="Courier New" w:hint="default"/>
    </w:rPr>
  </w:style>
  <w:style w:type="character" w:customStyle="1" w:styleId="BodyTextIndent2Char">
    <w:name w:val="Body Text Indent 2 Char"/>
    <w:locked/>
    <w:rsid w:val="008C4693"/>
    <w:rPr>
      <w:rFonts w:ascii="Times New Roman" w:hAnsi="Times New Roman" w:cs="Times New Roman" w:hint="default"/>
      <w:sz w:val="24"/>
      <w:szCs w:val="24"/>
      <w:lang w:eastAsia="ru-RU"/>
    </w:rPr>
  </w:style>
  <w:style w:type="character" w:customStyle="1" w:styleId="mlarcolumnqqproduct2">
    <w:name w:val="mlar_column_qqproduct2"/>
    <w:rsid w:val="008C4693"/>
    <w:rPr>
      <w:sz w:val="17"/>
      <w:szCs w:val="17"/>
    </w:rPr>
  </w:style>
  <w:style w:type="paragraph" w:styleId="aff1">
    <w:name w:val="caption"/>
    <w:basedOn w:val="a7"/>
    <w:next w:val="a7"/>
    <w:link w:val="aff0"/>
    <w:unhideWhenUsed/>
    <w:qFormat/>
    <w:rsid w:val="008C4693"/>
    <w:rPr>
      <w:rFonts w:eastAsia="Times New Roman"/>
      <w:b/>
      <w:sz w:val="28"/>
      <w:szCs w:val="24"/>
    </w:rPr>
  </w:style>
  <w:style w:type="character" w:customStyle="1" w:styleId="290">
    <w:name w:val="Основной текст (2)9"/>
    <w:rsid w:val="008C4693"/>
  </w:style>
  <w:style w:type="character" w:customStyle="1" w:styleId="2Arial">
    <w:name w:val="Основной текст (2) + Arial"/>
    <w:aliases w:val="5 pt2,Не полужирный1,Заголовок №1 + 10,Курсив,Интервал 1 pt"/>
    <w:uiPriority w:val="99"/>
    <w:rsid w:val="008C4693"/>
    <w:rPr>
      <w:rFonts w:ascii="Arial" w:hAnsi="Arial" w:cs="Arial" w:hint="default"/>
      <w:b/>
      <w:bCs/>
      <w:noProof/>
      <w:sz w:val="19"/>
      <w:szCs w:val="19"/>
      <w:shd w:val="clear" w:color="auto" w:fill="FFFFFF"/>
    </w:rPr>
  </w:style>
  <w:style w:type="character" w:customStyle="1" w:styleId="dfaq">
    <w:name w:val="dfaq"/>
    <w:rsid w:val="008C4693"/>
  </w:style>
  <w:style w:type="character" w:customStyle="1" w:styleId="1fff7">
    <w:name w:val="Заголовок №1"/>
    <w:uiPriority w:val="99"/>
    <w:rsid w:val="008C4693"/>
    <w:rPr>
      <w:rFonts w:ascii="Times New Roman" w:hAnsi="Times New Roman" w:cs="Times New Roman" w:hint="default"/>
      <w:spacing w:val="-2"/>
      <w:sz w:val="26"/>
      <w:szCs w:val="26"/>
      <w:u w:val="single"/>
      <w:shd w:val="clear" w:color="auto" w:fill="FFFFFF"/>
    </w:rPr>
  </w:style>
  <w:style w:type="character" w:customStyle="1" w:styleId="2ff6">
    <w:name w:val="Основной текст (2) + Курсив"/>
    <w:uiPriority w:val="99"/>
    <w:rsid w:val="008C4693"/>
    <w:rPr>
      <w:rFonts w:ascii="Times New Roman" w:hAnsi="Times New Roman" w:cs="Times New Roman" w:hint="default"/>
      <w:b/>
      <w:bCs/>
      <w:i/>
      <w:iCs/>
      <w:spacing w:val="-3"/>
      <w:sz w:val="22"/>
      <w:szCs w:val="22"/>
      <w:shd w:val="clear" w:color="auto" w:fill="FFFFFF"/>
    </w:rPr>
  </w:style>
  <w:style w:type="character" w:customStyle="1" w:styleId="affffffffff3">
    <w:name w:val="Основной текст + Полужирный"/>
    <w:uiPriority w:val="99"/>
    <w:rsid w:val="008C4693"/>
    <w:rPr>
      <w:rFonts w:ascii="Times New Roman" w:hAnsi="Times New Roman" w:cs="Times New Roman" w:hint="default"/>
      <w:b/>
      <w:bCs/>
      <w:spacing w:val="7"/>
      <w:sz w:val="18"/>
      <w:szCs w:val="18"/>
      <w:shd w:val="clear" w:color="auto" w:fill="FFFFFF"/>
    </w:rPr>
  </w:style>
  <w:style w:type="character" w:customStyle="1" w:styleId="58">
    <w:name w:val="Основной текст (5) + Полужирный"/>
    <w:uiPriority w:val="99"/>
    <w:rsid w:val="008C4693"/>
    <w:rPr>
      <w:rFonts w:ascii="Times New Roman" w:hAnsi="Times New Roman" w:cs="Times New Roman" w:hint="default"/>
      <w:b/>
      <w:bCs/>
      <w:spacing w:val="0"/>
      <w:sz w:val="26"/>
      <w:szCs w:val="26"/>
      <w:shd w:val="clear" w:color="auto" w:fill="FFFFFF"/>
    </w:rPr>
  </w:style>
  <w:style w:type="character" w:customStyle="1" w:styleId="FontStyle71">
    <w:name w:val="Font Style71"/>
    <w:rsid w:val="008C4693"/>
    <w:rPr>
      <w:rFonts w:ascii="Times New Roman" w:hAnsi="Times New Roman" w:cs="Times New Roman" w:hint="default"/>
      <w:sz w:val="20"/>
      <w:szCs w:val="20"/>
    </w:rPr>
  </w:style>
  <w:style w:type="character" w:customStyle="1" w:styleId="1fff8">
    <w:name w:val="Основной текст + Полужирный1"/>
    <w:rsid w:val="008C4693"/>
    <w:rPr>
      <w:sz w:val="28"/>
      <w:szCs w:val="28"/>
      <w:shd w:val="clear" w:color="auto" w:fill="FFFFFF"/>
      <w:lang w:val="ru-RU" w:eastAsia="ru-RU" w:bidi="ar-SA"/>
    </w:rPr>
  </w:style>
  <w:style w:type="character" w:customStyle="1" w:styleId="3fc">
    <w:name w:val="Основной текст (3) + Не полужирный"/>
    <w:rsid w:val="008C4693"/>
    <w:rPr>
      <w:rFonts w:ascii="Times New Roman" w:hAnsi="Times New Roman" w:cs="Times New Roman" w:hint="default"/>
      <w:b w:val="0"/>
      <w:bCs w:val="0"/>
      <w:spacing w:val="0"/>
      <w:sz w:val="22"/>
      <w:szCs w:val="22"/>
      <w:shd w:val="clear" w:color="auto" w:fill="FFFFFF"/>
    </w:rPr>
  </w:style>
  <w:style w:type="character" w:customStyle="1" w:styleId="b-addresslink-fragment1">
    <w:name w:val="b-address__link-fragment1"/>
    <w:rsid w:val="008C4693"/>
  </w:style>
  <w:style w:type="character" w:customStyle="1" w:styleId="b-infoitem1">
    <w:name w:val="b-info__item1"/>
    <w:rsid w:val="008C4693"/>
  </w:style>
  <w:style w:type="character" w:customStyle="1" w:styleId="b-serp-urlitem1">
    <w:name w:val="b-serp-url__item1"/>
    <w:rsid w:val="008C4693"/>
  </w:style>
  <w:style w:type="character" w:customStyle="1" w:styleId="213pt">
    <w:name w:val="Основной текст (2) + 13 pt"/>
    <w:rsid w:val="008C4693"/>
    <w:rPr>
      <w:b/>
      <w:bCs/>
      <w:sz w:val="26"/>
      <w:szCs w:val="26"/>
      <w:shd w:val="clear" w:color="auto" w:fill="FFFFFF"/>
    </w:rPr>
  </w:style>
  <w:style w:type="character" w:customStyle="1" w:styleId="js-phone-number">
    <w:name w:val="js-phone-number"/>
    <w:uiPriority w:val="99"/>
    <w:rsid w:val="008C4693"/>
  </w:style>
  <w:style w:type="character" w:customStyle="1" w:styleId="affffffffff4">
    <w:name w:val="Подпись к таблице_"/>
    <w:rsid w:val="008C4693"/>
    <w:rPr>
      <w:rFonts w:ascii="Calibri" w:eastAsia="Calibri" w:hAnsi="Calibri" w:cs="Calibri" w:hint="default"/>
      <w:b w:val="0"/>
      <w:bCs w:val="0"/>
      <w:i w:val="0"/>
      <w:iCs w:val="0"/>
      <w:smallCaps w:val="0"/>
      <w:strike w:val="0"/>
      <w:dstrike w:val="0"/>
      <w:sz w:val="21"/>
      <w:szCs w:val="21"/>
      <w:u w:val="none"/>
      <w:effect w:val="none"/>
    </w:rPr>
  </w:style>
  <w:style w:type="character" w:customStyle="1" w:styleId="affffffffff5">
    <w:name w:val="Подпись к таблице"/>
    <w:rsid w:val="008C4693"/>
    <w:rPr>
      <w:rFonts w:ascii="Calibri" w:eastAsia="Calibri" w:hAnsi="Calibri" w:cs="Calibri" w:hint="default"/>
      <w:b w:val="0"/>
      <w:bCs w:val="0"/>
      <w:i w:val="0"/>
      <w:iCs w:val="0"/>
      <w:smallCaps w:val="0"/>
      <w:color w:val="000000"/>
      <w:spacing w:val="0"/>
      <w:w w:val="100"/>
      <w:position w:val="0"/>
      <w:sz w:val="21"/>
      <w:szCs w:val="21"/>
      <w:u w:val="single"/>
      <w:lang w:val="ru-RU"/>
    </w:rPr>
  </w:style>
  <w:style w:type="character" w:customStyle="1" w:styleId="Calibri">
    <w:name w:val="Основной текст + Calibri"/>
    <w:aliases w:val="10,5 pt,8 pt"/>
    <w:rsid w:val="008C4693"/>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paragraph" w:styleId="2e">
    <w:name w:val="Quote"/>
    <w:basedOn w:val="a7"/>
    <w:next w:val="a7"/>
    <w:link w:val="2d"/>
    <w:uiPriority w:val="29"/>
    <w:qFormat/>
    <w:rsid w:val="008C4693"/>
    <w:pPr>
      <w:spacing w:before="200" w:after="160" w:line="256" w:lineRule="auto"/>
      <w:ind w:left="864" w:right="864"/>
      <w:jc w:val="center"/>
    </w:pPr>
    <w:rPr>
      <w:color w:val="5A5A5A"/>
      <w:sz w:val="20"/>
      <w:szCs w:val="20"/>
    </w:rPr>
  </w:style>
  <w:style w:type="character" w:customStyle="1" w:styleId="21b">
    <w:name w:val="Цитата 2 Знак1"/>
    <w:uiPriority w:val="29"/>
    <w:rsid w:val="008C4693"/>
    <w:rPr>
      <w:i/>
      <w:iCs/>
      <w:color w:val="404040"/>
      <w:sz w:val="22"/>
      <w:szCs w:val="22"/>
      <w:lang w:eastAsia="en-US"/>
    </w:rPr>
  </w:style>
  <w:style w:type="paragraph" w:styleId="affff0">
    <w:name w:val="Intense Quote"/>
    <w:basedOn w:val="a7"/>
    <w:next w:val="a7"/>
    <w:link w:val="affff"/>
    <w:uiPriority w:val="30"/>
    <w:qFormat/>
    <w:rsid w:val="008C4693"/>
    <w:pPr>
      <w:pBdr>
        <w:top w:val="single" w:sz="4" w:space="10" w:color="5B9BD5"/>
        <w:bottom w:val="single" w:sz="4" w:space="10" w:color="5B9BD5"/>
      </w:pBdr>
      <w:spacing w:before="360" w:after="360" w:line="256" w:lineRule="auto"/>
      <w:ind w:left="864" w:right="864"/>
      <w:jc w:val="center"/>
    </w:pPr>
    <w:rPr>
      <w:rFonts w:ascii="Cambria" w:eastAsia="Times New Roman" w:hAnsi="Cambria"/>
      <w:i/>
      <w:iCs/>
      <w:sz w:val="20"/>
      <w:szCs w:val="20"/>
    </w:rPr>
  </w:style>
  <w:style w:type="character" w:customStyle="1" w:styleId="1fff9">
    <w:name w:val="Выделенная цитата Знак1"/>
    <w:uiPriority w:val="30"/>
    <w:rsid w:val="008C4693"/>
    <w:rPr>
      <w:i/>
      <w:iCs/>
      <w:color w:val="5B9BD5"/>
      <w:sz w:val="22"/>
      <w:szCs w:val="22"/>
      <w:lang w:eastAsia="en-US"/>
    </w:rPr>
  </w:style>
  <w:style w:type="character" w:customStyle="1" w:styleId="1fffa">
    <w:name w:val="Слабое выделение1"/>
    <w:uiPriority w:val="19"/>
    <w:qFormat/>
    <w:rsid w:val="008C4693"/>
    <w:rPr>
      <w:i/>
      <w:iCs/>
      <w:color w:val="5A5A5A"/>
    </w:rPr>
  </w:style>
  <w:style w:type="character" w:customStyle="1" w:styleId="1fffb">
    <w:name w:val="Название книги1"/>
    <w:uiPriority w:val="33"/>
    <w:qFormat/>
    <w:rsid w:val="008C4693"/>
    <w:rPr>
      <w:rFonts w:ascii="Cambria" w:eastAsia="Times New Roman" w:hAnsi="Cambria" w:cs="Times New Roman" w:hint="default"/>
      <w:b/>
      <w:bCs/>
      <w:smallCaps/>
      <w:color w:val="auto"/>
      <w:u w:val="single"/>
    </w:rPr>
  </w:style>
  <w:style w:type="character" w:customStyle="1" w:styleId="c-text">
    <w:name w:val="c-text"/>
    <w:rsid w:val="008C4693"/>
  </w:style>
  <w:style w:type="character" w:customStyle="1" w:styleId="ff0">
    <w:name w:val="ff0"/>
    <w:rsid w:val="008C4693"/>
  </w:style>
  <w:style w:type="character" w:customStyle="1" w:styleId="cf1">
    <w:name w:val="cf1"/>
    <w:rsid w:val="008C4693"/>
  </w:style>
  <w:style w:type="character" w:customStyle="1" w:styleId="143">
    <w:name w:val="Стиль Основной текст с отступом + 14 пт Черный Знак"/>
    <w:uiPriority w:val="99"/>
    <w:rsid w:val="008C4693"/>
    <w:rPr>
      <w:b/>
      <w:bCs/>
      <w:color w:val="000000"/>
      <w:sz w:val="28"/>
      <w:szCs w:val="28"/>
      <w:lang w:val="ru-RU" w:eastAsia="ru-RU"/>
    </w:rPr>
  </w:style>
  <w:style w:type="character" w:customStyle="1" w:styleId="smalltext1">
    <w:name w:val="smalltext1"/>
    <w:uiPriority w:val="99"/>
    <w:rsid w:val="008C4693"/>
    <w:rPr>
      <w:rFonts w:ascii="Tahoma" w:hAnsi="Tahoma" w:cs="Tahoma" w:hint="default"/>
      <w:color w:val="auto"/>
      <w:sz w:val="11"/>
      <w:szCs w:val="11"/>
    </w:rPr>
  </w:style>
  <w:style w:type="character" w:customStyle="1" w:styleId="ListParagraph">
    <w:name w:val="List Paragraph Знак"/>
    <w:rsid w:val="008C4693"/>
    <w:rPr>
      <w:rFonts w:ascii="Times New Roman" w:eastAsia="Times New Roman" w:hAnsi="Times New Roman" w:cs="Times New Roman" w:hint="default"/>
      <w:sz w:val="28"/>
    </w:rPr>
  </w:style>
  <w:style w:type="character" w:customStyle="1" w:styleId="FootnoteTextChar">
    <w:name w:val="Footnote Text Char"/>
    <w:aliases w:val="Знак1 Char,Знак2 Char,Знак12 Знак Char"/>
    <w:uiPriority w:val="99"/>
    <w:rsid w:val="008C4693"/>
    <w:rPr>
      <w:rFonts w:ascii="Times New Roman" w:hAnsi="Times New Roman" w:cs="Times New Roman" w:hint="default"/>
      <w:sz w:val="20"/>
      <w:lang w:eastAsia="ru-RU"/>
    </w:rPr>
  </w:style>
  <w:style w:type="character" w:customStyle="1" w:styleId="affffffffff6">
    <w:name w:val="Основной текст + Не полужирный"/>
    <w:rsid w:val="008C4693"/>
    <w:rPr>
      <w:rFonts w:ascii="Times New Roman" w:eastAsia="Times New Roman" w:hAnsi="Times New Roman" w:cs="Times New Roman" w:hint="default"/>
      <w:b/>
      <w:bCs/>
      <w:i w:val="0"/>
      <w:iCs w:val="0"/>
      <w:smallCaps w:val="0"/>
      <w:strike w:val="0"/>
      <w:dstrike w:val="0"/>
      <w:snapToGrid w:val="0"/>
      <w:color w:val="000000"/>
      <w:spacing w:val="-1"/>
      <w:w w:val="100"/>
      <w:position w:val="0"/>
      <w:sz w:val="16"/>
      <w:szCs w:val="16"/>
      <w:u w:val="none"/>
      <w:effect w:val="none"/>
      <w:lang w:val="ru-RU" w:eastAsia="ru-RU" w:bidi="ru-RU"/>
    </w:rPr>
  </w:style>
  <w:style w:type="character" w:customStyle="1" w:styleId="iceouttxt5">
    <w:name w:val="iceouttxt5"/>
    <w:rsid w:val="008C4693"/>
    <w:rPr>
      <w:rFonts w:ascii="Arial" w:hAnsi="Arial" w:cs="Arial" w:hint="default"/>
      <w:color w:val="666666"/>
      <w:sz w:val="17"/>
      <w:szCs w:val="17"/>
    </w:rPr>
  </w:style>
  <w:style w:type="character" w:customStyle="1" w:styleId="HeaderChar">
    <w:name w:val="Header Char"/>
    <w:aliases w:val="Linie Char,sl_header Char"/>
    <w:uiPriority w:val="99"/>
    <w:semiHidden/>
    <w:locked/>
    <w:rsid w:val="008C4693"/>
    <w:rPr>
      <w:rFonts w:ascii="Times New Roman" w:hAnsi="Times New Roman" w:cs="Times New Roman" w:hint="default"/>
      <w:sz w:val="24"/>
      <w:lang w:eastAsia="en-US"/>
    </w:rPr>
  </w:style>
  <w:style w:type="paragraph" w:styleId="z-">
    <w:name w:val="HTML Top of Form"/>
    <w:basedOn w:val="a7"/>
    <w:next w:val="a7"/>
    <w:link w:val="z-0"/>
    <w:hidden/>
    <w:unhideWhenUsed/>
    <w:rsid w:val="008C4693"/>
    <w:pPr>
      <w:pBdr>
        <w:bottom w:val="single" w:sz="6" w:space="1" w:color="auto"/>
      </w:pBdr>
      <w:spacing w:after="0" w:line="256" w:lineRule="auto"/>
      <w:jc w:val="center"/>
    </w:pPr>
    <w:rPr>
      <w:rFonts w:ascii="Arial" w:hAnsi="Arial"/>
      <w:vanish/>
      <w:sz w:val="16"/>
      <w:szCs w:val="16"/>
    </w:rPr>
  </w:style>
  <w:style w:type="character" w:customStyle="1" w:styleId="z-0">
    <w:name w:val="z-Начало формы Знак"/>
    <w:link w:val="z-"/>
    <w:rsid w:val="008C4693"/>
    <w:rPr>
      <w:rFonts w:ascii="Arial" w:hAnsi="Arial" w:cs="Arial"/>
      <w:vanish/>
      <w:sz w:val="16"/>
      <w:szCs w:val="16"/>
      <w:lang w:eastAsia="en-US"/>
    </w:rPr>
  </w:style>
  <w:style w:type="paragraph" w:styleId="z-1">
    <w:name w:val="HTML Bottom of Form"/>
    <w:basedOn w:val="a7"/>
    <w:next w:val="a7"/>
    <w:link w:val="z-2"/>
    <w:hidden/>
    <w:unhideWhenUsed/>
    <w:rsid w:val="008C4693"/>
    <w:pPr>
      <w:pBdr>
        <w:top w:val="single" w:sz="6" w:space="1" w:color="auto"/>
      </w:pBdr>
      <w:spacing w:after="0" w:line="256" w:lineRule="auto"/>
      <w:jc w:val="center"/>
    </w:pPr>
    <w:rPr>
      <w:rFonts w:ascii="Arial" w:hAnsi="Arial"/>
      <w:vanish/>
      <w:sz w:val="16"/>
      <w:szCs w:val="16"/>
    </w:rPr>
  </w:style>
  <w:style w:type="character" w:customStyle="1" w:styleId="z-2">
    <w:name w:val="z-Конец формы Знак"/>
    <w:link w:val="z-1"/>
    <w:rsid w:val="008C4693"/>
    <w:rPr>
      <w:rFonts w:ascii="Arial" w:hAnsi="Arial" w:cs="Arial"/>
      <w:vanish/>
      <w:sz w:val="16"/>
      <w:szCs w:val="16"/>
      <w:lang w:eastAsia="en-US"/>
    </w:rPr>
  </w:style>
  <w:style w:type="character" w:customStyle="1" w:styleId="color003366">
    <w:name w:val="color003366"/>
    <w:rsid w:val="008C4693"/>
    <w:rPr>
      <w:rFonts w:ascii="Times New Roman" w:hAnsi="Times New Roman" w:cs="Times New Roman" w:hint="default"/>
    </w:rPr>
  </w:style>
  <w:style w:type="character" w:customStyle="1" w:styleId="themebody">
    <w:name w:val="themebody"/>
    <w:rsid w:val="008C4693"/>
    <w:rPr>
      <w:rFonts w:ascii="Times New Roman" w:hAnsi="Times New Roman" w:cs="Times New Roman" w:hint="default"/>
    </w:rPr>
  </w:style>
  <w:style w:type="character" w:customStyle="1" w:styleId="190">
    <w:name w:val="Знак Знак19"/>
    <w:rsid w:val="008C4693"/>
    <w:rPr>
      <w:b/>
      <w:bCs w:val="0"/>
      <w:kern w:val="28"/>
      <w:sz w:val="36"/>
    </w:rPr>
  </w:style>
  <w:style w:type="character" w:customStyle="1" w:styleId="FontStyle14">
    <w:name w:val="Font Style14"/>
    <w:uiPriority w:val="99"/>
    <w:rsid w:val="008C4693"/>
    <w:rPr>
      <w:rFonts w:ascii="Times New Roman" w:hAnsi="Times New Roman" w:cs="Times New Roman" w:hint="default"/>
      <w:sz w:val="22"/>
    </w:rPr>
  </w:style>
  <w:style w:type="character" w:customStyle="1" w:styleId="FontStyle18">
    <w:name w:val="Font Style18"/>
    <w:rsid w:val="008C4693"/>
    <w:rPr>
      <w:rFonts w:ascii="Times New Roman" w:hAnsi="Times New Roman" w:cs="Times New Roman" w:hint="default"/>
      <w:sz w:val="18"/>
    </w:rPr>
  </w:style>
  <w:style w:type="character" w:customStyle="1" w:styleId="FontStyle190">
    <w:name w:val="Font Style19"/>
    <w:rsid w:val="008C4693"/>
    <w:rPr>
      <w:rFonts w:ascii="Times New Roman" w:hAnsi="Times New Roman" w:cs="Times New Roman" w:hint="default"/>
      <w:b/>
      <w:bCs w:val="0"/>
      <w:sz w:val="22"/>
    </w:rPr>
  </w:style>
  <w:style w:type="character" w:customStyle="1" w:styleId="FontStyle20">
    <w:name w:val="Font Style20"/>
    <w:rsid w:val="008C4693"/>
    <w:rPr>
      <w:rFonts w:ascii="Times New Roman" w:hAnsi="Times New Roman" w:cs="Times New Roman" w:hint="default"/>
      <w:sz w:val="22"/>
    </w:rPr>
  </w:style>
  <w:style w:type="character" w:customStyle="1" w:styleId="FontStyle21">
    <w:name w:val="Font Style21"/>
    <w:rsid w:val="008C4693"/>
    <w:rPr>
      <w:rFonts w:ascii="Times New Roman" w:hAnsi="Times New Roman" w:cs="Times New Roman" w:hint="default"/>
      <w:i/>
      <w:iCs w:val="0"/>
      <w:sz w:val="22"/>
    </w:rPr>
  </w:style>
  <w:style w:type="character" w:customStyle="1" w:styleId="FontStyle22">
    <w:name w:val="Font Style22"/>
    <w:rsid w:val="008C4693"/>
    <w:rPr>
      <w:rFonts w:ascii="Times New Roman" w:hAnsi="Times New Roman" w:cs="Times New Roman" w:hint="default"/>
      <w:b/>
      <w:bCs w:val="0"/>
      <w:i/>
      <w:iCs w:val="0"/>
      <w:sz w:val="22"/>
    </w:rPr>
  </w:style>
  <w:style w:type="character" w:customStyle="1" w:styleId="64">
    <w:name w:val="Знак Знак6"/>
    <w:locked/>
    <w:rsid w:val="008C4693"/>
    <w:rPr>
      <w:rFonts w:ascii="Arial" w:hAnsi="Arial" w:cs="Arial" w:hint="default"/>
      <w:sz w:val="18"/>
      <w:lang w:val="ru-RU" w:eastAsia="ru-RU"/>
    </w:rPr>
  </w:style>
  <w:style w:type="character" w:customStyle="1" w:styleId="st1">
    <w:name w:val="st1"/>
    <w:rsid w:val="008C4693"/>
    <w:rPr>
      <w:rFonts w:ascii="Times New Roman" w:hAnsi="Times New Roman" w:cs="Times New Roman" w:hint="default"/>
    </w:rPr>
  </w:style>
  <w:style w:type="character" w:customStyle="1" w:styleId="f">
    <w:name w:val="f"/>
    <w:rsid w:val="008C4693"/>
  </w:style>
  <w:style w:type="character" w:customStyle="1" w:styleId="r">
    <w:name w:val="r"/>
    <w:rsid w:val="008C4693"/>
  </w:style>
  <w:style w:type="character" w:customStyle="1" w:styleId="Absatz-Standardschriftart">
    <w:name w:val="Absatz-Standardschriftart"/>
    <w:uiPriority w:val="99"/>
    <w:rsid w:val="008C4693"/>
  </w:style>
  <w:style w:type="character" w:customStyle="1" w:styleId="1fffc">
    <w:name w:val="Основной шрифт абзаца1"/>
    <w:uiPriority w:val="99"/>
    <w:rsid w:val="008C4693"/>
  </w:style>
  <w:style w:type="character" w:customStyle="1" w:styleId="10pt">
    <w:name w:val="Основной текст + 10 pt"/>
    <w:aliases w:val="Не курсив,Интервал 0 pt"/>
    <w:uiPriority w:val="99"/>
    <w:rsid w:val="008C4693"/>
    <w:rPr>
      <w:rFonts w:ascii="Times New Roman" w:hAnsi="Times New Roman" w:cs="Times New Roman" w:hint="default"/>
      <w:spacing w:val="-10"/>
      <w:sz w:val="20"/>
    </w:rPr>
  </w:style>
  <w:style w:type="character" w:customStyle="1" w:styleId="3fd">
    <w:name w:val="Заголовок 3 со списком Знак Знак"/>
    <w:uiPriority w:val="99"/>
    <w:rsid w:val="008C4693"/>
    <w:rPr>
      <w:rFonts w:ascii="Arial" w:hAnsi="Arial" w:cs="Arial" w:hint="default"/>
      <w:b/>
      <w:bCs w:val="0"/>
      <w:sz w:val="20"/>
      <w:lang w:eastAsia="ru-RU"/>
    </w:rPr>
  </w:style>
  <w:style w:type="character" w:customStyle="1" w:styleId="affffffffff7">
    <w:name w:val="АД_Основной текст Знак Знак"/>
    <w:uiPriority w:val="99"/>
    <w:rsid w:val="008C4693"/>
    <w:rPr>
      <w:rFonts w:ascii="Times New Roman" w:hAnsi="Times New Roman" w:cs="Times New Roman" w:hint="default"/>
      <w:sz w:val="24"/>
      <w:lang w:eastAsia="ru-RU"/>
    </w:rPr>
  </w:style>
  <w:style w:type="character" w:customStyle="1" w:styleId="3fe">
    <w:name w:val="АД_Текст отступ 3 Знак Знак"/>
    <w:aliases w:val="25 Знак Знак"/>
    <w:uiPriority w:val="99"/>
    <w:rsid w:val="008C4693"/>
    <w:rPr>
      <w:rFonts w:ascii="Times New Roman" w:hAnsi="Times New Roman" w:cs="Times New Roman" w:hint="default"/>
      <w:sz w:val="24"/>
      <w:lang w:eastAsia="ru-RU"/>
    </w:rPr>
  </w:style>
  <w:style w:type="character" w:customStyle="1" w:styleId="pagetext">
    <w:name w:val="page_text"/>
    <w:uiPriority w:val="99"/>
    <w:rsid w:val="008C4693"/>
  </w:style>
  <w:style w:type="character" w:customStyle="1" w:styleId="CenturyGothic">
    <w:name w:val="Основной текст + Century Gothic"/>
    <w:aliases w:val="9 pt,Полужирный"/>
    <w:uiPriority w:val="99"/>
    <w:rsid w:val="008C4693"/>
    <w:rPr>
      <w:rFonts w:ascii="Century Gothic" w:eastAsia="Times New Roman" w:hAnsi="Century Gothic" w:cs="Century Gothic" w:hint="default"/>
      <w:b/>
      <w:bCs/>
      <w:snapToGrid w:val="0"/>
      <w:sz w:val="18"/>
      <w:szCs w:val="18"/>
      <w:shd w:val="clear" w:color="auto" w:fill="FFFFFF"/>
    </w:rPr>
  </w:style>
  <w:style w:type="character" w:customStyle="1" w:styleId="3ff">
    <w:name w:val="Основной текст3"/>
    <w:uiPriority w:val="99"/>
    <w:rsid w:val="008C4693"/>
    <w:rPr>
      <w:rFonts w:ascii="Times New Roman" w:eastAsia="Times New Roman" w:hAnsi="Times New Roman" w:cs="Times New Roman" w:hint="default"/>
      <w:snapToGrid w:val="0"/>
      <w:sz w:val="21"/>
      <w:szCs w:val="21"/>
      <w:shd w:val="clear" w:color="auto" w:fill="FFFFFF"/>
    </w:rPr>
  </w:style>
  <w:style w:type="character" w:customStyle="1" w:styleId="4c">
    <w:name w:val="Основной текст4"/>
    <w:uiPriority w:val="99"/>
    <w:rsid w:val="008C4693"/>
    <w:rPr>
      <w:rFonts w:ascii="Times New Roman" w:eastAsia="Times New Roman" w:hAnsi="Times New Roman" w:cs="Times New Roman" w:hint="default"/>
      <w:snapToGrid w:val="0"/>
      <w:sz w:val="21"/>
      <w:szCs w:val="21"/>
      <w:shd w:val="clear" w:color="auto" w:fill="FFFFFF"/>
    </w:rPr>
  </w:style>
  <w:style w:type="character" w:customStyle="1" w:styleId="59">
    <w:name w:val="Основной текст5"/>
    <w:uiPriority w:val="99"/>
    <w:rsid w:val="008C4693"/>
    <w:rPr>
      <w:rFonts w:ascii="Times New Roman" w:eastAsia="Times New Roman" w:hAnsi="Times New Roman" w:cs="Times New Roman" w:hint="default"/>
      <w:snapToGrid w:val="0"/>
      <w:sz w:val="21"/>
      <w:szCs w:val="21"/>
      <w:shd w:val="clear" w:color="auto" w:fill="FFFFFF"/>
    </w:rPr>
  </w:style>
  <w:style w:type="character" w:customStyle="1" w:styleId="65">
    <w:name w:val="Основной текст6"/>
    <w:uiPriority w:val="99"/>
    <w:rsid w:val="008C4693"/>
    <w:rPr>
      <w:rFonts w:ascii="Times New Roman" w:eastAsia="Times New Roman" w:hAnsi="Times New Roman" w:cs="Times New Roman" w:hint="default"/>
      <w:snapToGrid w:val="0"/>
      <w:sz w:val="21"/>
      <w:szCs w:val="21"/>
      <w:shd w:val="clear" w:color="auto" w:fill="FFFFFF"/>
    </w:rPr>
  </w:style>
  <w:style w:type="character" w:customStyle="1" w:styleId="76">
    <w:name w:val="Основной текст7"/>
    <w:uiPriority w:val="99"/>
    <w:rsid w:val="008C4693"/>
    <w:rPr>
      <w:rFonts w:ascii="Times New Roman" w:eastAsia="Times New Roman" w:hAnsi="Times New Roman" w:cs="Times New Roman" w:hint="default"/>
      <w:snapToGrid w:val="0"/>
      <w:sz w:val="21"/>
      <w:szCs w:val="21"/>
      <w:shd w:val="clear" w:color="auto" w:fill="FFFFFF"/>
    </w:rPr>
  </w:style>
  <w:style w:type="character" w:customStyle="1" w:styleId="style17">
    <w:name w:val="style1"/>
    <w:rsid w:val="008C4693"/>
  </w:style>
  <w:style w:type="character" w:customStyle="1" w:styleId="articleseparator">
    <w:name w:val="article_separator"/>
    <w:rsid w:val="008C4693"/>
    <w:rPr>
      <w:vanish/>
      <w:webHidden w:val="0"/>
      <w:specVanish/>
    </w:rPr>
  </w:style>
  <w:style w:type="character" w:customStyle="1" w:styleId="wmi-callto">
    <w:name w:val="wmi-callto"/>
    <w:rsid w:val="008C4693"/>
  </w:style>
  <w:style w:type="character" w:customStyle="1" w:styleId="2TimesNewRoman">
    <w:name w:val="Основной текст (2) + Times New Roman"/>
    <w:aliases w:val="11 pt"/>
    <w:rsid w:val="008C469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ffffffffff8">
    <w:name w:val="Заголовок Знак"/>
    <w:uiPriority w:val="10"/>
    <w:rsid w:val="008C4693"/>
    <w:rPr>
      <w:rFonts w:ascii="Calibri Light" w:eastAsia="Times New Roman" w:hAnsi="Calibri Light" w:cs="Times New Roman" w:hint="default"/>
      <w:spacing w:val="-10"/>
      <w:kern w:val="28"/>
      <w:sz w:val="56"/>
      <w:szCs w:val="56"/>
    </w:rPr>
  </w:style>
  <w:style w:type="paragraph" w:styleId="aff6">
    <w:name w:val="Title"/>
    <w:basedOn w:val="a7"/>
    <w:next w:val="a7"/>
    <w:link w:val="17"/>
    <w:uiPriority w:val="99"/>
    <w:qFormat/>
    <w:rsid w:val="008C4693"/>
    <w:pPr>
      <w:spacing w:after="0"/>
      <w:contextualSpacing/>
    </w:pPr>
    <w:rPr>
      <w:rFonts w:ascii="Calibri Light" w:eastAsia="Times New Roman" w:hAnsi="Calibri Light"/>
      <w:spacing w:val="-10"/>
      <w:kern w:val="28"/>
      <w:sz w:val="56"/>
      <w:szCs w:val="56"/>
    </w:rPr>
  </w:style>
  <w:style w:type="character" w:customStyle="1" w:styleId="2ff7">
    <w:name w:val="Название Знак2"/>
    <w:uiPriority w:val="10"/>
    <w:rsid w:val="008C4693"/>
    <w:rPr>
      <w:rFonts w:ascii="Calibri Light" w:eastAsia="Times New Roman" w:hAnsi="Calibri Light" w:cs="Times New Roman"/>
      <w:b/>
      <w:bCs/>
      <w:kern w:val="28"/>
      <w:sz w:val="32"/>
      <w:szCs w:val="32"/>
      <w:lang w:eastAsia="en-US"/>
    </w:rPr>
  </w:style>
  <w:style w:type="table" w:styleId="1fffd">
    <w:name w:val="Table Simple 1"/>
    <w:basedOn w:val="a9"/>
    <w:semiHidden/>
    <w:unhideWhenUsed/>
    <w:rsid w:val="008C4693"/>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9"/>
    <w:semiHidden/>
    <w:unhideWhenUsed/>
    <w:rsid w:val="008C4693"/>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0">
    <w:name w:val="Table Simple 3"/>
    <w:basedOn w:val="a9"/>
    <w:semiHidden/>
    <w:unhideWhenUsed/>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e">
    <w:name w:val="Table Classic 1"/>
    <w:basedOn w:val="a9"/>
    <w:semiHidden/>
    <w:unhideWhenUsed/>
    <w:rsid w:val="008C4693"/>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lassic 2"/>
    <w:basedOn w:val="a9"/>
    <w:semiHidden/>
    <w:unhideWhenUsed/>
    <w:rsid w:val="008C4693"/>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1">
    <w:name w:val="Table Classic 3"/>
    <w:basedOn w:val="a9"/>
    <w:semiHidden/>
    <w:unhideWhenUsed/>
    <w:rsid w:val="008C4693"/>
    <w:rPr>
      <w:rFonts w:ascii="Times New Roman" w:eastAsia="Times New Roman" w:hAnsi="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9"/>
    <w:semiHidden/>
    <w:unhideWhenUsed/>
    <w:rsid w:val="008C4693"/>
    <w:rPr>
      <w:rFonts w:ascii="Times New Roman" w:eastAsia="Times New Roman" w:hAnsi="Times New Roman"/>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
    <w:name w:val="Table Colorful 1"/>
    <w:basedOn w:val="a9"/>
    <w:semiHidden/>
    <w:unhideWhenUsed/>
    <w:rsid w:val="008C4693"/>
    <w:rPr>
      <w:rFonts w:ascii="Times New Roman" w:eastAsia="Times New Roman" w:hAnsi="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9"/>
    <w:semiHidden/>
    <w:unhideWhenUsed/>
    <w:rsid w:val="008C4693"/>
    <w:rPr>
      <w:rFonts w:ascii="Times New Roman" w:eastAsia="Times New Roman" w:hAnsi="Times New Roman"/>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9"/>
    <w:semiHidden/>
    <w:unhideWhenUsed/>
    <w:rsid w:val="008C4693"/>
    <w:rPr>
      <w:rFonts w:ascii="Times New Roman" w:eastAsia="Times New Roman" w:hAnsi="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0">
    <w:name w:val="Table Columns 1"/>
    <w:basedOn w:val="a9"/>
    <w:semiHidden/>
    <w:unhideWhenUsed/>
    <w:rsid w:val="008C4693"/>
    <w:rPr>
      <w:rFonts w:ascii="Times New Roman" w:eastAsia="Times New Roman" w:hAnsi="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9"/>
    <w:semiHidden/>
    <w:unhideWhenUsed/>
    <w:rsid w:val="008C4693"/>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Columns 3"/>
    <w:basedOn w:val="a9"/>
    <w:semiHidden/>
    <w:unhideWhenUsed/>
    <w:rsid w:val="008C4693"/>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9"/>
    <w:semiHidden/>
    <w:unhideWhenUsed/>
    <w:rsid w:val="008C4693"/>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9"/>
    <w:semiHidden/>
    <w:unhideWhenUsed/>
    <w:rsid w:val="008C4693"/>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1">
    <w:name w:val="Table Grid 1"/>
    <w:basedOn w:val="a9"/>
    <w:semiHidden/>
    <w:unhideWhenUsed/>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c">
    <w:name w:val="Table Grid 2"/>
    <w:basedOn w:val="a9"/>
    <w:semiHidden/>
    <w:unhideWhenUsed/>
    <w:rsid w:val="008C4693"/>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4">
    <w:name w:val="Table Grid 3"/>
    <w:basedOn w:val="a9"/>
    <w:semiHidden/>
    <w:unhideWhenUsed/>
    <w:rsid w:val="008C4693"/>
    <w:rPr>
      <w:rFonts w:ascii="Times New Roman" w:eastAsia="Times New Roman" w:hAnsi="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9"/>
    <w:semiHidden/>
    <w:unhideWhenUsed/>
    <w:rsid w:val="008C4693"/>
    <w:rPr>
      <w:rFonts w:ascii="Times New Roman" w:eastAsia="Times New Roman" w:hAnsi="Times New Roman"/>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9"/>
    <w:semiHidden/>
    <w:unhideWhenUsed/>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9"/>
    <w:semiHidden/>
    <w:unhideWhenUsed/>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9"/>
    <w:semiHidden/>
    <w:unhideWhenUsed/>
    <w:rsid w:val="008C4693"/>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9"/>
    <w:semiHidden/>
    <w:unhideWhenUsed/>
    <w:rsid w:val="008C4693"/>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9"/>
    <w:semiHidden/>
    <w:unhideWhenUsed/>
    <w:rsid w:val="008C4693"/>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semiHidden/>
    <w:unhideWhenUsed/>
    <w:rsid w:val="008C4693"/>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semiHidden/>
    <w:unhideWhenUsed/>
    <w:rsid w:val="008C4693"/>
    <w:rPr>
      <w:rFonts w:ascii="Times New Roman" w:eastAsia="Times New Roman" w:hAnsi="Times New Roman"/>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9"/>
    <w:semiHidden/>
    <w:unhideWhenUsed/>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semiHidden/>
    <w:unhideWhenUsed/>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semiHidden/>
    <w:unhideWhenUsed/>
    <w:rsid w:val="008C4693"/>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semiHidden/>
    <w:unhideWhenUsed/>
    <w:rsid w:val="008C4693"/>
    <w:rPr>
      <w:rFonts w:ascii="Times New Roman" w:eastAsia="Times New Roman" w:hAnsi="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semiHidden/>
    <w:unhideWhenUsed/>
    <w:rsid w:val="008C4693"/>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2">
    <w:name w:val="Table 3D effects 1"/>
    <w:basedOn w:val="a9"/>
    <w:semiHidden/>
    <w:unhideWhenUsed/>
    <w:rsid w:val="008C4693"/>
    <w:rPr>
      <w:rFonts w:ascii="Times New Roman" w:eastAsia="Times New Roman" w:hAnsi="Times New Roman"/>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d">
    <w:name w:val="Table 3D effects 2"/>
    <w:basedOn w:val="a9"/>
    <w:semiHidden/>
    <w:unhideWhenUsed/>
    <w:rsid w:val="008C4693"/>
    <w:rPr>
      <w:rFonts w:ascii="Times New Roman" w:eastAsia="Times New Roman" w:hAnsi="Times New Roman"/>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5">
    <w:name w:val="Table 3D effects 3"/>
    <w:basedOn w:val="a9"/>
    <w:semiHidden/>
    <w:unhideWhenUsed/>
    <w:rsid w:val="008C4693"/>
    <w:rPr>
      <w:rFonts w:ascii="Times New Roman" w:eastAsia="Times New Roman" w:hAnsi="Times New Roman"/>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9">
    <w:name w:val="Table Contemporary"/>
    <w:basedOn w:val="a9"/>
    <w:semiHidden/>
    <w:unhideWhenUsed/>
    <w:rsid w:val="008C469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a">
    <w:name w:val="Table Elegant"/>
    <w:basedOn w:val="a9"/>
    <w:semiHidden/>
    <w:unhideWhenUsed/>
    <w:rsid w:val="008C4693"/>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b">
    <w:name w:val="Table Professional"/>
    <w:basedOn w:val="a9"/>
    <w:semiHidden/>
    <w:unhideWhenUsed/>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3">
    <w:name w:val="Table Subtle 1"/>
    <w:basedOn w:val="a9"/>
    <w:semiHidden/>
    <w:unhideWhenUsed/>
    <w:rsid w:val="008C4693"/>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Subtle 2"/>
    <w:basedOn w:val="a9"/>
    <w:semiHidden/>
    <w:unhideWhenUsed/>
    <w:rsid w:val="008C4693"/>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9"/>
    <w:semiHidden/>
    <w:unhideWhenUsed/>
    <w:rsid w:val="008C4693"/>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9"/>
    <w:semiHidden/>
    <w:unhideWhenUsed/>
    <w:rsid w:val="008C4693"/>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9"/>
    <w:semiHidden/>
    <w:unhideWhenUsed/>
    <w:rsid w:val="008C4693"/>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c">
    <w:name w:val="Table Theme"/>
    <w:basedOn w:val="a9"/>
    <w:semiHidden/>
    <w:unhideWhenUsed/>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4">
    <w:name w:val="Сетка таблицы1"/>
    <w:basedOn w:val="a9"/>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
    <w:name w:val="Сетка таблицы2"/>
    <w:basedOn w:val="a9"/>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9"/>
    <w:uiPriority w:val="59"/>
    <w:rsid w:val="008C4693"/>
    <w:pPr>
      <w:spacing w:after="60"/>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толбцы таблицы 51"/>
    <w:basedOn w:val="a9"/>
    <w:semiHidden/>
    <w:rsid w:val="008C4693"/>
    <w:pPr>
      <w:spacing w:after="60"/>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0">
    <w:name w:val="Сетка таблицы110"/>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толбцы таблицы 52"/>
    <w:basedOn w:val="a9"/>
    <w:semiHidden/>
    <w:rsid w:val="008C4693"/>
    <w:pPr>
      <w:spacing w:after="60"/>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Сетка таблицы11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9"/>
    <w:uiPriority w:val="99"/>
    <w:rsid w:val="008C4693"/>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9"/>
    <w:uiPriority w:val="99"/>
    <w:rsid w:val="008C4693"/>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9"/>
    <w:uiPriority w:val="99"/>
    <w:rsid w:val="008C4693"/>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9"/>
    <w:uiPriority w:val="99"/>
    <w:rsid w:val="008C4693"/>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9"/>
    <w:uiPriority w:val="99"/>
    <w:rsid w:val="008C4693"/>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9"/>
    <w:uiPriority w:val="99"/>
    <w:rsid w:val="008C4693"/>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Классическая таблица 11"/>
    <w:basedOn w:val="a9"/>
    <w:uiPriority w:val="99"/>
    <w:rsid w:val="008C4693"/>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9"/>
    <w:uiPriority w:val="99"/>
    <w:rsid w:val="008C4693"/>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9"/>
    <w:uiPriority w:val="99"/>
    <w:rsid w:val="008C4693"/>
    <w:rPr>
      <w:rFonts w:ascii="Times New Roman" w:eastAsia="Times New Roman" w:hAnsi="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9"/>
    <w:uiPriority w:val="99"/>
    <w:rsid w:val="008C4693"/>
    <w:rPr>
      <w:rFonts w:ascii="Times New Roman" w:eastAsia="Times New Roman" w:hAnsi="Times New Roman"/>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Объемная таблица 11"/>
    <w:basedOn w:val="a9"/>
    <w:uiPriority w:val="99"/>
    <w:rsid w:val="008C4693"/>
    <w:rPr>
      <w:rFonts w:ascii="Times New Roman" w:eastAsia="Times New Roman" w:hAnsi="Times New Roman"/>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9"/>
    <w:uiPriority w:val="99"/>
    <w:rsid w:val="008C4693"/>
    <w:rPr>
      <w:rFonts w:ascii="Times New Roman" w:eastAsia="Times New Roman" w:hAnsi="Times New Roman"/>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9"/>
    <w:uiPriority w:val="99"/>
    <w:rsid w:val="008C4693"/>
    <w:rPr>
      <w:rFonts w:ascii="Times New Roman" w:eastAsia="Times New Roman" w:hAnsi="Times New Roman"/>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Простая таблица 11"/>
    <w:basedOn w:val="a9"/>
    <w:uiPriority w:val="99"/>
    <w:rsid w:val="008C4693"/>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9"/>
    <w:uiPriority w:val="99"/>
    <w:rsid w:val="008C4693"/>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9"/>
    <w:uiPriority w:val="99"/>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0">
    <w:name w:val="Сетка таблицы 11"/>
    <w:basedOn w:val="a9"/>
    <w:uiPriority w:val="99"/>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9"/>
    <w:uiPriority w:val="99"/>
    <w:rsid w:val="008C4693"/>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9"/>
    <w:uiPriority w:val="99"/>
    <w:rsid w:val="008C4693"/>
    <w:rPr>
      <w:rFonts w:ascii="Times New Roman" w:eastAsia="Times New Roman" w:hAnsi="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9"/>
    <w:uiPriority w:val="99"/>
    <w:rsid w:val="008C4693"/>
    <w:rPr>
      <w:rFonts w:ascii="Times New Roman" w:eastAsia="Times New Roman" w:hAnsi="Times New Roman"/>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9"/>
    <w:uiPriority w:val="99"/>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9"/>
    <w:uiPriority w:val="99"/>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9"/>
    <w:uiPriority w:val="99"/>
    <w:rsid w:val="008C4693"/>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9"/>
    <w:uiPriority w:val="99"/>
    <w:rsid w:val="008C4693"/>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9"/>
    <w:uiPriority w:val="99"/>
    <w:rsid w:val="008C469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9"/>
    <w:uiPriority w:val="99"/>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1">
    <w:name w:val="Столбцы таблицы 11"/>
    <w:basedOn w:val="a9"/>
    <w:uiPriority w:val="99"/>
    <w:rsid w:val="008C4693"/>
    <w:rPr>
      <w:rFonts w:ascii="Times New Roman" w:eastAsia="Times New Roman" w:hAnsi="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9"/>
    <w:uiPriority w:val="99"/>
    <w:rsid w:val="008C4693"/>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9"/>
    <w:uiPriority w:val="99"/>
    <w:rsid w:val="008C4693"/>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9"/>
    <w:uiPriority w:val="99"/>
    <w:rsid w:val="008C4693"/>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9"/>
    <w:uiPriority w:val="99"/>
    <w:rsid w:val="008C4693"/>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9"/>
    <w:uiPriority w:val="99"/>
    <w:rsid w:val="008C4693"/>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9"/>
    <w:uiPriority w:val="99"/>
    <w:rsid w:val="008C4693"/>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9"/>
    <w:uiPriority w:val="99"/>
    <w:rsid w:val="008C4693"/>
    <w:rPr>
      <w:rFonts w:ascii="Times New Roman" w:eastAsia="Times New Roman" w:hAnsi="Times New Roman"/>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uiPriority w:val="99"/>
    <w:rsid w:val="008C469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uiPriority w:val="99"/>
    <w:rsid w:val="008C469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uiPriority w:val="99"/>
    <w:rsid w:val="008C4693"/>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uiPriority w:val="99"/>
    <w:rsid w:val="008C4693"/>
    <w:rPr>
      <w:rFonts w:ascii="Times New Roman" w:eastAsia="Times New Roman" w:hAnsi="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uiPriority w:val="99"/>
    <w:rsid w:val="008C4693"/>
    <w:rPr>
      <w:rFonts w:ascii="Times New Roman" w:eastAsia="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9"/>
    <w:uiPriority w:val="9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2">
    <w:name w:val="Цветная таблица 11"/>
    <w:basedOn w:val="a9"/>
    <w:uiPriority w:val="99"/>
    <w:rsid w:val="008C4693"/>
    <w:rPr>
      <w:rFonts w:ascii="Times New Roman" w:eastAsia="Times New Roman" w:hAnsi="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9"/>
    <w:uiPriority w:val="99"/>
    <w:rsid w:val="008C4693"/>
    <w:rPr>
      <w:rFonts w:ascii="Times New Roman" w:eastAsia="Times New Roman" w:hAnsi="Times New Roman"/>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9"/>
    <w:uiPriority w:val="99"/>
    <w:rsid w:val="008C4693"/>
    <w:rPr>
      <w:rFonts w:ascii="Times New Roman" w:eastAsia="Times New Roman" w:hAnsi="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0">
    <w:name w:val="Сетка таблицы114"/>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uiPriority w:val="5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9"/>
    <w:semiHidden/>
    <w:rsid w:val="008C4693"/>
    <w:rPr>
      <w:rFonts w:ascii="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
    <w:name w:val="Веб-таблица 22"/>
    <w:basedOn w:val="a9"/>
    <w:semiHidden/>
    <w:rsid w:val="008C4693"/>
    <w:rPr>
      <w:rFonts w:ascii="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
    <w:name w:val="Веб-таблица 32"/>
    <w:basedOn w:val="a9"/>
    <w:semiHidden/>
    <w:rsid w:val="008C4693"/>
    <w:rPr>
      <w:rFonts w:ascii="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f0">
    <w:name w:val="Изысканная таблица2"/>
    <w:basedOn w:val="a9"/>
    <w:semiHidden/>
    <w:rsid w:val="008C4693"/>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3">
    <w:name w:val="Изящная таблица 12"/>
    <w:basedOn w:val="a9"/>
    <w:semiHidden/>
    <w:rsid w:val="008C4693"/>
    <w:rPr>
      <w:rFonts w:ascii="Times New Roman" w:hAnsi="Times New Roman"/>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4">
    <w:name w:val="Изящная таблица 22"/>
    <w:basedOn w:val="a9"/>
    <w:semiHidden/>
    <w:rsid w:val="008C4693"/>
    <w:rPr>
      <w:rFonts w:ascii="Times New Roman" w:hAnsi="Times New Roman"/>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4">
    <w:name w:val="Классическая таблица 12"/>
    <w:basedOn w:val="a9"/>
    <w:semiHidden/>
    <w:rsid w:val="008C4693"/>
    <w:rPr>
      <w:rFonts w:ascii="Times New Roman" w:hAnsi="Times New Roman"/>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5">
    <w:name w:val="Классическая таблица 22"/>
    <w:basedOn w:val="a9"/>
    <w:semiHidden/>
    <w:rsid w:val="008C4693"/>
    <w:rPr>
      <w:rFonts w:ascii="Times New Roman" w:hAnsi="Times New Roman"/>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
    <w:name w:val="Классическая таблица 32"/>
    <w:basedOn w:val="a9"/>
    <w:semiHidden/>
    <w:rsid w:val="008C4693"/>
    <w:rPr>
      <w:rFonts w:ascii="Times New Roman" w:hAnsi="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9"/>
    <w:semiHidden/>
    <w:rsid w:val="008C4693"/>
    <w:rPr>
      <w:rFonts w:ascii="Times New Roman" w:hAnsi="Times New Roman"/>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5">
    <w:name w:val="Объемная таблица 12"/>
    <w:basedOn w:val="a9"/>
    <w:semiHidden/>
    <w:rsid w:val="008C4693"/>
    <w:rPr>
      <w:rFonts w:ascii="Times New Roman" w:hAnsi="Times New Roman"/>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9"/>
    <w:semiHidden/>
    <w:rsid w:val="008C4693"/>
    <w:rPr>
      <w:rFonts w:ascii="Times New Roman" w:hAnsi="Times New Roman"/>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3">
    <w:name w:val="Объемная таблица 32"/>
    <w:basedOn w:val="a9"/>
    <w:semiHidden/>
    <w:rsid w:val="008C4693"/>
    <w:rPr>
      <w:rFonts w:ascii="Times New Roman" w:hAnsi="Times New Roman"/>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6">
    <w:name w:val="Простая таблица 12"/>
    <w:basedOn w:val="a9"/>
    <w:semiHidden/>
    <w:rsid w:val="008C4693"/>
    <w:rPr>
      <w:rFonts w:ascii="Times New Roman" w:hAnsi="Times New Roman"/>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9"/>
    <w:semiHidden/>
    <w:rsid w:val="008C4693"/>
    <w:rPr>
      <w:rFonts w:ascii="Times New Roman" w:hAnsi="Times New Roman"/>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9"/>
    <w:semiHidden/>
    <w:rsid w:val="008C4693"/>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9"/>
    <w:semiHidden/>
    <w:rsid w:val="008C4693"/>
    <w:rPr>
      <w:rFonts w:ascii="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8">
    <w:name w:val="Сетка таблицы 22"/>
    <w:basedOn w:val="a9"/>
    <w:semiHidden/>
    <w:rsid w:val="008C4693"/>
    <w:rPr>
      <w:rFonts w:ascii="Times New Roman" w:hAnsi="Times New Roman"/>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5">
    <w:name w:val="Сетка таблицы 32"/>
    <w:basedOn w:val="a9"/>
    <w:semiHidden/>
    <w:rsid w:val="008C4693"/>
    <w:rPr>
      <w:rFonts w:ascii="Times New Roman" w:hAnsi="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3">
    <w:name w:val="Сетка таблицы 42"/>
    <w:basedOn w:val="a9"/>
    <w:semiHidden/>
    <w:rsid w:val="008C4693"/>
    <w:rPr>
      <w:rFonts w:ascii="Times New Roman" w:hAnsi="Times New Roman"/>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
    <w:name w:val="Сетка таблицы 52"/>
    <w:basedOn w:val="a9"/>
    <w:semiHidden/>
    <w:rsid w:val="008C4693"/>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
    <w:name w:val="Сетка таблицы 62"/>
    <w:basedOn w:val="a9"/>
    <w:semiHidden/>
    <w:rsid w:val="008C4693"/>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
    <w:name w:val="Сетка таблицы 72"/>
    <w:basedOn w:val="a9"/>
    <w:semiHidden/>
    <w:rsid w:val="008C4693"/>
    <w:rPr>
      <w:rFonts w:ascii="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
    <w:name w:val="Сетка таблицы 82"/>
    <w:basedOn w:val="a9"/>
    <w:semiHidden/>
    <w:rsid w:val="008C4693"/>
    <w:rPr>
      <w:rFonts w:ascii="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fff1">
    <w:name w:val="Современная таблица2"/>
    <w:basedOn w:val="a9"/>
    <w:semiHidden/>
    <w:rsid w:val="008C4693"/>
    <w:rPr>
      <w:rFonts w:ascii="Times New Roman" w:hAnsi="Times New Roman"/>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9"/>
    <w:semiHidden/>
    <w:rsid w:val="008C4693"/>
    <w:rPr>
      <w:rFonts w:ascii="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8">
    <w:name w:val="Столбцы таблицы 12"/>
    <w:basedOn w:val="a9"/>
    <w:semiHidden/>
    <w:rsid w:val="008C4693"/>
    <w:rPr>
      <w:rFonts w:ascii="Times New Roman" w:hAnsi="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9">
    <w:name w:val="Столбцы таблицы 22"/>
    <w:basedOn w:val="a9"/>
    <w:semiHidden/>
    <w:rsid w:val="008C4693"/>
    <w:rPr>
      <w:rFonts w:ascii="Times New Roman" w:hAnsi="Times New Roman"/>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6">
    <w:name w:val="Столбцы таблицы 32"/>
    <w:basedOn w:val="a9"/>
    <w:semiHidden/>
    <w:rsid w:val="008C4693"/>
    <w:rPr>
      <w:rFonts w:ascii="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4">
    <w:name w:val="Столбцы таблицы 42"/>
    <w:basedOn w:val="a9"/>
    <w:semiHidden/>
    <w:rsid w:val="008C4693"/>
    <w:rPr>
      <w:rFonts w:ascii="Times New Roman" w:hAnsi="Times New Roman"/>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0">
    <w:name w:val="Столбцы таблицы 54"/>
    <w:basedOn w:val="a9"/>
    <w:semiHidden/>
    <w:rsid w:val="008C4693"/>
    <w:rPr>
      <w:rFonts w:ascii="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0">
    <w:name w:val="Таблица-список 12"/>
    <w:basedOn w:val="a9"/>
    <w:semiHidden/>
    <w:rsid w:val="008C4693"/>
    <w:rPr>
      <w:rFonts w:ascii="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0">
    <w:name w:val="Таблица-список 22"/>
    <w:basedOn w:val="a9"/>
    <w:semiHidden/>
    <w:rsid w:val="008C4693"/>
    <w:rPr>
      <w:rFonts w:ascii="Times New Roman" w:hAnsi="Times New Roman"/>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0">
    <w:name w:val="Таблица-список 32"/>
    <w:basedOn w:val="a9"/>
    <w:semiHidden/>
    <w:rsid w:val="008C4693"/>
    <w:rPr>
      <w:rFonts w:ascii="Times New Roman" w:hAnsi="Times New Roman"/>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
    <w:name w:val="Таблица-список 42"/>
    <w:basedOn w:val="a9"/>
    <w:semiHidden/>
    <w:rsid w:val="008C4693"/>
    <w:rPr>
      <w:rFonts w:ascii="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semiHidden/>
    <w:rsid w:val="008C4693"/>
    <w:rPr>
      <w:rFonts w:ascii="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
    <w:name w:val="Таблица-список 62"/>
    <w:basedOn w:val="a9"/>
    <w:semiHidden/>
    <w:rsid w:val="008C4693"/>
    <w:rPr>
      <w:rFonts w:ascii="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9"/>
    <w:semiHidden/>
    <w:rsid w:val="008C4693"/>
    <w:rPr>
      <w:rFonts w:ascii="Times New Roman" w:hAnsi="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semiHidden/>
    <w:rsid w:val="008C4693"/>
    <w:rPr>
      <w:rFonts w:ascii="Times New Roman" w:hAnsi="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fff3">
    <w:name w:val="Тема таблицы2"/>
    <w:basedOn w:val="a9"/>
    <w:semiHidden/>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9"/>
    <w:semiHidden/>
    <w:rsid w:val="008C4693"/>
    <w:rPr>
      <w:rFonts w:ascii="Times New Roman" w:hAnsi="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a">
    <w:name w:val="Цветная таблица 22"/>
    <w:basedOn w:val="a9"/>
    <w:semiHidden/>
    <w:rsid w:val="008C4693"/>
    <w:rPr>
      <w:rFonts w:ascii="Times New Roman" w:hAnsi="Times New Roman"/>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7">
    <w:name w:val="Цветная таблица 32"/>
    <w:basedOn w:val="a9"/>
    <w:semiHidden/>
    <w:rsid w:val="008C4693"/>
    <w:rPr>
      <w:rFonts w:ascii="Times New Roman" w:hAnsi="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0">
    <w:name w:val="Сетка таблицы115"/>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8C4693"/>
    <w:pPr>
      <w:spacing w:after="60"/>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8C469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9"/>
    <w:uiPriority w:val="59"/>
    <w:rsid w:val="008C46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9"/>
    <w:uiPriority w:val="5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9"/>
    <w:uiPriority w:val="59"/>
    <w:rsid w:val="008C46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uiPriority w:val="59"/>
    <w:rsid w:val="008C469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d">
    <w:name w:val="Содержимое врезки"/>
    <w:basedOn w:val="a7"/>
    <w:uiPriority w:val="99"/>
    <w:rsid w:val="008C4693"/>
    <w:pPr>
      <w:suppressAutoHyphens/>
      <w:spacing w:after="120"/>
    </w:pPr>
    <w:rPr>
      <w:rFonts w:eastAsia="Times New Roman"/>
      <w:szCs w:val="24"/>
      <w:lang w:eastAsia="ar-SA"/>
    </w:rPr>
  </w:style>
  <w:style w:type="paragraph" w:customStyle="1" w:styleId="affffffffffe">
    <w:name w:val="Заголовок инструкции"/>
    <w:basedOn w:val="a7"/>
    <w:rsid w:val="008C4693"/>
    <w:pPr>
      <w:spacing w:after="120"/>
      <w:jc w:val="both"/>
    </w:pPr>
    <w:rPr>
      <w:rFonts w:eastAsia="Times New Roman"/>
      <w:szCs w:val="24"/>
      <w:lang w:eastAsia="ru-RU"/>
    </w:rPr>
  </w:style>
  <w:style w:type="paragraph" w:customStyle="1" w:styleId="afffffffffff">
    <w:name w:val="Инструкция"/>
    <w:basedOn w:val="affffffffffe"/>
    <w:rsid w:val="008C4693"/>
  </w:style>
  <w:style w:type="paragraph" w:customStyle="1" w:styleId="Head91">
    <w:name w:val="Head 9.1"/>
    <w:basedOn w:val="Head61"/>
    <w:next w:val="a7"/>
    <w:rsid w:val="008C4693"/>
    <w:pPr>
      <w:keepNext/>
      <w:spacing w:before="240"/>
    </w:pPr>
    <w:rPr>
      <w:rFonts w:ascii="Times New Roman" w:hAnsi="Times New Roman"/>
    </w:rPr>
  </w:style>
  <w:style w:type="paragraph" w:styleId="2">
    <w:name w:val="List Bullet 2"/>
    <w:basedOn w:val="a7"/>
    <w:unhideWhenUsed/>
    <w:rsid w:val="008C4693"/>
    <w:pPr>
      <w:numPr>
        <w:numId w:val="3"/>
      </w:numPr>
      <w:tabs>
        <w:tab w:val="num" w:pos="0"/>
      </w:tabs>
      <w:spacing w:after="160" w:line="256" w:lineRule="auto"/>
      <w:ind w:left="360"/>
      <w:contextualSpacing/>
    </w:pPr>
  </w:style>
  <w:style w:type="paragraph" w:styleId="30">
    <w:name w:val="List Bullet 3"/>
    <w:basedOn w:val="a7"/>
    <w:unhideWhenUsed/>
    <w:rsid w:val="008C4693"/>
    <w:pPr>
      <w:numPr>
        <w:numId w:val="4"/>
      </w:numPr>
      <w:tabs>
        <w:tab w:val="num" w:pos="0"/>
      </w:tabs>
      <w:spacing w:after="160" w:line="256" w:lineRule="auto"/>
      <w:ind w:left="720"/>
      <w:contextualSpacing/>
    </w:pPr>
  </w:style>
  <w:style w:type="paragraph" w:styleId="40">
    <w:name w:val="List Bullet 4"/>
    <w:basedOn w:val="a7"/>
    <w:unhideWhenUsed/>
    <w:rsid w:val="008C4693"/>
    <w:pPr>
      <w:numPr>
        <w:numId w:val="5"/>
      </w:numPr>
      <w:tabs>
        <w:tab w:val="num" w:pos="432"/>
      </w:tabs>
      <w:spacing w:after="160" w:line="256" w:lineRule="auto"/>
      <w:ind w:left="432" w:hanging="432"/>
      <w:contextualSpacing/>
    </w:pPr>
  </w:style>
  <w:style w:type="paragraph" w:styleId="50">
    <w:name w:val="List Bullet 5"/>
    <w:basedOn w:val="a7"/>
    <w:unhideWhenUsed/>
    <w:rsid w:val="008C4693"/>
    <w:pPr>
      <w:numPr>
        <w:numId w:val="6"/>
      </w:numPr>
      <w:tabs>
        <w:tab w:val="clear" w:pos="1492"/>
        <w:tab w:val="num" w:pos="0"/>
      </w:tabs>
      <w:spacing w:after="160" w:line="256" w:lineRule="auto"/>
      <w:ind w:left="2844"/>
      <w:contextualSpacing/>
    </w:pPr>
  </w:style>
  <w:style w:type="paragraph" w:styleId="3">
    <w:name w:val="List Number 3"/>
    <w:basedOn w:val="a7"/>
    <w:unhideWhenUsed/>
    <w:rsid w:val="008C4693"/>
    <w:pPr>
      <w:numPr>
        <w:numId w:val="7"/>
      </w:numPr>
      <w:tabs>
        <w:tab w:val="clear" w:pos="926"/>
        <w:tab w:val="num" w:pos="2160"/>
      </w:tabs>
      <w:spacing w:after="160" w:line="256" w:lineRule="auto"/>
      <w:ind w:left="720" w:hanging="720"/>
      <w:contextualSpacing/>
    </w:pPr>
  </w:style>
  <w:style w:type="paragraph" w:styleId="4">
    <w:name w:val="List Number 4"/>
    <w:basedOn w:val="a7"/>
    <w:unhideWhenUsed/>
    <w:rsid w:val="008C4693"/>
    <w:pPr>
      <w:numPr>
        <w:numId w:val="8"/>
      </w:numPr>
      <w:tabs>
        <w:tab w:val="clear" w:pos="1209"/>
      </w:tabs>
      <w:spacing w:after="160" w:line="256" w:lineRule="auto"/>
      <w:ind w:left="900"/>
      <w:contextualSpacing/>
    </w:pPr>
  </w:style>
  <w:style w:type="paragraph" w:styleId="5">
    <w:name w:val="List Number 5"/>
    <w:basedOn w:val="a7"/>
    <w:unhideWhenUsed/>
    <w:rsid w:val="008C4693"/>
    <w:pPr>
      <w:numPr>
        <w:numId w:val="9"/>
      </w:numPr>
      <w:tabs>
        <w:tab w:val="clear" w:pos="1492"/>
      </w:tabs>
      <w:spacing w:after="160" w:line="256" w:lineRule="auto"/>
      <w:ind w:left="900"/>
      <w:contextualSpacing/>
    </w:pPr>
  </w:style>
  <w:style w:type="numbering" w:customStyle="1" w:styleId="ArticleSection">
    <w:name w:val="Article / Section"/>
    <w:rsid w:val="008C4693"/>
    <w:pPr>
      <w:numPr>
        <w:numId w:val="2"/>
      </w:numPr>
    </w:pPr>
  </w:style>
  <w:style w:type="numbering" w:customStyle="1" w:styleId="1ai2">
    <w:name w:val="1 / a / i2"/>
    <w:uiPriority w:val="99"/>
    <w:rsid w:val="008C4693"/>
    <w:pPr>
      <w:numPr>
        <w:numId w:val="3"/>
      </w:numPr>
    </w:pPr>
  </w:style>
  <w:style w:type="numbering" w:customStyle="1" w:styleId="1111112">
    <w:name w:val="1 / 1.1 / 1.1.12"/>
    <w:rsid w:val="008C4693"/>
    <w:pPr>
      <w:numPr>
        <w:numId w:val="4"/>
      </w:numPr>
    </w:pPr>
  </w:style>
  <w:style w:type="numbering" w:customStyle="1" w:styleId="1ai3">
    <w:name w:val="1 / a / i3"/>
    <w:rsid w:val="008C4693"/>
    <w:pPr>
      <w:numPr>
        <w:numId w:val="5"/>
      </w:numPr>
    </w:pPr>
  </w:style>
  <w:style w:type="numbering" w:customStyle="1" w:styleId="243">
    <w:name w:val="Стиль243"/>
    <w:rsid w:val="008C4693"/>
    <w:pPr>
      <w:numPr>
        <w:numId w:val="12"/>
      </w:numPr>
    </w:pPr>
  </w:style>
  <w:style w:type="numbering" w:customStyle="1" w:styleId="252">
    <w:name w:val="Стиль252"/>
    <w:rsid w:val="008C4693"/>
    <w:pPr>
      <w:numPr>
        <w:numId w:val="13"/>
      </w:numPr>
    </w:pPr>
  </w:style>
  <w:style w:type="numbering" w:customStyle="1" w:styleId="2411">
    <w:name w:val="Стиль2411"/>
    <w:rsid w:val="008C4693"/>
    <w:pPr>
      <w:numPr>
        <w:numId w:val="32"/>
      </w:numPr>
    </w:pPr>
  </w:style>
  <w:style w:type="numbering" w:customStyle="1" w:styleId="61">
    <w:name w:val="Стиль61"/>
    <w:rsid w:val="008C4693"/>
    <w:pPr>
      <w:numPr>
        <w:numId w:val="33"/>
      </w:numPr>
    </w:pPr>
  </w:style>
  <w:style w:type="numbering" w:customStyle="1" w:styleId="41">
    <w:name w:val="Список 41"/>
    <w:rsid w:val="008C4693"/>
    <w:pPr>
      <w:numPr>
        <w:numId w:val="34"/>
      </w:numPr>
    </w:pPr>
  </w:style>
  <w:style w:type="numbering" w:customStyle="1" w:styleId="92">
    <w:name w:val="Стиль92"/>
    <w:rsid w:val="008C4693"/>
    <w:pPr>
      <w:numPr>
        <w:numId w:val="35"/>
      </w:numPr>
    </w:pPr>
  </w:style>
  <w:style w:type="numbering" w:customStyle="1" w:styleId="62">
    <w:name w:val="Стиль62"/>
    <w:rsid w:val="008C4693"/>
    <w:pPr>
      <w:numPr>
        <w:numId w:val="36"/>
      </w:numPr>
    </w:pPr>
  </w:style>
  <w:style w:type="numbering" w:customStyle="1" w:styleId="82">
    <w:name w:val="Стиль82"/>
    <w:rsid w:val="008C4693"/>
    <w:pPr>
      <w:numPr>
        <w:numId w:val="37"/>
      </w:numPr>
    </w:pPr>
  </w:style>
  <w:style w:type="numbering" w:customStyle="1" w:styleId="52">
    <w:name w:val="Стиль52"/>
    <w:rsid w:val="008C4693"/>
    <w:pPr>
      <w:numPr>
        <w:numId w:val="38"/>
      </w:numPr>
    </w:pPr>
  </w:style>
  <w:style w:type="numbering" w:customStyle="1" w:styleId="102">
    <w:name w:val="Стиль102"/>
    <w:rsid w:val="008C4693"/>
    <w:pPr>
      <w:numPr>
        <w:numId w:val="39"/>
      </w:numPr>
    </w:pPr>
  </w:style>
  <w:style w:type="numbering" w:customStyle="1" w:styleId="182">
    <w:name w:val="Стиль182"/>
    <w:rsid w:val="008C4693"/>
    <w:pPr>
      <w:numPr>
        <w:numId w:val="40"/>
      </w:numPr>
    </w:pPr>
  </w:style>
  <w:style w:type="numbering" w:customStyle="1" w:styleId="152">
    <w:name w:val="Стиль152"/>
    <w:rsid w:val="008C4693"/>
    <w:pPr>
      <w:numPr>
        <w:numId w:val="41"/>
      </w:numPr>
    </w:pPr>
  </w:style>
  <w:style w:type="numbering" w:customStyle="1" w:styleId="List12">
    <w:name w:val="List 12"/>
    <w:rsid w:val="008C4693"/>
    <w:pPr>
      <w:numPr>
        <w:numId w:val="42"/>
      </w:numPr>
    </w:pPr>
  </w:style>
  <w:style w:type="numbering" w:customStyle="1" w:styleId="10">
    <w:name w:val="Статья / Раздел1"/>
    <w:uiPriority w:val="99"/>
    <w:rsid w:val="008C4693"/>
    <w:pPr>
      <w:numPr>
        <w:numId w:val="43"/>
      </w:numPr>
    </w:pPr>
  </w:style>
  <w:style w:type="numbering" w:styleId="111111">
    <w:name w:val="Outline List 2"/>
    <w:basedOn w:val="aa"/>
    <w:unhideWhenUsed/>
    <w:rsid w:val="008C4693"/>
    <w:pPr>
      <w:numPr>
        <w:numId w:val="44"/>
      </w:numPr>
    </w:pPr>
  </w:style>
  <w:style w:type="numbering" w:customStyle="1" w:styleId="172">
    <w:name w:val="Стиль172"/>
    <w:rsid w:val="008C4693"/>
    <w:pPr>
      <w:numPr>
        <w:numId w:val="45"/>
      </w:numPr>
    </w:pPr>
  </w:style>
  <w:style w:type="numbering" w:customStyle="1" w:styleId="510">
    <w:name w:val="Стиль51"/>
    <w:rsid w:val="008C4693"/>
    <w:pPr>
      <w:numPr>
        <w:numId w:val="46"/>
      </w:numPr>
    </w:pPr>
  </w:style>
  <w:style w:type="numbering" w:customStyle="1" w:styleId="310">
    <w:name w:val="Список 31"/>
    <w:rsid w:val="008C4693"/>
    <w:pPr>
      <w:numPr>
        <w:numId w:val="47"/>
      </w:numPr>
    </w:pPr>
  </w:style>
  <w:style w:type="numbering" w:customStyle="1" w:styleId="232">
    <w:name w:val="Стиль232"/>
    <w:rsid w:val="008C4693"/>
    <w:pPr>
      <w:numPr>
        <w:numId w:val="48"/>
      </w:numPr>
    </w:pPr>
  </w:style>
  <w:style w:type="numbering" w:customStyle="1" w:styleId="142">
    <w:name w:val="Стиль142"/>
    <w:rsid w:val="008C4693"/>
    <w:pPr>
      <w:numPr>
        <w:numId w:val="49"/>
      </w:numPr>
    </w:pPr>
  </w:style>
  <w:style w:type="numbering" w:customStyle="1" w:styleId="132">
    <w:name w:val="Стиль132"/>
    <w:rsid w:val="008C4693"/>
    <w:pPr>
      <w:numPr>
        <w:numId w:val="50"/>
      </w:numPr>
    </w:pPr>
  </w:style>
  <w:style w:type="numbering" w:customStyle="1" w:styleId="72">
    <w:name w:val="Стиль72"/>
    <w:rsid w:val="008C4693"/>
    <w:pPr>
      <w:numPr>
        <w:numId w:val="51"/>
      </w:numPr>
    </w:pPr>
  </w:style>
  <w:style w:type="numbering" w:customStyle="1" w:styleId="192">
    <w:name w:val="Стиль192"/>
    <w:rsid w:val="008C4693"/>
    <w:pPr>
      <w:numPr>
        <w:numId w:val="52"/>
      </w:numPr>
    </w:pPr>
  </w:style>
  <w:style w:type="numbering" w:customStyle="1" w:styleId="222">
    <w:name w:val="Стиль222"/>
    <w:rsid w:val="008C4693"/>
    <w:pPr>
      <w:numPr>
        <w:numId w:val="53"/>
      </w:numPr>
    </w:pPr>
  </w:style>
  <w:style w:type="numbering" w:customStyle="1" w:styleId="202">
    <w:name w:val="Стиль202"/>
    <w:rsid w:val="008C4693"/>
    <w:pPr>
      <w:numPr>
        <w:numId w:val="54"/>
      </w:numPr>
    </w:pPr>
  </w:style>
  <w:style w:type="numbering" w:customStyle="1" w:styleId="162">
    <w:name w:val="Стиль162"/>
    <w:rsid w:val="008C4693"/>
    <w:pPr>
      <w:numPr>
        <w:numId w:val="55"/>
      </w:numPr>
    </w:pPr>
  </w:style>
  <w:style w:type="numbering" w:customStyle="1" w:styleId="410">
    <w:name w:val="Стиль41"/>
    <w:rsid w:val="008C4693"/>
    <w:pPr>
      <w:numPr>
        <w:numId w:val="56"/>
      </w:numPr>
    </w:pPr>
  </w:style>
  <w:style w:type="numbering" w:customStyle="1" w:styleId="212">
    <w:name w:val="Стиль212"/>
    <w:rsid w:val="008C4693"/>
    <w:pPr>
      <w:numPr>
        <w:numId w:val="57"/>
      </w:numPr>
    </w:pPr>
  </w:style>
  <w:style w:type="numbering" w:customStyle="1" w:styleId="122">
    <w:name w:val="Стиль122"/>
    <w:rsid w:val="008C4693"/>
    <w:pPr>
      <w:numPr>
        <w:numId w:val="58"/>
      </w:numPr>
    </w:pPr>
  </w:style>
  <w:style w:type="numbering" w:customStyle="1" w:styleId="List11">
    <w:name w:val="List 11"/>
    <w:rsid w:val="008C4693"/>
    <w:pPr>
      <w:numPr>
        <w:numId w:val="59"/>
      </w:numPr>
    </w:pPr>
  </w:style>
  <w:style w:type="numbering" w:customStyle="1" w:styleId="1111111">
    <w:name w:val="1 / 1.1 / 1.1.11"/>
    <w:uiPriority w:val="99"/>
    <w:rsid w:val="008C4693"/>
    <w:pPr>
      <w:numPr>
        <w:numId w:val="60"/>
      </w:numPr>
    </w:pPr>
  </w:style>
  <w:style w:type="numbering" w:customStyle="1" w:styleId="511">
    <w:name w:val="Список 51"/>
    <w:rsid w:val="008C4693"/>
    <w:pPr>
      <w:numPr>
        <w:numId w:val="61"/>
      </w:numPr>
    </w:pPr>
  </w:style>
  <w:style w:type="numbering" w:customStyle="1" w:styleId="112">
    <w:name w:val="Стиль112"/>
    <w:rsid w:val="008C4693"/>
    <w:pPr>
      <w:numPr>
        <w:numId w:val="62"/>
      </w:numPr>
    </w:pPr>
  </w:style>
  <w:style w:type="numbering" w:customStyle="1" w:styleId="420">
    <w:name w:val="Стиль42"/>
    <w:rsid w:val="008C4693"/>
    <w:pPr>
      <w:numPr>
        <w:numId w:val="63"/>
      </w:numPr>
    </w:pPr>
  </w:style>
  <w:style w:type="character" w:customStyle="1" w:styleId="sfwc">
    <w:name w:val="sfwc"/>
    <w:rsid w:val="00C63292"/>
  </w:style>
  <w:style w:type="paragraph" w:customStyle="1" w:styleId="copyright-info">
    <w:name w:val="copyright-info"/>
    <w:basedOn w:val="a7"/>
    <w:rsid w:val="004441AC"/>
    <w:pPr>
      <w:spacing w:before="100" w:beforeAutospacing="1" w:after="100" w:afterAutospacing="1"/>
    </w:pPr>
    <w:rPr>
      <w:rFonts w:eastAsia="Times New Roman"/>
      <w:szCs w:val="24"/>
      <w:lang w:eastAsia="ru-RU"/>
    </w:rPr>
  </w:style>
  <w:style w:type="numbering" w:customStyle="1" w:styleId="WWNum86">
    <w:name w:val="WWNum86"/>
    <w:rsid w:val="00E61F15"/>
    <w:pPr>
      <w:numPr>
        <w:numId w:val="64"/>
      </w:numPr>
    </w:pPr>
  </w:style>
  <w:style w:type="character" w:customStyle="1" w:styleId="auto-matches">
    <w:name w:val="auto-matches"/>
    <w:rsid w:val="00D16E03"/>
  </w:style>
  <w:style w:type="character" w:customStyle="1" w:styleId="shortname">
    <w:name w:val="shortname"/>
    <w:rsid w:val="007E22DE"/>
  </w:style>
  <w:style w:type="numbering" w:styleId="1ai">
    <w:name w:val="Outline List 1"/>
    <w:basedOn w:val="aa"/>
    <w:semiHidden/>
    <w:rsid w:val="00F171B5"/>
  </w:style>
  <w:style w:type="paragraph" w:styleId="afffffffffff0">
    <w:name w:val="envelope address"/>
    <w:basedOn w:val="a7"/>
    <w:rsid w:val="00F171B5"/>
    <w:pPr>
      <w:framePr w:w="7920" w:h="1980" w:hRule="exact" w:hSpace="180" w:wrap="auto" w:hAnchor="page" w:xAlign="center" w:yAlign="bottom"/>
      <w:spacing w:after="0"/>
      <w:ind w:left="2880"/>
    </w:pPr>
    <w:rPr>
      <w:rFonts w:ascii="Arial" w:eastAsia="Times New Roman" w:hAnsi="Arial" w:cs="Arial"/>
      <w:szCs w:val="24"/>
      <w:lang w:eastAsia="ru-RU"/>
    </w:rPr>
  </w:style>
  <w:style w:type="character" w:styleId="HTML7">
    <w:name w:val="HTML Acronym"/>
    <w:rsid w:val="00F171B5"/>
  </w:style>
  <w:style w:type="character" w:styleId="afffffffffff1">
    <w:name w:val="Emphasis"/>
    <w:uiPriority w:val="99"/>
    <w:qFormat/>
    <w:rsid w:val="00F171B5"/>
    <w:rPr>
      <w:i/>
      <w:iCs/>
    </w:rPr>
  </w:style>
  <w:style w:type="character" w:styleId="afffffffffff2">
    <w:name w:val="line number"/>
    <w:rsid w:val="00F171B5"/>
  </w:style>
  <w:style w:type="paragraph" w:styleId="2fff4">
    <w:name w:val="envelope return"/>
    <w:basedOn w:val="a7"/>
    <w:rsid w:val="00F171B5"/>
    <w:pPr>
      <w:spacing w:after="0"/>
    </w:pPr>
    <w:rPr>
      <w:rFonts w:ascii="Arial" w:eastAsia="Times New Roman" w:hAnsi="Arial" w:cs="Arial"/>
      <w:sz w:val="20"/>
      <w:szCs w:val="20"/>
      <w:lang w:eastAsia="ru-RU"/>
    </w:rPr>
  </w:style>
  <w:style w:type="paragraph" w:styleId="afffffffffff3">
    <w:name w:val="Normal Indent"/>
    <w:basedOn w:val="a7"/>
    <w:rsid w:val="00F171B5"/>
    <w:pPr>
      <w:spacing w:after="0"/>
      <w:ind w:left="708"/>
    </w:pPr>
    <w:rPr>
      <w:rFonts w:eastAsia="Times New Roman"/>
      <w:szCs w:val="24"/>
      <w:lang w:eastAsia="ru-RU"/>
    </w:rPr>
  </w:style>
  <w:style w:type="character" w:styleId="HTML8">
    <w:name w:val="HTML Definition"/>
    <w:rsid w:val="00F171B5"/>
    <w:rPr>
      <w:i/>
      <w:iCs/>
    </w:rPr>
  </w:style>
  <w:style w:type="character" w:styleId="HTML9">
    <w:name w:val="HTML Variable"/>
    <w:rsid w:val="00F171B5"/>
    <w:rPr>
      <w:i/>
      <w:iCs/>
    </w:rPr>
  </w:style>
  <w:style w:type="paragraph" w:styleId="afffffffffff4">
    <w:name w:val="List Continue"/>
    <w:basedOn w:val="a7"/>
    <w:rsid w:val="00F171B5"/>
    <w:pPr>
      <w:spacing w:after="120"/>
      <w:ind w:left="283"/>
    </w:pPr>
    <w:rPr>
      <w:rFonts w:eastAsia="Times New Roman"/>
      <w:szCs w:val="24"/>
      <w:lang w:eastAsia="ru-RU"/>
    </w:rPr>
  </w:style>
  <w:style w:type="paragraph" w:styleId="2fff5">
    <w:name w:val="List Continue 2"/>
    <w:basedOn w:val="a7"/>
    <w:rsid w:val="00F171B5"/>
    <w:pPr>
      <w:spacing w:after="120"/>
      <w:ind w:left="566"/>
    </w:pPr>
    <w:rPr>
      <w:rFonts w:eastAsia="Times New Roman"/>
      <w:szCs w:val="24"/>
      <w:lang w:eastAsia="ru-RU"/>
    </w:rPr>
  </w:style>
  <w:style w:type="paragraph" w:styleId="3ff7">
    <w:name w:val="List Continue 3"/>
    <w:basedOn w:val="a7"/>
    <w:rsid w:val="00F171B5"/>
    <w:pPr>
      <w:spacing w:after="120"/>
      <w:ind w:left="849"/>
    </w:pPr>
    <w:rPr>
      <w:rFonts w:eastAsia="Times New Roman"/>
      <w:szCs w:val="24"/>
      <w:lang w:eastAsia="ru-RU"/>
    </w:rPr>
  </w:style>
  <w:style w:type="paragraph" w:styleId="4f1">
    <w:name w:val="List Continue 4"/>
    <w:basedOn w:val="a7"/>
    <w:rsid w:val="00F171B5"/>
    <w:pPr>
      <w:spacing w:after="120"/>
      <w:ind w:left="1132"/>
    </w:pPr>
    <w:rPr>
      <w:rFonts w:eastAsia="Times New Roman"/>
      <w:szCs w:val="24"/>
      <w:lang w:eastAsia="ru-RU"/>
    </w:rPr>
  </w:style>
  <w:style w:type="paragraph" w:styleId="5d">
    <w:name w:val="List Continue 5"/>
    <w:basedOn w:val="a7"/>
    <w:rsid w:val="00F171B5"/>
    <w:pPr>
      <w:spacing w:after="120"/>
      <w:ind w:left="1415"/>
    </w:pPr>
    <w:rPr>
      <w:rFonts w:eastAsia="Times New Roman"/>
      <w:szCs w:val="24"/>
      <w:lang w:eastAsia="ru-RU"/>
    </w:rPr>
  </w:style>
  <w:style w:type="paragraph" w:styleId="afffffffffff5">
    <w:name w:val="List"/>
    <w:basedOn w:val="a7"/>
    <w:uiPriority w:val="99"/>
    <w:rsid w:val="00F171B5"/>
    <w:pPr>
      <w:spacing w:after="0"/>
      <w:ind w:left="283" w:hanging="283"/>
    </w:pPr>
    <w:rPr>
      <w:rFonts w:eastAsia="Times New Roman"/>
      <w:szCs w:val="24"/>
      <w:lang w:eastAsia="ru-RU"/>
    </w:rPr>
  </w:style>
  <w:style w:type="paragraph" w:styleId="2fff6">
    <w:name w:val="List 2"/>
    <w:basedOn w:val="a7"/>
    <w:rsid w:val="00F171B5"/>
    <w:pPr>
      <w:spacing w:after="0"/>
      <w:ind w:left="566" w:hanging="283"/>
    </w:pPr>
    <w:rPr>
      <w:rFonts w:eastAsia="Times New Roman"/>
      <w:szCs w:val="24"/>
      <w:lang w:eastAsia="ru-RU"/>
    </w:rPr>
  </w:style>
  <w:style w:type="paragraph" w:styleId="3ff8">
    <w:name w:val="List 3"/>
    <w:basedOn w:val="a7"/>
    <w:rsid w:val="00F171B5"/>
    <w:pPr>
      <w:spacing w:after="0"/>
      <w:ind w:left="849" w:hanging="283"/>
    </w:pPr>
    <w:rPr>
      <w:rFonts w:eastAsia="Times New Roman"/>
      <w:szCs w:val="24"/>
      <w:lang w:eastAsia="ru-RU"/>
    </w:rPr>
  </w:style>
  <w:style w:type="paragraph" w:styleId="4f2">
    <w:name w:val="List 4"/>
    <w:basedOn w:val="a7"/>
    <w:rsid w:val="00F171B5"/>
    <w:pPr>
      <w:spacing w:after="0"/>
      <w:ind w:left="1132" w:hanging="283"/>
    </w:pPr>
    <w:rPr>
      <w:rFonts w:eastAsia="Times New Roman"/>
      <w:szCs w:val="24"/>
      <w:lang w:eastAsia="ru-RU"/>
    </w:rPr>
  </w:style>
  <w:style w:type="paragraph" w:styleId="5e">
    <w:name w:val="List 5"/>
    <w:basedOn w:val="a7"/>
    <w:rsid w:val="00F171B5"/>
    <w:pPr>
      <w:spacing w:after="0"/>
      <w:ind w:left="1415" w:hanging="283"/>
    </w:pPr>
    <w:rPr>
      <w:rFonts w:eastAsia="Times New Roman"/>
      <w:szCs w:val="24"/>
      <w:lang w:eastAsia="ru-RU"/>
    </w:rPr>
  </w:style>
  <w:style w:type="numbering" w:styleId="afffffffffff6">
    <w:name w:val="Outline List 3"/>
    <w:basedOn w:val="aa"/>
    <w:rsid w:val="00F171B5"/>
  </w:style>
  <w:style w:type="character" w:styleId="afffffffffff7">
    <w:name w:val="Strong"/>
    <w:uiPriority w:val="22"/>
    <w:qFormat/>
    <w:rsid w:val="00F171B5"/>
    <w:rPr>
      <w:b/>
      <w:bCs/>
    </w:rPr>
  </w:style>
  <w:style w:type="paragraph" w:styleId="afffffffffff8">
    <w:name w:val="Block Text"/>
    <w:basedOn w:val="a7"/>
    <w:rsid w:val="00F171B5"/>
    <w:pPr>
      <w:spacing w:after="120"/>
      <w:ind w:left="1440" w:right="1440"/>
    </w:pPr>
    <w:rPr>
      <w:rFonts w:eastAsia="Times New Roman"/>
      <w:szCs w:val="24"/>
      <w:lang w:eastAsia="ru-RU"/>
    </w:rPr>
  </w:style>
  <w:style w:type="character" w:styleId="HTMLa">
    <w:name w:val="HTML Cite"/>
    <w:rsid w:val="00F171B5"/>
    <w:rPr>
      <w:i/>
      <w:iCs/>
    </w:rPr>
  </w:style>
  <w:style w:type="paragraph" w:styleId="3ff9">
    <w:name w:val="toc 3"/>
    <w:basedOn w:val="a7"/>
    <w:next w:val="a7"/>
    <w:autoRedefine/>
    <w:uiPriority w:val="39"/>
    <w:qFormat/>
    <w:rsid w:val="00F171B5"/>
    <w:pPr>
      <w:spacing w:after="0"/>
      <w:ind w:left="240"/>
    </w:pPr>
    <w:rPr>
      <w:rFonts w:eastAsia="Times New Roman"/>
      <w:sz w:val="20"/>
      <w:szCs w:val="20"/>
      <w:lang w:eastAsia="ru-RU"/>
    </w:rPr>
  </w:style>
  <w:style w:type="numbering" w:customStyle="1" w:styleId="4f3">
    <w:name w:val="Стиль4"/>
    <w:rsid w:val="00F171B5"/>
  </w:style>
  <w:style w:type="numbering" w:customStyle="1" w:styleId="5f">
    <w:name w:val="Стиль5"/>
    <w:rsid w:val="00F171B5"/>
  </w:style>
  <w:style w:type="numbering" w:customStyle="1" w:styleId="68">
    <w:name w:val="Стиль6"/>
    <w:rsid w:val="00F171B5"/>
  </w:style>
  <w:style w:type="numbering" w:customStyle="1" w:styleId="79">
    <w:name w:val="Стиль7"/>
    <w:rsid w:val="00F171B5"/>
  </w:style>
  <w:style w:type="numbering" w:customStyle="1" w:styleId="87">
    <w:name w:val="Стиль8"/>
    <w:rsid w:val="00F171B5"/>
  </w:style>
  <w:style w:type="numbering" w:customStyle="1" w:styleId="96">
    <w:name w:val="Стиль9"/>
    <w:rsid w:val="00F171B5"/>
  </w:style>
  <w:style w:type="numbering" w:customStyle="1" w:styleId="104">
    <w:name w:val="Стиль10"/>
    <w:rsid w:val="00F171B5"/>
  </w:style>
  <w:style w:type="numbering" w:customStyle="1" w:styleId="11f3">
    <w:name w:val="Стиль11"/>
    <w:rsid w:val="00F171B5"/>
  </w:style>
  <w:style w:type="numbering" w:customStyle="1" w:styleId="12a">
    <w:name w:val="Стиль12"/>
    <w:rsid w:val="00F171B5"/>
  </w:style>
  <w:style w:type="numbering" w:customStyle="1" w:styleId="134">
    <w:name w:val="Стиль13"/>
    <w:rsid w:val="00F171B5"/>
  </w:style>
  <w:style w:type="numbering" w:customStyle="1" w:styleId="145">
    <w:name w:val="Стиль14"/>
    <w:rsid w:val="00F171B5"/>
  </w:style>
  <w:style w:type="numbering" w:customStyle="1" w:styleId="153">
    <w:name w:val="Стиль15"/>
    <w:rsid w:val="00F171B5"/>
  </w:style>
  <w:style w:type="numbering" w:customStyle="1" w:styleId="163">
    <w:name w:val="Стиль16"/>
    <w:rsid w:val="00F171B5"/>
  </w:style>
  <w:style w:type="numbering" w:customStyle="1" w:styleId="174">
    <w:name w:val="Стиль17"/>
    <w:rsid w:val="00F171B5"/>
  </w:style>
  <w:style w:type="numbering" w:customStyle="1" w:styleId="183">
    <w:name w:val="Стиль18"/>
    <w:rsid w:val="00F171B5"/>
  </w:style>
  <w:style w:type="numbering" w:customStyle="1" w:styleId="194">
    <w:name w:val="Стиль19"/>
    <w:rsid w:val="00F171B5"/>
  </w:style>
  <w:style w:type="numbering" w:customStyle="1" w:styleId="204">
    <w:name w:val="Стиль20"/>
    <w:rsid w:val="00F171B5"/>
  </w:style>
  <w:style w:type="numbering" w:customStyle="1" w:styleId="21f4">
    <w:name w:val="Стиль21"/>
    <w:rsid w:val="00F171B5"/>
  </w:style>
  <w:style w:type="numbering" w:customStyle="1" w:styleId="22b">
    <w:name w:val="Стиль22"/>
    <w:rsid w:val="00F171B5"/>
  </w:style>
  <w:style w:type="numbering" w:customStyle="1" w:styleId="233">
    <w:name w:val="Стиль23"/>
    <w:rsid w:val="00F171B5"/>
  </w:style>
  <w:style w:type="numbering" w:customStyle="1" w:styleId="241">
    <w:name w:val="Стиль24"/>
    <w:rsid w:val="00F171B5"/>
  </w:style>
  <w:style w:type="numbering" w:customStyle="1" w:styleId="251">
    <w:name w:val="Стиль25"/>
    <w:rsid w:val="00F171B5"/>
  </w:style>
  <w:style w:type="paragraph" w:styleId="afffffffffff9">
    <w:name w:val="No Spacing"/>
    <w:uiPriority w:val="1"/>
    <w:qFormat/>
    <w:rsid w:val="00F171B5"/>
    <w:rPr>
      <w:rFonts w:eastAsia="Times New Roman"/>
      <w:sz w:val="22"/>
      <w:szCs w:val="22"/>
    </w:rPr>
  </w:style>
  <w:style w:type="paragraph" w:styleId="1ffff9">
    <w:name w:val="toc 1"/>
    <w:basedOn w:val="a7"/>
    <w:next w:val="a7"/>
    <w:autoRedefine/>
    <w:uiPriority w:val="39"/>
    <w:qFormat/>
    <w:rsid w:val="00F171B5"/>
    <w:pPr>
      <w:tabs>
        <w:tab w:val="left" w:pos="480"/>
        <w:tab w:val="right" w:leader="dot" w:pos="10195"/>
      </w:tabs>
      <w:spacing w:before="100" w:beforeAutospacing="1" w:after="100" w:afterAutospacing="1"/>
    </w:pPr>
    <w:rPr>
      <w:rFonts w:eastAsia="Times New Roman" w:cs="Arial"/>
      <w:bCs/>
      <w:caps/>
      <w:szCs w:val="24"/>
      <w:lang w:eastAsia="ru-RU"/>
    </w:rPr>
  </w:style>
  <w:style w:type="paragraph" w:styleId="2fff7">
    <w:name w:val="toc 2"/>
    <w:basedOn w:val="a7"/>
    <w:next w:val="a7"/>
    <w:autoRedefine/>
    <w:uiPriority w:val="39"/>
    <w:qFormat/>
    <w:rsid w:val="00F171B5"/>
    <w:pPr>
      <w:spacing w:before="240" w:after="0"/>
    </w:pPr>
    <w:rPr>
      <w:rFonts w:eastAsia="Times New Roman"/>
      <w:b/>
      <w:bCs/>
      <w:sz w:val="20"/>
      <w:szCs w:val="20"/>
      <w:lang w:eastAsia="ru-RU"/>
    </w:rPr>
  </w:style>
  <w:style w:type="paragraph" w:styleId="4f4">
    <w:name w:val="toc 4"/>
    <w:basedOn w:val="a7"/>
    <w:next w:val="a7"/>
    <w:autoRedefine/>
    <w:rsid w:val="00F171B5"/>
    <w:pPr>
      <w:spacing w:after="0"/>
      <w:ind w:left="480"/>
    </w:pPr>
    <w:rPr>
      <w:rFonts w:eastAsia="Times New Roman"/>
      <w:sz w:val="20"/>
      <w:szCs w:val="20"/>
      <w:lang w:eastAsia="ru-RU"/>
    </w:rPr>
  </w:style>
  <w:style w:type="paragraph" w:styleId="5f0">
    <w:name w:val="toc 5"/>
    <w:basedOn w:val="a7"/>
    <w:next w:val="a7"/>
    <w:autoRedefine/>
    <w:rsid w:val="00F171B5"/>
    <w:pPr>
      <w:spacing w:after="0"/>
      <w:ind w:left="720"/>
    </w:pPr>
    <w:rPr>
      <w:rFonts w:eastAsia="Times New Roman"/>
      <w:sz w:val="20"/>
      <w:szCs w:val="20"/>
      <w:lang w:eastAsia="ru-RU"/>
    </w:rPr>
  </w:style>
  <w:style w:type="paragraph" w:styleId="69">
    <w:name w:val="toc 6"/>
    <w:basedOn w:val="a7"/>
    <w:next w:val="a7"/>
    <w:autoRedefine/>
    <w:rsid w:val="00F171B5"/>
    <w:pPr>
      <w:spacing w:after="0"/>
      <w:ind w:left="960"/>
    </w:pPr>
    <w:rPr>
      <w:rFonts w:eastAsia="Times New Roman"/>
      <w:sz w:val="20"/>
      <w:szCs w:val="20"/>
      <w:lang w:eastAsia="ru-RU"/>
    </w:rPr>
  </w:style>
  <w:style w:type="paragraph" w:styleId="7a">
    <w:name w:val="toc 7"/>
    <w:basedOn w:val="a7"/>
    <w:next w:val="a7"/>
    <w:autoRedefine/>
    <w:rsid w:val="00F171B5"/>
    <w:pPr>
      <w:spacing w:after="0"/>
      <w:ind w:left="1200"/>
    </w:pPr>
    <w:rPr>
      <w:rFonts w:eastAsia="Times New Roman"/>
      <w:sz w:val="20"/>
      <w:szCs w:val="20"/>
      <w:lang w:eastAsia="ru-RU"/>
    </w:rPr>
  </w:style>
  <w:style w:type="paragraph" w:styleId="88">
    <w:name w:val="toc 8"/>
    <w:basedOn w:val="a7"/>
    <w:next w:val="a7"/>
    <w:autoRedefine/>
    <w:rsid w:val="00F171B5"/>
    <w:pPr>
      <w:spacing w:after="0"/>
      <w:ind w:left="1440"/>
    </w:pPr>
    <w:rPr>
      <w:rFonts w:eastAsia="Times New Roman"/>
      <w:sz w:val="20"/>
      <w:szCs w:val="20"/>
      <w:lang w:eastAsia="ru-RU"/>
    </w:rPr>
  </w:style>
  <w:style w:type="paragraph" w:styleId="97">
    <w:name w:val="toc 9"/>
    <w:basedOn w:val="a7"/>
    <w:next w:val="a7"/>
    <w:autoRedefine/>
    <w:rsid w:val="00F171B5"/>
    <w:pPr>
      <w:spacing w:after="0"/>
      <w:ind w:left="1680"/>
    </w:pPr>
    <w:rPr>
      <w:rFonts w:eastAsia="Times New Roman"/>
      <w:sz w:val="20"/>
      <w:szCs w:val="20"/>
      <w:lang w:eastAsia="ru-RU"/>
    </w:rPr>
  </w:style>
  <w:style w:type="character" w:customStyle="1" w:styleId="afffffffffffa">
    <w:name w:val="Знак Знак"/>
    <w:locked/>
    <w:rsid w:val="00F171B5"/>
    <w:rPr>
      <w:lang w:val="ru-RU" w:eastAsia="ru-RU" w:bidi="ar-SA"/>
    </w:rPr>
  </w:style>
  <w:style w:type="numbering" w:customStyle="1" w:styleId="2410">
    <w:name w:val="Стиль241"/>
    <w:rsid w:val="00F171B5"/>
  </w:style>
  <w:style w:type="numbering" w:customStyle="1" w:styleId="1ffffa">
    <w:name w:val="Нет списка1"/>
    <w:next w:val="aa"/>
    <w:uiPriority w:val="99"/>
    <w:semiHidden/>
    <w:unhideWhenUsed/>
    <w:rsid w:val="00F171B5"/>
  </w:style>
  <w:style w:type="numbering" w:customStyle="1" w:styleId="2fff8">
    <w:name w:val="Нет списка2"/>
    <w:next w:val="aa"/>
    <w:uiPriority w:val="99"/>
    <w:semiHidden/>
    <w:unhideWhenUsed/>
    <w:rsid w:val="00F171B5"/>
  </w:style>
  <w:style w:type="numbering" w:customStyle="1" w:styleId="3ffa">
    <w:name w:val="Нет списка3"/>
    <w:next w:val="aa"/>
    <w:uiPriority w:val="99"/>
    <w:semiHidden/>
    <w:unhideWhenUsed/>
    <w:rsid w:val="00F171B5"/>
  </w:style>
  <w:style w:type="numbering" w:customStyle="1" w:styleId="4f5">
    <w:name w:val="Нет списка4"/>
    <w:next w:val="aa"/>
    <w:uiPriority w:val="99"/>
    <w:semiHidden/>
    <w:unhideWhenUsed/>
    <w:rsid w:val="00F171B5"/>
  </w:style>
  <w:style w:type="numbering" w:customStyle="1" w:styleId="5f1">
    <w:name w:val="Нет списка5"/>
    <w:next w:val="aa"/>
    <w:uiPriority w:val="99"/>
    <w:semiHidden/>
    <w:unhideWhenUsed/>
    <w:rsid w:val="00F171B5"/>
  </w:style>
  <w:style w:type="numbering" w:customStyle="1" w:styleId="11f4">
    <w:name w:val="Нет списка11"/>
    <w:next w:val="aa"/>
    <w:uiPriority w:val="99"/>
    <w:semiHidden/>
    <w:rsid w:val="00F171B5"/>
  </w:style>
  <w:style w:type="numbering" w:customStyle="1" w:styleId="1111">
    <w:name w:val="Нет списка111"/>
    <w:next w:val="aa"/>
    <w:uiPriority w:val="99"/>
    <w:semiHidden/>
    <w:unhideWhenUsed/>
    <w:rsid w:val="00F171B5"/>
  </w:style>
  <w:style w:type="numbering" w:customStyle="1" w:styleId="21f5">
    <w:name w:val="Нет списка21"/>
    <w:next w:val="aa"/>
    <w:uiPriority w:val="99"/>
    <w:semiHidden/>
    <w:unhideWhenUsed/>
    <w:rsid w:val="00F171B5"/>
  </w:style>
  <w:style w:type="numbering" w:customStyle="1" w:styleId="31d">
    <w:name w:val="Нет списка31"/>
    <w:next w:val="aa"/>
    <w:uiPriority w:val="99"/>
    <w:semiHidden/>
    <w:unhideWhenUsed/>
    <w:rsid w:val="00F171B5"/>
  </w:style>
  <w:style w:type="numbering" w:customStyle="1" w:styleId="416">
    <w:name w:val="Нет списка41"/>
    <w:next w:val="aa"/>
    <w:uiPriority w:val="99"/>
    <w:semiHidden/>
    <w:unhideWhenUsed/>
    <w:rsid w:val="00F171B5"/>
  </w:style>
  <w:style w:type="numbering" w:customStyle="1" w:styleId="12b">
    <w:name w:val="Нет списка12"/>
    <w:next w:val="aa"/>
    <w:uiPriority w:val="99"/>
    <w:semiHidden/>
    <w:unhideWhenUsed/>
    <w:rsid w:val="00F171B5"/>
  </w:style>
  <w:style w:type="numbering" w:customStyle="1" w:styleId="515">
    <w:name w:val="Нет списка51"/>
    <w:next w:val="aa"/>
    <w:uiPriority w:val="99"/>
    <w:semiHidden/>
    <w:unhideWhenUsed/>
    <w:rsid w:val="00F171B5"/>
  </w:style>
  <w:style w:type="numbering" w:customStyle="1" w:styleId="135">
    <w:name w:val="Нет списка13"/>
    <w:next w:val="aa"/>
    <w:uiPriority w:val="99"/>
    <w:semiHidden/>
    <w:unhideWhenUsed/>
    <w:rsid w:val="00F171B5"/>
  </w:style>
  <w:style w:type="numbering" w:customStyle="1" w:styleId="2112">
    <w:name w:val="Нет списка211"/>
    <w:next w:val="aa"/>
    <w:uiPriority w:val="99"/>
    <w:semiHidden/>
    <w:unhideWhenUsed/>
    <w:rsid w:val="00F171B5"/>
  </w:style>
  <w:style w:type="numbering" w:customStyle="1" w:styleId="11110">
    <w:name w:val="Нет списка1111"/>
    <w:next w:val="aa"/>
    <w:uiPriority w:val="99"/>
    <w:semiHidden/>
    <w:unhideWhenUsed/>
    <w:rsid w:val="00F171B5"/>
  </w:style>
  <w:style w:type="numbering" w:customStyle="1" w:styleId="6a">
    <w:name w:val="Нет списка6"/>
    <w:next w:val="aa"/>
    <w:uiPriority w:val="99"/>
    <w:semiHidden/>
    <w:unhideWhenUsed/>
    <w:rsid w:val="00F171B5"/>
  </w:style>
  <w:style w:type="numbering" w:customStyle="1" w:styleId="146">
    <w:name w:val="Нет списка14"/>
    <w:next w:val="aa"/>
    <w:uiPriority w:val="99"/>
    <w:semiHidden/>
    <w:unhideWhenUsed/>
    <w:rsid w:val="00F171B5"/>
  </w:style>
  <w:style w:type="numbering" w:customStyle="1" w:styleId="7b">
    <w:name w:val="Нет списка7"/>
    <w:next w:val="aa"/>
    <w:uiPriority w:val="99"/>
    <w:semiHidden/>
    <w:unhideWhenUsed/>
    <w:rsid w:val="00F171B5"/>
  </w:style>
  <w:style w:type="numbering" w:customStyle="1" w:styleId="154">
    <w:name w:val="Нет списка15"/>
    <w:next w:val="aa"/>
    <w:uiPriority w:val="99"/>
    <w:semiHidden/>
    <w:rsid w:val="00F171B5"/>
  </w:style>
  <w:style w:type="numbering" w:customStyle="1" w:styleId="1121">
    <w:name w:val="Нет списка112"/>
    <w:next w:val="aa"/>
    <w:uiPriority w:val="99"/>
    <w:semiHidden/>
    <w:unhideWhenUsed/>
    <w:rsid w:val="00F171B5"/>
  </w:style>
  <w:style w:type="numbering" w:customStyle="1" w:styleId="22c">
    <w:name w:val="Нет списка22"/>
    <w:next w:val="aa"/>
    <w:uiPriority w:val="99"/>
    <w:semiHidden/>
    <w:unhideWhenUsed/>
    <w:rsid w:val="00F171B5"/>
  </w:style>
  <w:style w:type="numbering" w:customStyle="1" w:styleId="3111">
    <w:name w:val="Нет списка311"/>
    <w:next w:val="aa"/>
    <w:uiPriority w:val="99"/>
    <w:semiHidden/>
    <w:unhideWhenUsed/>
    <w:rsid w:val="00F171B5"/>
  </w:style>
  <w:style w:type="numbering" w:customStyle="1" w:styleId="4110">
    <w:name w:val="Нет списка411"/>
    <w:next w:val="aa"/>
    <w:uiPriority w:val="99"/>
    <w:semiHidden/>
    <w:unhideWhenUsed/>
    <w:rsid w:val="00F171B5"/>
  </w:style>
  <w:style w:type="numbering" w:customStyle="1" w:styleId="1210">
    <w:name w:val="Нет списка121"/>
    <w:next w:val="aa"/>
    <w:uiPriority w:val="99"/>
    <w:semiHidden/>
    <w:unhideWhenUsed/>
    <w:rsid w:val="00F171B5"/>
  </w:style>
  <w:style w:type="numbering" w:customStyle="1" w:styleId="21110">
    <w:name w:val="Нет списка2111"/>
    <w:next w:val="aa"/>
    <w:uiPriority w:val="99"/>
    <w:semiHidden/>
    <w:unhideWhenUsed/>
    <w:rsid w:val="00F171B5"/>
  </w:style>
  <w:style w:type="numbering" w:customStyle="1" w:styleId="11111">
    <w:name w:val="Нет списка11111"/>
    <w:next w:val="aa"/>
    <w:uiPriority w:val="99"/>
    <w:semiHidden/>
    <w:unhideWhenUsed/>
    <w:rsid w:val="00F171B5"/>
  </w:style>
  <w:style w:type="character" w:customStyle="1" w:styleId="Calibri105pt">
    <w:name w:val="Основной текст + Calibri;10;5 pt"/>
    <w:rsid w:val="00F171B5"/>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F171B5"/>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F171B5"/>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F171B5"/>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F171B5"/>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F171B5"/>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F171B5"/>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328">
    <w:name w:val="Нет списка32"/>
    <w:next w:val="aa"/>
    <w:uiPriority w:val="99"/>
    <w:semiHidden/>
    <w:unhideWhenUsed/>
    <w:rsid w:val="00F171B5"/>
  </w:style>
  <w:style w:type="numbering" w:customStyle="1" w:styleId="425">
    <w:name w:val="Нет списка42"/>
    <w:next w:val="aa"/>
    <w:uiPriority w:val="99"/>
    <w:semiHidden/>
    <w:unhideWhenUsed/>
    <w:rsid w:val="00F171B5"/>
  </w:style>
  <w:style w:type="numbering" w:customStyle="1" w:styleId="234">
    <w:name w:val="Нет списка23"/>
    <w:next w:val="aa"/>
    <w:uiPriority w:val="99"/>
    <w:semiHidden/>
    <w:unhideWhenUsed/>
    <w:rsid w:val="00F171B5"/>
  </w:style>
  <w:style w:type="numbering" w:customStyle="1" w:styleId="332">
    <w:name w:val="Нет списка33"/>
    <w:next w:val="aa"/>
    <w:uiPriority w:val="99"/>
    <w:semiHidden/>
    <w:unhideWhenUsed/>
    <w:rsid w:val="00F171B5"/>
  </w:style>
  <w:style w:type="numbering" w:customStyle="1" w:styleId="431">
    <w:name w:val="Нет списка43"/>
    <w:next w:val="aa"/>
    <w:uiPriority w:val="99"/>
    <w:semiHidden/>
    <w:unhideWhenUsed/>
    <w:rsid w:val="00F171B5"/>
  </w:style>
  <w:style w:type="numbering" w:customStyle="1" w:styleId="1131">
    <w:name w:val="Нет списка113"/>
    <w:next w:val="aa"/>
    <w:uiPriority w:val="99"/>
    <w:semiHidden/>
    <w:unhideWhenUsed/>
    <w:rsid w:val="00F171B5"/>
  </w:style>
  <w:style w:type="numbering" w:customStyle="1" w:styleId="89">
    <w:name w:val="Нет списка8"/>
    <w:next w:val="aa"/>
    <w:uiPriority w:val="99"/>
    <w:semiHidden/>
    <w:unhideWhenUsed/>
    <w:rsid w:val="00F171B5"/>
  </w:style>
  <w:style w:type="numbering" w:customStyle="1" w:styleId="1141">
    <w:name w:val="Нет списка114"/>
    <w:next w:val="aa"/>
    <w:uiPriority w:val="99"/>
    <w:semiHidden/>
    <w:unhideWhenUsed/>
    <w:rsid w:val="00F171B5"/>
  </w:style>
  <w:style w:type="numbering" w:customStyle="1" w:styleId="242">
    <w:name w:val="Нет списка24"/>
    <w:next w:val="aa"/>
    <w:uiPriority w:val="99"/>
    <w:semiHidden/>
    <w:unhideWhenUsed/>
    <w:rsid w:val="00F171B5"/>
  </w:style>
  <w:style w:type="numbering" w:customStyle="1" w:styleId="344">
    <w:name w:val="Нет списка34"/>
    <w:next w:val="aa"/>
    <w:uiPriority w:val="99"/>
    <w:semiHidden/>
    <w:unhideWhenUsed/>
    <w:rsid w:val="00F171B5"/>
  </w:style>
  <w:style w:type="numbering" w:customStyle="1" w:styleId="441">
    <w:name w:val="Нет списка44"/>
    <w:next w:val="aa"/>
    <w:uiPriority w:val="99"/>
    <w:semiHidden/>
    <w:unhideWhenUsed/>
    <w:rsid w:val="00F171B5"/>
  </w:style>
  <w:style w:type="numbering" w:customStyle="1" w:styleId="98">
    <w:name w:val="Нет списка9"/>
    <w:next w:val="aa"/>
    <w:uiPriority w:val="99"/>
    <w:semiHidden/>
    <w:unhideWhenUsed/>
    <w:rsid w:val="00F171B5"/>
  </w:style>
  <w:style w:type="numbering" w:customStyle="1" w:styleId="1151">
    <w:name w:val="Нет списка115"/>
    <w:next w:val="aa"/>
    <w:uiPriority w:val="99"/>
    <w:semiHidden/>
    <w:unhideWhenUsed/>
    <w:rsid w:val="00F171B5"/>
  </w:style>
  <w:style w:type="numbering" w:customStyle="1" w:styleId="253">
    <w:name w:val="Нет списка25"/>
    <w:next w:val="aa"/>
    <w:uiPriority w:val="99"/>
    <w:semiHidden/>
    <w:unhideWhenUsed/>
    <w:rsid w:val="00F171B5"/>
  </w:style>
  <w:style w:type="numbering" w:customStyle="1" w:styleId="351">
    <w:name w:val="Нет списка35"/>
    <w:next w:val="aa"/>
    <w:uiPriority w:val="99"/>
    <w:semiHidden/>
    <w:unhideWhenUsed/>
    <w:rsid w:val="00F171B5"/>
  </w:style>
  <w:style w:type="numbering" w:customStyle="1" w:styleId="451">
    <w:name w:val="Нет списка45"/>
    <w:next w:val="aa"/>
    <w:uiPriority w:val="99"/>
    <w:semiHidden/>
    <w:unhideWhenUsed/>
    <w:rsid w:val="00F171B5"/>
  </w:style>
  <w:style w:type="numbering" w:customStyle="1" w:styleId="1112">
    <w:name w:val="Нет списка1112"/>
    <w:next w:val="aa"/>
    <w:uiPriority w:val="99"/>
    <w:semiHidden/>
    <w:unhideWhenUsed/>
    <w:rsid w:val="00F171B5"/>
  </w:style>
  <w:style w:type="numbering" w:customStyle="1" w:styleId="105">
    <w:name w:val="Нет списка10"/>
    <w:next w:val="aa"/>
    <w:uiPriority w:val="99"/>
    <w:semiHidden/>
    <w:unhideWhenUsed/>
    <w:rsid w:val="00F171B5"/>
  </w:style>
  <w:style w:type="numbering" w:customStyle="1" w:styleId="164">
    <w:name w:val="Нет списка16"/>
    <w:next w:val="aa"/>
    <w:uiPriority w:val="99"/>
    <w:semiHidden/>
    <w:unhideWhenUsed/>
    <w:rsid w:val="00F171B5"/>
  </w:style>
  <w:style w:type="numbering" w:customStyle="1" w:styleId="1161">
    <w:name w:val="Нет списка116"/>
    <w:next w:val="aa"/>
    <w:uiPriority w:val="99"/>
    <w:semiHidden/>
    <w:unhideWhenUsed/>
    <w:rsid w:val="00F171B5"/>
  </w:style>
  <w:style w:type="numbering" w:customStyle="1" w:styleId="261">
    <w:name w:val="Нет списка26"/>
    <w:next w:val="aa"/>
    <w:uiPriority w:val="99"/>
    <w:semiHidden/>
    <w:unhideWhenUsed/>
    <w:rsid w:val="00F171B5"/>
  </w:style>
  <w:style w:type="numbering" w:customStyle="1" w:styleId="361">
    <w:name w:val="Нет списка36"/>
    <w:next w:val="aa"/>
    <w:uiPriority w:val="99"/>
    <w:semiHidden/>
    <w:unhideWhenUsed/>
    <w:rsid w:val="00F171B5"/>
  </w:style>
  <w:style w:type="numbering" w:customStyle="1" w:styleId="461">
    <w:name w:val="Нет списка46"/>
    <w:next w:val="aa"/>
    <w:uiPriority w:val="99"/>
    <w:semiHidden/>
    <w:unhideWhenUsed/>
    <w:rsid w:val="00F171B5"/>
  </w:style>
  <w:style w:type="numbering" w:customStyle="1" w:styleId="1113">
    <w:name w:val="Нет списка1113"/>
    <w:next w:val="aa"/>
    <w:uiPriority w:val="99"/>
    <w:semiHidden/>
    <w:unhideWhenUsed/>
    <w:rsid w:val="00F171B5"/>
  </w:style>
  <w:style w:type="numbering" w:customStyle="1" w:styleId="175">
    <w:name w:val="Нет списка17"/>
    <w:next w:val="aa"/>
    <w:uiPriority w:val="99"/>
    <w:semiHidden/>
    <w:unhideWhenUsed/>
    <w:rsid w:val="00F171B5"/>
  </w:style>
  <w:style w:type="numbering" w:customStyle="1" w:styleId="184">
    <w:name w:val="Нет списка18"/>
    <w:next w:val="aa"/>
    <w:uiPriority w:val="99"/>
    <w:semiHidden/>
    <w:unhideWhenUsed/>
    <w:rsid w:val="00F171B5"/>
  </w:style>
  <w:style w:type="numbering" w:customStyle="1" w:styleId="271">
    <w:name w:val="Нет списка27"/>
    <w:next w:val="aa"/>
    <w:uiPriority w:val="99"/>
    <w:semiHidden/>
    <w:unhideWhenUsed/>
    <w:rsid w:val="00F171B5"/>
  </w:style>
  <w:style w:type="numbering" w:customStyle="1" w:styleId="371">
    <w:name w:val="Нет списка37"/>
    <w:next w:val="aa"/>
    <w:uiPriority w:val="99"/>
    <w:semiHidden/>
    <w:unhideWhenUsed/>
    <w:rsid w:val="00F171B5"/>
  </w:style>
  <w:style w:type="numbering" w:customStyle="1" w:styleId="471">
    <w:name w:val="Нет списка47"/>
    <w:next w:val="aa"/>
    <w:uiPriority w:val="99"/>
    <w:semiHidden/>
    <w:unhideWhenUsed/>
    <w:rsid w:val="00F171B5"/>
  </w:style>
  <w:style w:type="numbering" w:customStyle="1" w:styleId="1170">
    <w:name w:val="Нет списка117"/>
    <w:next w:val="aa"/>
    <w:uiPriority w:val="99"/>
    <w:semiHidden/>
    <w:unhideWhenUsed/>
    <w:rsid w:val="00F171B5"/>
  </w:style>
  <w:style w:type="numbering" w:customStyle="1" w:styleId="195">
    <w:name w:val="Нет списка19"/>
    <w:next w:val="aa"/>
    <w:uiPriority w:val="99"/>
    <w:semiHidden/>
    <w:unhideWhenUsed/>
    <w:rsid w:val="00F171B5"/>
  </w:style>
  <w:style w:type="numbering" w:customStyle="1" w:styleId="1101">
    <w:name w:val="Нет списка110"/>
    <w:next w:val="aa"/>
    <w:uiPriority w:val="99"/>
    <w:semiHidden/>
    <w:unhideWhenUsed/>
    <w:rsid w:val="00F171B5"/>
  </w:style>
  <w:style w:type="numbering" w:customStyle="1" w:styleId="1180">
    <w:name w:val="Нет списка118"/>
    <w:next w:val="aa"/>
    <w:uiPriority w:val="99"/>
    <w:semiHidden/>
    <w:unhideWhenUsed/>
    <w:rsid w:val="00F171B5"/>
  </w:style>
  <w:style w:type="numbering" w:customStyle="1" w:styleId="281">
    <w:name w:val="Нет списка28"/>
    <w:next w:val="aa"/>
    <w:uiPriority w:val="99"/>
    <w:semiHidden/>
    <w:unhideWhenUsed/>
    <w:rsid w:val="00F171B5"/>
  </w:style>
  <w:style w:type="numbering" w:customStyle="1" w:styleId="381">
    <w:name w:val="Нет списка38"/>
    <w:next w:val="aa"/>
    <w:uiPriority w:val="99"/>
    <w:semiHidden/>
    <w:unhideWhenUsed/>
    <w:rsid w:val="00F171B5"/>
  </w:style>
  <w:style w:type="numbering" w:customStyle="1" w:styleId="481">
    <w:name w:val="Нет списка48"/>
    <w:next w:val="aa"/>
    <w:uiPriority w:val="99"/>
    <w:semiHidden/>
    <w:unhideWhenUsed/>
    <w:rsid w:val="00F171B5"/>
  </w:style>
  <w:style w:type="numbering" w:customStyle="1" w:styleId="1114">
    <w:name w:val="Нет списка1114"/>
    <w:next w:val="aa"/>
    <w:uiPriority w:val="99"/>
    <w:semiHidden/>
    <w:unhideWhenUsed/>
    <w:rsid w:val="00F171B5"/>
  </w:style>
  <w:style w:type="numbering" w:customStyle="1" w:styleId="205">
    <w:name w:val="Нет списка20"/>
    <w:next w:val="aa"/>
    <w:uiPriority w:val="99"/>
    <w:semiHidden/>
    <w:unhideWhenUsed/>
    <w:rsid w:val="00F171B5"/>
  </w:style>
  <w:style w:type="numbering" w:customStyle="1" w:styleId="1190">
    <w:name w:val="Нет списка119"/>
    <w:next w:val="aa"/>
    <w:uiPriority w:val="99"/>
    <w:semiHidden/>
    <w:unhideWhenUsed/>
    <w:rsid w:val="00F171B5"/>
  </w:style>
  <w:style w:type="numbering" w:customStyle="1" w:styleId="11100">
    <w:name w:val="Нет списка1110"/>
    <w:next w:val="aa"/>
    <w:uiPriority w:val="99"/>
    <w:semiHidden/>
    <w:unhideWhenUsed/>
    <w:rsid w:val="00F171B5"/>
  </w:style>
  <w:style w:type="numbering" w:customStyle="1" w:styleId="292">
    <w:name w:val="Нет списка29"/>
    <w:next w:val="aa"/>
    <w:uiPriority w:val="99"/>
    <w:semiHidden/>
    <w:unhideWhenUsed/>
    <w:rsid w:val="00F171B5"/>
  </w:style>
  <w:style w:type="numbering" w:customStyle="1" w:styleId="391">
    <w:name w:val="Нет списка39"/>
    <w:next w:val="aa"/>
    <w:uiPriority w:val="99"/>
    <w:semiHidden/>
    <w:unhideWhenUsed/>
    <w:rsid w:val="00F171B5"/>
  </w:style>
  <w:style w:type="numbering" w:customStyle="1" w:styleId="491">
    <w:name w:val="Нет списка49"/>
    <w:next w:val="aa"/>
    <w:uiPriority w:val="99"/>
    <w:semiHidden/>
    <w:unhideWhenUsed/>
    <w:rsid w:val="00F171B5"/>
  </w:style>
  <w:style w:type="numbering" w:customStyle="1" w:styleId="1115">
    <w:name w:val="Нет списка1115"/>
    <w:next w:val="aa"/>
    <w:uiPriority w:val="99"/>
    <w:semiHidden/>
    <w:unhideWhenUsed/>
    <w:rsid w:val="00F171B5"/>
  </w:style>
  <w:style w:type="numbering" w:customStyle="1" w:styleId="301">
    <w:name w:val="Нет списка30"/>
    <w:next w:val="aa"/>
    <w:uiPriority w:val="99"/>
    <w:semiHidden/>
    <w:unhideWhenUsed/>
    <w:rsid w:val="00F171B5"/>
  </w:style>
  <w:style w:type="numbering" w:customStyle="1" w:styleId="401">
    <w:name w:val="Нет списка40"/>
    <w:next w:val="aa"/>
    <w:uiPriority w:val="99"/>
    <w:semiHidden/>
    <w:unhideWhenUsed/>
    <w:rsid w:val="00F171B5"/>
  </w:style>
  <w:style w:type="numbering" w:customStyle="1" w:styleId="501">
    <w:name w:val="Нет списка50"/>
    <w:next w:val="aa"/>
    <w:uiPriority w:val="99"/>
    <w:semiHidden/>
    <w:unhideWhenUsed/>
    <w:rsid w:val="00F171B5"/>
  </w:style>
  <w:style w:type="numbering" w:customStyle="1" w:styleId="5110">
    <w:name w:val="Нет списка511"/>
    <w:next w:val="aa"/>
    <w:uiPriority w:val="99"/>
    <w:semiHidden/>
    <w:unhideWhenUsed/>
    <w:rsid w:val="00F171B5"/>
  </w:style>
  <w:style w:type="numbering" w:customStyle="1" w:styleId="523">
    <w:name w:val="Нет списка52"/>
    <w:next w:val="aa"/>
    <w:uiPriority w:val="99"/>
    <w:semiHidden/>
    <w:unhideWhenUsed/>
    <w:rsid w:val="00F171B5"/>
  </w:style>
  <w:style w:type="numbering" w:customStyle="1" w:styleId="532">
    <w:name w:val="Нет списка53"/>
    <w:next w:val="aa"/>
    <w:uiPriority w:val="99"/>
    <w:semiHidden/>
    <w:unhideWhenUsed/>
    <w:rsid w:val="00F171B5"/>
  </w:style>
  <w:style w:type="numbering" w:customStyle="1" w:styleId="542">
    <w:name w:val="Нет списка54"/>
    <w:next w:val="aa"/>
    <w:uiPriority w:val="99"/>
    <w:semiHidden/>
    <w:unhideWhenUsed/>
    <w:rsid w:val="00F171B5"/>
  </w:style>
  <w:style w:type="numbering" w:customStyle="1" w:styleId="1200">
    <w:name w:val="Нет списка120"/>
    <w:next w:val="aa"/>
    <w:uiPriority w:val="99"/>
    <w:semiHidden/>
    <w:rsid w:val="00F171B5"/>
  </w:style>
  <w:style w:type="numbering" w:customStyle="1" w:styleId="1116">
    <w:name w:val="Нет списка1116"/>
    <w:next w:val="aa"/>
    <w:uiPriority w:val="99"/>
    <w:semiHidden/>
    <w:unhideWhenUsed/>
    <w:rsid w:val="00F171B5"/>
  </w:style>
  <w:style w:type="numbering" w:customStyle="1" w:styleId="2101">
    <w:name w:val="Нет списка210"/>
    <w:next w:val="aa"/>
    <w:uiPriority w:val="99"/>
    <w:semiHidden/>
    <w:unhideWhenUsed/>
    <w:rsid w:val="00F171B5"/>
  </w:style>
  <w:style w:type="numbering" w:customStyle="1" w:styleId="3101">
    <w:name w:val="Нет списка310"/>
    <w:next w:val="aa"/>
    <w:uiPriority w:val="99"/>
    <w:semiHidden/>
    <w:unhideWhenUsed/>
    <w:rsid w:val="00F171B5"/>
  </w:style>
  <w:style w:type="numbering" w:customStyle="1" w:styleId="4100">
    <w:name w:val="Нет списка410"/>
    <w:next w:val="aa"/>
    <w:uiPriority w:val="99"/>
    <w:semiHidden/>
    <w:unhideWhenUsed/>
    <w:rsid w:val="00F171B5"/>
  </w:style>
  <w:style w:type="numbering" w:customStyle="1" w:styleId="1221">
    <w:name w:val="Нет списка122"/>
    <w:next w:val="aa"/>
    <w:uiPriority w:val="99"/>
    <w:semiHidden/>
    <w:unhideWhenUsed/>
    <w:rsid w:val="00F171B5"/>
  </w:style>
  <w:style w:type="numbering" w:customStyle="1" w:styleId="551">
    <w:name w:val="Нет списка55"/>
    <w:next w:val="aa"/>
    <w:uiPriority w:val="99"/>
    <w:semiHidden/>
    <w:unhideWhenUsed/>
    <w:rsid w:val="00F171B5"/>
  </w:style>
  <w:style w:type="numbering" w:customStyle="1" w:styleId="1310">
    <w:name w:val="Нет списка131"/>
    <w:next w:val="aa"/>
    <w:uiPriority w:val="99"/>
    <w:semiHidden/>
    <w:unhideWhenUsed/>
    <w:rsid w:val="00F171B5"/>
  </w:style>
  <w:style w:type="numbering" w:customStyle="1" w:styleId="2121">
    <w:name w:val="Нет списка212"/>
    <w:next w:val="aa"/>
    <w:uiPriority w:val="99"/>
    <w:semiHidden/>
    <w:unhideWhenUsed/>
    <w:rsid w:val="00F171B5"/>
  </w:style>
  <w:style w:type="numbering" w:customStyle="1" w:styleId="1117">
    <w:name w:val="Нет списка1117"/>
    <w:next w:val="aa"/>
    <w:uiPriority w:val="99"/>
    <w:semiHidden/>
    <w:unhideWhenUsed/>
    <w:rsid w:val="00F171B5"/>
  </w:style>
  <w:style w:type="numbering" w:customStyle="1" w:styleId="612">
    <w:name w:val="Нет списка61"/>
    <w:next w:val="aa"/>
    <w:uiPriority w:val="99"/>
    <w:semiHidden/>
    <w:unhideWhenUsed/>
    <w:rsid w:val="00F171B5"/>
  </w:style>
  <w:style w:type="numbering" w:customStyle="1" w:styleId="1411">
    <w:name w:val="Нет списка141"/>
    <w:next w:val="aa"/>
    <w:uiPriority w:val="99"/>
    <w:semiHidden/>
    <w:unhideWhenUsed/>
    <w:rsid w:val="00F171B5"/>
  </w:style>
  <w:style w:type="numbering" w:customStyle="1" w:styleId="713">
    <w:name w:val="Нет списка71"/>
    <w:next w:val="aa"/>
    <w:uiPriority w:val="99"/>
    <w:semiHidden/>
    <w:unhideWhenUsed/>
    <w:rsid w:val="00F171B5"/>
  </w:style>
  <w:style w:type="numbering" w:customStyle="1" w:styleId="1510">
    <w:name w:val="Нет списка151"/>
    <w:next w:val="aa"/>
    <w:uiPriority w:val="99"/>
    <w:semiHidden/>
    <w:rsid w:val="00F171B5"/>
  </w:style>
  <w:style w:type="numbering" w:customStyle="1" w:styleId="11210">
    <w:name w:val="Нет списка1121"/>
    <w:next w:val="aa"/>
    <w:uiPriority w:val="99"/>
    <w:semiHidden/>
    <w:unhideWhenUsed/>
    <w:rsid w:val="00F171B5"/>
  </w:style>
  <w:style w:type="numbering" w:customStyle="1" w:styleId="2212">
    <w:name w:val="Нет списка221"/>
    <w:next w:val="aa"/>
    <w:uiPriority w:val="99"/>
    <w:semiHidden/>
    <w:unhideWhenUsed/>
    <w:rsid w:val="00F171B5"/>
  </w:style>
  <w:style w:type="numbering" w:customStyle="1" w:styleId="3120">
    <w:name w:val="Нет списка312"/>
    <w:next w:val="aa"/>
    <w:uiPriority w:val="99"/>
    <w:semiHidden/>
    <w:unhideWhenUsed/>
    <w:rsid w:val="00F171B5"/>
  </w:style>
  <w:style w:type="numbering" w:customStyle="1" w:styleId="4120">
    <w:name w:val="Нет списка412"/>
    <w:next w:val="aa"/>
    <w:uiPriority w:val="99"/>
    <w:semiHidden/>
    <w:unhideWhenUsed/>
    <w:rsid w:val="00F171B5"/>
  </w:style>
  <w:style w:type="numbering" w:customStyle="1" w:styleId="1211">
    <w:name w:val="Нет списка1211"/>
    <w:next w:val="aa"/>
    <w:uiPriority w:val="99"/>
    <w:semiHidden/>
    <w:unhideWhenUsed/>
    <w:rsid w:val="00F171B5"/>
  </w:style>
  <w:style w:type="numbering" w:customStyle="1" w:styleId="21120">
    <w:name w:val="Нет списка2112"/>
    <w:next w:val="aa"/>
    <w:uiPriority w:val="99"/>
    <w:semiHidden/>
    <w:unhideWhenUsed/>
    <w:rsid w:val="00F171B5"/>
  </w:style>
  <w:style w:type="numbering" w:customStyle="1" w:styleId="11112">
    <w:name w:val="Нет списка11112"/>
    <w:next w:val="aa"/>
    <w:uiPriority w:val="99"/>
    <w:semiHidden/>
    <w:unhideWhenUsed/>
    <w:rsid w:val="00F171B5"/>
  </w:style>
  <w:style w:type="numbering" w:customStyle="1" w:styleId="3211">
    <w:name w:val="Нет списка321"/>
    <w:next w:val="aa"/>
    <w:uiPriority w:val="99"/>
    <w:semiHidden/>
    <w:unhideWhenUsed/>
    <w:rsid w:val="00F171B5"/>
  </w:style>
  <w:style w:type="numbering" w:customStyle="1" w:styleId="4210">
    <w:name w:val="Нет списка421"/>
    <w:next w:val="aa"/>
    <w:uiPriority w:val="99"/>
    <w:semiHidden/>
    <w:unhideWhenUsed/>
    <w:rsid w:val="00F171B5"/>
  </w:style>
  <w:style w:type="numbering" w:customStyle="1" w:styleId="2311">
    <w:name w:val="Нет списка231"/>
    <w:next w:val="aa"/>
    <w:uiPriority w:val="99"/>
    <w:semiHidden/>
    <w:unhideWhenUsed/>
    <w:rsid w:val="00F171B5"/>
  </w:style>
  <w:style w:type="numbering" w:customStyle="1" w:styleId="3310">
    <w:name w:val="Нет списка331"/>
    <w:next w:val="aa"/>
    <w:uiPriority w:val="99"/>
    <w:semiHidden/>
    <w:unhideWhenUsed/>
    <w:rsid w:val="00F171B5"/>
  </w:style>
  <w:style w:type="numbering" w:customStyle="1" w:styleId="4310">
    <w:name w:val="Нет списка431"/>
    <w:next w:val="aa"/>
    <w:uiPriority w:val="99"/>
    <w:semiHidden/>
    <w:unhideWhenUsed/>
    <w:rsid w:val="00F171B5"/>
  </w:style>
  <w:style w:type="numbering" w:customStyle="1" w:styleId="11310">
    <w:name w:val="Нет списка1131"/>
    <w:next w:val="aa"/>
    <w:uiPriority w:val="99"/>
    <w:semiHidden/>
    <w:unhideWhenUsed/>
    <w:rsid w:val="00F171B5"/>
  </w:style>
  <w:style w:type="numbering" w:customStyle="1" w:styleId="813">
    <w:name w:val="Нет списка81"/>
    <w:next w:val="aa"/>
    <w:uiPriority w:val="99"/>
    <w:semiHidden/>
    <w:unhideWhenUsed/>
    <w:rsid w:val="00F171B5"/>
  </w:style>
  <w:style w:type="numbering" w:customStyle="1" w:styleId="11410">
    <w:name w:val="Нет списка1141"/>
    <w:next w:val="aa"/>
    <w:uiPriority w:val="99"/>
    <w:semiHidden/>
    <w:unhideWhenUsed/>
    <w:rsid w:val="00F171B5"/>
  </w:style>
  <w:style w:type="numbering" w:customStyle="1" w:styleId="2412">
    <w:name w:val="Нет списка241"/>
    <w:next w:val="aa"/>
    <w:uiPriority w:val="99"/>
    <w:semiHidden/>
    <w:unhideWhenUsed/>
    <w:rsid w:val="00F171B5"/>
  </w:style>
  <w:style w:type="numbering" w:customStyle="1" w:styleId="3410">
    <w:name w:val="Нет списка341"/>
    <w:next w:val="aa"/>
    <w:uiPriority w:val="99"/>
    <w:semiHidden/>
    <w:unhideWhenUsed/>
    <w:rsid w:val="00F171B5"/>
  </w:style>
  <w:style w:type="numbering" w:customStyle="1" w:styleId="4410">
    <w:name w:val="Нет списка441"/>
    <w:next w:val="aa"/>
    <w:uiPriority w:val="99"/>
    <w:semiHidden/>
    <w:unhideWhenUsed/>
    <w:rsid w:val="00F171B5"/>
  </w:style>
  <w:style w:type="numbering" w:customStyle="1" w:styleId="912">
    <w:name w:val="Нет списка91"/>
    <w:next w:val="aa"/>
    <w:uiPriority w:val="99"/>
    <w:semiHidden/>
    <w:unhideWhenUsed/>
    <w:rsid w:val="00F171B5"/>
  </w:style>
  <w:style w:type="numbering" w:customStyle="1" w:styleId="11510">
    <w:name w:val="Нет списка1151"/>
    <w:next w:val="aa"/>
    <w:uiPriority w:val="99"/>
    <w:semiHidden/>
    <w:unhideWhenUsed/>
    <w:rsid w:val="00F171B5"/>
  </w:style>
  <w:style w:type="numbering" w:customStyle="1" w:styleId="2510">
    <w:name w:val="Нет списка251"/>
    <w:next w:val="aa"/>
    <w:uiPriority w:val="99"/>
    <w:semiHidden/>
    <w:unhideWhenUsed/>
    <w:rsid w:val="00F171B5"/>
  </w:style>
  <w:style w:type="numbering" w:customStyle="1" w:styleId="3510">
    <w:name w:val="Нет списка351"/>
    <w:next w:val="aa"/>
    <w:uiPriority w:val="99"/>
    <w:semiHidden/>
    <w:unhideWhenUsed/>
    <w:rsid w:val="00F171B5"/>
  </w:style>
  <w:style w:type="numbering" w:customStyle="1" w:styleId="4510">
    <w:name w:val="Нет списка451"/>
    <w:next w:val="aa"/>
    <w:uiPriority w:val="99"/>
    <w:semiHidden/>
    <w:unhideWhenUsed/>
    <w:rsid w:val="00F171B5"/>
  </w:style>
  <w:style w:type="numbering" w:customStyle="1" w:styleId="11121">
    <w:name w:val="Нет списка11121"/>
    <w:next w:val="aa"/>
    <w:uiPriority w:val="99"/>
    <w:semiHidden/>
    <w:unhideWhenUsed/>
    <w:rsid w:val="00F171B5"/>
  </w:style>
  <w:style w:type="numbering" w:customStyle="1" w:styleId="1012">
    <w:name w:val="Нет списка101"/>
    <w:next w:val="aa"/>
    <w:uiPriority w:val="99"/>
    <w:semiHidden/>
    <w:unhideWhenUsed/>
    <w:rsid w:val="00F171B5"/>
  </w:style>
  <w:style w:type="numbering" w:customStyle="1" w:styleId="1610">
    <w:name w:val="Нет списка161"/>
    <w:next w:val="aa"/>
    <w:uiPriority w:val="99"/>
    <w:semiHidden/>
    <w:unhideWhenUsed/>
    <w:rsid w:val="00F171B5"/>
  </w:style>
  <w:style w:type="numbering" w:customStyle="1" w:styleId="11610">
    <w:name w:val="Нет списка1161"/>
    <w:next w:val="aa"/>
    <w:uiPriority w:val="99"/>
    <w:semiHidden/>
    <w:unhideWhenUsed/>
    <w:rsid w:val="00F171B5"/>
  </w:style>
  <w:style w:type="numbering" w:customStyle="1" w:styleId="2610">
    <w:name w:val="Нет списка261"/>
    <w:next w:val="aa"/>
    <w:uiPriority w:val="99"/>
    <w:semiHidden/>
    <w:unhideWhenUsed/>
    <w:rsid w:val="00F171B5"/>
  </w:style>
  <w:style w:type="numbering" w:customStyle="1" w:styleId="3610">
    <w:name w:val="Нет списка361"/>
    <w:next w:val="aa"/>
    <w:uiPriority w:val="99"/>
    <w:semiHidden/>
    <w:unhideWhenUsed/>
    <w:rsid w:val="00F171B5"/>
  </w:style>
  <w:style w:type="numbering" w:customStyle="1" w:styleId="4610">
    <w:name w:val="Нет списка461"/>
    <w:next w:val="aa"/>
    <w:uiPriority w:val="99"/>
    <w:semiHidden/>
    <w:unhideWhenUsed/>
    <w:rsid w:val="00F171B5"/>
  </w:style>
  <w:style w:type="numbering" w:customStyle="1" w:styleId="11131">
    <w:name w:val="Нет списка11131"/>
    <w:next w:val="aa"/>
    <w:uiPriority w:val="99"/>
    <w:semiHidden/>
    <w:unhideWhenUsed/>
    <w:rsid w:val="00F171B5"/>
  </w:style>
  <w:style w:type="numbering" w:customStyle="1" w:styleId="1710">
    <w:name w:val="Нет списка171"/>
    <w:next w:val="aa"/>
    <w:uiPriority w:val="99"/>
    <w:semiHidden/>
    <w:unhideWhenUsed/>
    <w:rsid w:val="00F171B5"/>
  </w:style>
  <w:style w:type="numbering" w:customStyle="1" w:styleId="1811">
    <w:name w:val="Нет списка181"/>
    <w:next w:val="aa"/>
    <w:uiPriority w:val="99"/>
    <w:semiHidden/>
    <w:unhideWhenUsed/>
    <w:rsid w:val="00F171B5"/>
  </w:style>
  <w:style w:type="numbering" w:customStyle="1" w:styleId="2710">
    <w:name w:val="Нет списка271"/>
    <w:next w:val="aa"/>
    <w:uiPriority w:val="99"/>
    <w:semiHidden/>
    <w:unhideWhenUsed/>
    <w:rsid w:val="00F171B5"/>
  </w:style>
  <w:style w:type="numbering" w:customStyle="1" w:styleId="3710">
    <w:name w:val="Нет списка371"/>
    <w:next w:val="aa"/>
    <w:uiPriority w:val="99"/>
    <w:semiHidden/>
    <w:unhideWhenUsed/>
    <w:rsid w:val="00F171B5"/>
  </w:style>
  <w:style w:type="numbering" w:customStyle="1" w:styleId="4710">
    <w:name w:val="Нет списка471"/>
    <w:next w:val="aa"/>
    <w:uiPriority w:val="99"/>
    <w:semiHidden/>
    <w:unhideWhenUsed/>
    <w:rsid w:val="00F171B5"/>
  </w:style>
  <w:style w:type="numbering" w:customStyle="1" w:styleId="1171">
    <w:name w:val="Нет списка1171"/>
    <w:next w:val="aa"/>
    <w:uiPriority w:val="99"/>
    <w:semiHidden/>
    <w:unhideWhenUsed/>
    <w:rsid w:val="00F171B5"/>
  </w:style>
  <w:style w:type="numbering" w:customStyle="1" w:styleId="1911">
    <w:name w:val="Нет списка191"/>
    <w:next w:val="aa"/>
    <w:uiPriority w:val="99"/>
    <w:semiHidden/>
    <w:unhideWhenUsed/>
    <w:rsid w:val="00F171B5"/>
  </w:style>
  <w:style w:type="numbering" w:customStyle="1" w:styleId="11010">
    <w:name w:val="Нет списка1101"/>
    <w:next w:val="aa"/>
    <w:uiPriority w:val="99"/>
    <w:semiHidden/>
    <w:unhideWhenUsed/>
    <w:rsid w:val="00F171B5"/>
  </w:style>
  <w:style w:type="numbering" w:customStyle="1" w:styleId="1181">
    <w:name w:val="Нет списка1181"/>
    <w:next w:val="aa"/>
    <w:uiPriority w:val="99"/>
    <w:semiHidden/>
    <w:unhideWhenUsed/>
    <w:rsid w:val="00F171B5"/>
  </w:style>
  <w:style w:type="numbering" w:customStyle="1" w:styleId="2810">
    <w:name w:val="Нет списка281"/>
    <w:next w:val="aa"/>
    <w:uiPriority w:val="99"/>
    <w:semiHidden/>
    <w:unhideWhenUsed/>
    <w:rsid w:val="00F171B5"/>
  </w:style>
  <w:style w:type="numbering" w:customStyle="1" w:styleId="3810">
    <w:name w:val="Нет списка381"/>
    <w:next w:val="aa"/>
    <w:uiPriority w:val="99"/>
    <w:semiHidden/>
    <w:unhideWhenUsed/>
    <w:rsid w:val="00F171B5"/>
  </w:style>
  <w:style w:type="numbering" w:customStyle="1" w:styleId="4810">
    <w:name w:val="Нет списка481"/>
    <w:next w:val="aa"/>
    <w:uiPriority w:val="99"/>
    <w:semiHidden/>
    <w:unhideWhenUsed/>
    <w:rsid w:val="00F171B5"/>
  </w:style>
  <w:style w:type="numbering" w:customStyle="1" w:styleId="11141">
    <w:name w:val="Нет списка11141"/>
    <w:next w:val="aa"/>
    <w:uiPriority w:val="99"/>
    <w:semiHidden/>
    <w:unhideWhenUsed/>
    <w:rsid w:val="00F171B5"/>
  </w:style>
  <w:style w:type="numbering" w:customStyle="1" w:styleId="2010">
    <w:name w:val="Нет списка201"/>
    <w:next w:val="aa"/>
    <w:uiPriority w:val="99"/>
    <w:semiHidden/>
    <w:unhideWhenUsed/>
    <w:rsid w:val="00F171B5"/>
  </w:style>
  <w:style w:type="numbering" w:customStyle="1" w:styleId="1191">
    <w:name w:val="Нет списка1191"/>
    <w:next w:val="aa"/>
    <w:uiPriority w:val="99"/>
    <w:semiHidden/>
    <w:unhideWhenUsed/>
    <w:rsid w:val="00F171B5"/>
  </w:style>
  <w:style w:type="numbering" w:customStyle="1" w:styleId="11101">
    <w:name w:val="Нет списка11101"/>
    <w:next w:val="aa"/>
    <w:uiPriority w:val="99"/>
    <w:semiHidden/>
    <w:unhideWhenUsed/>
    <w:rsid w:val="00F171B5"/>
  </w:style>
  <w:style w:type="numbering" w:customStyle="1" w:styleId="2910">
    <w:name w:val="Нет списка291"/>
    <w:next w:val="aa"/>
    <w:uiPriority w:val="99"/>
    <w:semiHidden/>
    <w:unhideWhenUsed/>
    <w:rsid w:val="00F171B5"/>
  </w:style>
  <w:style w:type="numbering" w:customStyle="1" w:styleId="3910">
    <w:name w:val="Нет списка391"/>
    <w:next w:val="aa"/>
    <w:uiPriority w:val="99"/>
    <w:semiHidden/>
    <w:unhideWhenUsed/>
    <w:rsid w:val="00F171B5"/>
  </w:style>
  <w:style w:type="numbering" w:customStyle="1" w:styleId="4910">
    <w:name w:val="Нет списка491"/>
    <w:next w:val="aa"/>
    <w:uiPriority w:val="99"/>
    <w:semiHidden/>
    <w:unhideWhenUsed/>
    <w:rsid w:val="00F171B5"/>
  </w:style>
  <w:style w:type="numbering" w:customStyle="1" w:styleId="11151">
    <w:name w:val="Нет списка11151"/>
    <w:next w:val="aa"/>
    <w:uiPriority w:val="99"/>
    <w:semiHidden/>
    <w:unhideWhenUsed/>
    <w:rsid w:val="00F171B5"/>
  </w:style>
  <w:style w:type="numbering" w:customStyle="1" w:styleId="3010">
    <w:name w:val="Нет списка301"/>
    <w:next w:val="aa"/>
    <w:uiPriority w:val="99"/>
    <w:semiHidden/>
    <w:unhideWhenUsed/>
    <w:rsid w:val="00F171B5"/>
  </w:style>
  <w:style w:type="numbering" w:customStyle="1" w:styleId="4010">
    <w:name w:val="Нет списка401"/>
    <w:next w:val="aa"/>
    <w:uiPriority w:val="99"/>
    <w:semiHidden/>
    <w:unhideWhenUsed/>
    <w:rsid w:val="00F171B5"/>
  </w:style>
  <w:style w:type="numbering" w:customStyle="1" w:styleId="5010">
    <w:name w:val="Нет списка501"/>
    <w:next w:val="aa"/>
    <w:uiPriority w:val="99"/>
    <w:semiHidden/>
    <w:unhideWhenUsed/>
    <w:rsid w:val="00F171B5"/>
  </w:style>
  <w:style w:type="numbering" w:customStyle="1" w:styleId="5120">
    <w:name w:val="Нет списка512"/>
    <w:next w:val="aa"/>
    <w:uiPriority w:val="99"/>
    <w:semiHidden/>
    <w:unhideWhenUsed/>
    <w:rsid w:val="00F171B5"/>
  </w:style>
  <w:style w:type="numbering" w:customStyle="1" w:styleId="5210">
    <w:name w:val="Нет списка521"/>
    <w:next w:val="aa"/>
    <w:uiPriority w:val="99"/>
    <w:semiHidden/>
    <w:unhideWhenUsed/>
    <w:rsid w:val="00F171B5"/>
  </w:style>
  <w:style w:type="numbering" w:customStyle="1" w:styleId="5310">
    <w:name w:val="Нет списка531"/>
    <w:next w:val="aa"/>
    <w:uiPriority w:val="99"/>
    <w:semiHidden/>
    <w:unhideWhenUsed/>
    <w:rsid w:val="00F171B5"/>
  </w:style>
  <w:style w:type="numbering" w:customStyle="1" w:styleId="1ai1">
    <w:name w:val="1 / a / i1"/>
    <w:basedOn w:val="aa"/>
    <w:next w:val="1ai"/>
    <w:semiHidden/>
    <w:rsid w:val="00F171B5"/>
  </w:style>
  <w:style w:type="numbering" w:customStyle="1" w:styleId="561">
    <w:name w:val="Нет списка56"/>
    <w:next w:val="aa"/>
    <w:uiPriority w:val="99"/>
    <w:semiHidden/>
    <w:unhideWhenUsed/>
    <w:rsid w:val="00F171B5"/>
  </w:style>
  <w:style w:type="numbering" w:customStyle="1" w:styleId="1212">
    <w:name w:val="Стиль121"/>
    <w:rsid w:val="00F171B5"/>
  </w:style>
  <w:style w:type="numbering" w:customStyle="1" w:styleId="913">
    <w:name w:val="Стиль91"/>
    <w:rsid w:val="00F171B5"/>
  </w:style>
  <w:style w:type="numbering" w:customStyle="1" w:styleId="1118">
    <w:name w:val="Стиль111"/>
    <w:rsid w:val="00F171B5"/>
  </w:style>
  <w:style w:type="numbering" w:customStyle="1" w:styleId="814">
    <w:name w:val="Стиль81"/>
    <w:rsid w:val="00F171B5"/>
  </w:style>
  <w:style w:type="numbering" w:customStyle="1" w:styleId="1311">
    <w:name w:val="Стиль131"/>
    <w:rsid w:val="00F171B5"/>
  </w:style>
  <w:style w:type="numbering" w:customStyle="1" w:styleId="2113">
    <w:name w:val="Стиль211"/>
    <w:rsid w:val="00F171B5"/>
  </w:style>
  <w:style w:type="numbering" w:customStyle="1" w:styleId="1812">
    <w:name w:val="Стиль181"/>
    <w:rsid w:val="00F171B5"/>
  </w:style>
  <w:style w:type="numbering" w:customStyle="1" w:styleId="2011">
    <w:name w:val="Стиль201"/>
    <w:rsid w:val="00F171B5"/>
  </w:style>
  <w:style w:type="numbering" w:customStyle="1" w:styleId="1711">
    <w:name w:val="Стиль171"/>
    <w:rsid w:val="00F171B5"/>
  </w:style>
  <w:style w:type="numbering" w:customStyle="1" w:styleId="1611">
    <w:name w:val="Стиль161"/>
    <w:rsid w:val="00F171B5"/>
  </w:style>
  <w:style w:type="numbering" w:customStyle="1" w:styleId="1013">
    <w:name w:val="Стиль101"/>
    <w:rsid w:val="00F171B5"/>
  </w:style>
  <w:style w:type="numbering" w:customStyle="1" w:styleId="2213">
    <w:name w:val="Стиль221"/>
    <w:rsid w:val="00F171B5"/>
  </w:style>
  <w:style w:type="numbering" w:customStyle="1" w:styleId="2511">
    <w:name w:val="Стиль251"/>
    <w:rsid w:val="00F171B5"/>
  </w:style>
  <w:style w:type="numbering" w:customStyle="1" w:styleId="2312">
    <w:name w:val="Стиль231"/>
    <w:rsid w:val="00F171B5"/>
  </w:style>
  <w:style w:type="numbering" w:customStyle="1" w:styleId="1912">
    <w:name w:val="Стиль191"/>
    <w:rsid w:val="00F171B5"/>
  </w:style>
  <w:style w:type="numbering" w:customStyle="1" w:styleId="2420">
    <w:name w:val="Стиль242"/>
    <w:rsid w:val="00F171B5"/>
  </w:style>
  <w:style w:type="numbering" w:customStyle="1" w:styleId="1511">
    <w:name w:val="Стиль151"/>
    <w:rsid w:val="00F171B5"/>
  </w:style>
  <w:style w:type="numbering" w:customStyle="1" w:styleId="1412">
    <w:name w:val="Стиль141"/>
    <w:rsid w:val="00F171B5"/>
  </w:style>
  <w:style w:type="numbering" w:customStyle="1" w:styleId="714">
    <w:name w:val="Стиль71"/>
    <w:rsid w:val="00F171B5"/>
  </w:style>
  <w:style w:type="numbering" w:customStyle="1" w:styleId="570">
    <w:name w:val="Нет списка57"/>
    <w:next w:val="aa"/>
    <w:uiPriority w:val="99"/>
    <w:semiHidden/>
    <w:unhideWhenUsed/>
    <w:rsid w:val="00F171B5"/>
  </w:style>
  <w:style w:type="paragraph" w:styleId="afffffffffffb">
    <w:name w:val="TOC Heading"/>
    <w:basedOn w:val="13"/>
    <w:next w:val="a7"/>
    <w:uiPriority w:val="39"/>
    <w:qFormat/>
    <w:rsid w:val="00F171B5"/>
    <w:pPr>
      <w:keepNext/>
      <w:keepLines/>
      <w:tabs>
        <w:tab w:val="clear" w:pos="180"/>
      </w:tabs>
      <w:spacing w:before="480" w:beforeAutospacing="0" w:after="0" w:afterAutospacing="0" w:line="276" w:lineRule="auto"/>
      <w:ind w:left="0" w:firstLine="0"/>
      <w:outlineLvl w:val="9"/>
    </w:pPr>
    <w:rPr>
      <w:rFonts w:ascii="Cambria" w:hAnsi="Cambria"/>
      <w:color w:val="365F91"/>
      <w:kern w:val="0"/>
      <w:sz w:val="28"/>
      <w:szCs w:val="28"/>
    </w:rPr>
  </w:style>
  <w:style w:type="paragraph" w:customStyle="1" w:styleId="2fff9">
    <w:name w:val="Заголовок2"/>
    <w:basedOn w:val="a7"/>
    <w:next w:val="afc"/>
    <w:uiPriority w:val="99"/>
    <w:rsid w:val="00F171B5"/>
    <w:pPr>
      <w:keepNext/>
      <w:suppressAutoHyphens/>
      <w:spacing w:before="240" w:after="120"/>
    </w:pPr>
    <w:rPr>
      <w:rFonts w:ascii="Arial" w:hAnsi="Arial" w:cs="Tahoma"/>
      <w:sz w:val="28"/>
      <w:szCs w:val="28"/>
      <w:lang w:eastAsia="ar-SA"/>
    </w:rPr>
  </w:style>
  <w:style w:type="character" w:customStyle="1" w:styleId="2TimesNewRoman11pt">
    <w:name w:val="Основной текст (2) + Times New Roman;11 pt"/>
    <w:rsid w:val="00F171B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otvetkrasn30">
    <w:name w:val="otvet_krasn_30"/>
    <w:rsid w:val="00F171B5"/>
  </w:style>
  <w:style w:type="character" w:customStyle="1" w:styleId="style91">
    <w:name w:val="style91"/>
    <w:rsid w:val="00F67702"/>
    <w:rPr>
      <w:sz w:val="21"/>
      <w:szCs w:val="21"/>
    </w:rPr>
  </w:style>
  <w:style w:type="character" w:customStyle="1" w:styleId="ConsNormal0">
    <w:name w:val="ConsNormal Знак"/>
    <w:link w:val="ConsNormal"/>
    <w:locked/>
    <w:rsid w:val="00422582"/>
    <w:rPr>
      <w:rFonts w:ascii="Arial" w:eastAsia="Times New Roman" w:hAnsi="Arial" w:cs="Arial"/>
      <w:lang w:val="ru-RU" w:eastAsia="ru-RU" w:bidi="ar-SA"/>
    </w:rPr>
  </w:style>
  <w:style w:type="table" w:customStyle="1" w:styleId="571">
    <w:name w:val="Сетка таблицы57"/>
    <w:basedOn w:val="a9"/>
    <w:next w:val="afe"/>
    <w:uiPriority w:val="59"/>
    <w:rsid w:val="00344D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D7A8A"/>
    <w:pPr>
      <w:widowControl w:val="0"/>
      <w:autoSpaceDE w:val="0"/>
      <w:autoSpaceDN w:val="0"/>
      <w:adjustRightInd w:val="0"/>
      <w:ind w:right="19772"/>
    </w:pPr>
    <w:rPr>
      <w:rFonts w:ascii="Arial" w:eastAsia="Times New Roman" w:hAnsi="Arial" w:cs="Arial"/>
    </w:rPr>
  </w:style>
  <w:style w:type="character" w:customStyle="1" w:styleId="sectioninfo1">
    <w:name w:val="section__info1"/>
    <w:basedOn w:val="a8"/>
    <w:rsid w:val="00FA2996"/>
    <w:rPr>
      <w:vanish w:val="0"/>
      <w:webHidden w:val="0"/>
      <w:specVanish w:val="0"/>
    </w:rPr>
  </w:style>
  <w:style w:type="character" w:customStyle="1" w:styleId="s5">
    <w:name w:val="s5"/>
    <w:rsid w:val="005C47D3"/>
  </w:style>
  <w:style w:type="character" w:customStyle="1" w:styleId="sectioninfo">
    <w:name w:val="section__info"/>
    <w:basedOn w:val="a8"/>
    <w:rsid w:val="00F54919"/>
  </w:style>
  <w:style w:type="paragraph" w:customStyle="1" w:styleId="afffffffffffc">
    <w:basedOn w:val="a7"/>
    <w:next w:val="af3"/>
    <w:uiPriority w:val="99"/>
    <w:qFormat/>
    <w:rsid w:val="00511727"/>
    <w:pPr>
      <w:suppressAutoHyphens/>
      <w:spacing w:before="100" w:after="100"/>
    </w:pPr>
    <w:rPr>
      <w:rFonts w:eastAsia="Times New Roman"/>
      <w:szCs w:val="24"/>
      <w:lang w:eastAsia="ar-SA"/>
    </w:rPr>
  </w:style>
  <w:style w:type="character" w:customStyle="1" w:styleId="enumerated">
    <w:name w:val="enumerated"/>
    <w:basedOn w:val="a8"/>
    <w:rsid w:val="0051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649">
      <w:bodyDiv w:val="1"/>
      <w:marLeft w:val="0"/>
      <w:marRight w:val="0"/>
      <w:marTop w:val="0"/>
      <w:marBottom w:val="0"/>
      <w:divBdr>
        <w:top w:val="none" w:sz="0" w:space="0" w:color="auto"/>
        <w:left w:val="none" w:sz="0" w:space="0" w:color="auto"/>
        <w:bottom w:val="none" w:sz="0" w:space="0" w:color="auto"/>
        <w:right w:val="none" w:sz="0" w:space="0" w:color="auto"/>
      </w:divBdr>
      <w:divsChild>
        <w:div w:id="1089237023">
          <w:marLeft w:val="0"/>
          <w:marRight w:val="0"/>
          <w:marTop w:val="0"/>
          <w:marBottom w:val="0"/>
          <w:divBdr>
            <w:top w:val="none" w:sz="0" w:space="0" w:color="auto"/>
            <w:left w:val="none" w:sz="0" w:space="0" w:color="auto"/>
            <w:bottom w:val="none" w:sz="0" w:space="0" w:color="auto"/>
            <w:right w:val="none" w:sz="0" w:space="0" w:color="auto"/>
          </w:divBdr>
        </w:div>
      </w:divsChild>
    </w:div>
    <w:div w:id="167987434">
      <w:bodyDiv w:val="1"/>
      <w:marLeft w:val="0"/>
      <w:marRight w:val="0"/>
      <w:marTop w:val="0"/>
      <w:marBottom w:val="0"/>
      <w:divBdr>
        <w:top w:val="none" w:sz="0" w:space="0" w:color="auto"/>
        <w:left w:val="none" w:sz="0" w:space="0" w:color="auto"/>
        <w:bottom w:val="none" w:sz="0" w:space="0" w:color="auto"/>
        <w:right w:val="none" w:sz="0" w:space="0" w:color="auto"/>
      </w:divBdr>
    </w:div>
    <w:div w:id="248733108">
      <w:bodyDiv w:val="1"/>
      <w:marLeft w:val="0"/>
      <w:marRight w:val="0"/>
      <w:marTop w:val="0"/>
      <w:marBottom w:val="0"/>
      <w:divBdr>
        <w:top w:val="none" w:sz="0" w:space="0" w:color="auto"/>
        <w:left w:val="none" w:sz="0" w:space="0" w:color="auto"/>
        <w:bottom w:val="none" w:sz="0" w:space="0" w:color="auto"/>
        <w:right w:val="none" w:sz="0" w:space="0" w:color="auto"/>
      </w:divBdr>
    </w:div>
    <w:div w:id="272203065">
      <w:bodyDiv w:val="1"/>
      <w:marLeft w:val="0"/>
      <w:marRight w:val="0"/>
      <w:marTop w:val="0"/>
      <w:marBottom w:val="0"/>
      <w:divBdr>
        <w:top w:val="none" w:sz="0" w:space="0" w:color="auto"/>
        <w:left w:val="none" w:sz="0" w:space="0" w:color="auto"/>
        <w:bottom w:val="none" w:sz="0" w:space="0" w:color="auto"/>
        <w:right w:val="none" w:sz="0" w:space="0" w:color="auto"/>
      </w:divBdr>
    </w:div>
    <w:div w:id="329793155">
      <w:bodyDiv w:val="1"/>
      <w:marLeft w:val="0"/>
      <w:marRight w:val="0"/>
      <w:marTop w:val="0"/>
      <w:marBottom w:val="0"/>
      <w:divBdr>
        <w:top w:val="none" w:sz="0" w:space="0" w:color="auto"/>
        <w:left w:val="none" w:sz="0" w:space="0" w:color="auto"/>
        <w:bottom w:val="none" w:sz="0" w:space="0" w:color="auto"/>
        <w:right w:val="none" w:sz="0" w:space="0" w:color="auto"/>
      </w:divBdr>
    </w:div>
    <w:div w:id="362638099">
      <w:bodyDiv w:val="1"/>
      <w:marLeft w:val="0"/>
      <w:marRight w:val="0"/>
      <w:marTop w:val="0"/>
      <w:marBottom w:val="0"/>
      <w:divBdr>
        <w:top w:val="none" w:sz="0" w:space="0" w:color="auto"/>
        <w:left w:val="none" w:sz="0" w:space="0" w:color="auto"/>
        <w:bottom w:val="none" w:sz="0" w:space="0" w:color="auto"/>
        <w:right w:val="none" w:sz="0" w:space="0" w:color="auto"/>
      </w:divBdr>
    </w:div>
    <w:div w:id="373309848">
      <w:bodyDiv w:val="1"/>
      <w:marLeft w:val="0"/>
      <w:marRight w:val="0"/>
      <w:marTop w:val="0"/>
      <w:marBottom w:val="0"/>
      <w:divBdr>
        <w:top w:val="none" w:sz="0" w:space="0" w:color="auto"/>
        <w:left w:val="none" w:sz="0" w:space="0" w:color="auto"/>
        <w:bottom w:val="none" w:sz="0" w:space="0" w:color="auto"/>
        <w:right w:val="none" w:sz="0" w:space="0" w:color="auto"/>
      </w:divBdr>
    </w:div>
    <w:div w:id="418790955">
      <w:bodyDiv w:val="1"/>
      <w:marLeft w:val="0"/>
      <w:marRight w:val="0"/>
      <w:marTop w:val="0"/>
      <w:marBottom w:val="0"/>
      <w:divBdr>
        <w:top w:val="none" w:sz="0" w:space="0" w:color="auto"/>
        <w:left w:val="none" w:sz="0" w:space="0" w:color="auto"/>
        <w:bottom w:val="none" w:sz="0" w:space="0" w:color="auto"/>
        <w:right w:val="none" w:sz="0" w:space="0" w:color="auto"/>
      </w:divBdr>
    </w:div>
    <w:div w:id="437414487">
      <w:bodyDiv w:val="1"/>
      <w:marLeft w:val="0"/>
      <w:marRight w:val="0"/>
      <w:marTop w:val="0"/>
      <w:marBottom w:val="0"/>
      <w:divBdr>
        <w:top w:val="none" w:sz="0" w:space="0" w:color="auto"/>
        <w:left w:val="none" w:sz="0" w:space="0" w:color="auto"/>
        <w:bottom w:val="none" w:sz="0" w:space="0" w:color="auto"/>
        <w:right w:val="none" w:sz="0" w:space="0" w:color="auto"/>
      </w:divBdr>
    </w:div>
    <w:div w:id="492768083">
      <w:bodyDiv w:val="1"/>
      <w:marLeft w:val="0"/>
      <w:marRight w:val="0"/>
      <w:marTop w:val="0"/>
      <w:marBottom w:val="0"/>
      <w:divBdr>
        <w:top w:val="none" w:sz="0" w:space="0" w:color="auto"/>
        <w:left w:val="none" w:sz="0" w:space="0" w:color="auto"/>
        <w:bottom w:val="none" w:sz="0" w:space="0" w:color="auto"/>
        <w:right w:val="none" w:sz="0" w:space="0" w:color="auto"/>
      </w:divBdr>
    </w:div>
    <w:div w:id="541139811">
      <w:bodyDiv w:val="1"/>
      <w:marLeft w:val="19"/>
      <w:marRight w:val="187"/>
      <w:marTop w:val="0"/>
      <w:marBottom w:val="187"/>
      <w:divBdr>
        <w:top w:val="none" w:sz="0" w:space="0" w:color="auto"/>
        <w:left w:val="none" w:sz="0" w:space="0" w:color="auto"/>
        <w:bottom w:val="none" w:sz="0" w:space="0" w:color="auto"/>
        <w:right w:val="none" w:sz="0" w:space="0" w:color="auto"/>
      </w:divBdr>
    </w:div>
    <w:div w:id="549610152">
      <w:bodyDiv w:val="1"/>
      <w:marLeft w:val="0"/>
      <w:marRight w:val="0"/>
      <w:marTop w:val="0"/>
      <w:marBottom w:val="0"/>
      <w:divBdr>
        <w:top w:val="none" w:sz="0" w:space="0" w:color="auto"/>
        <w:left w:val="none" w:sz="0" w:space="0" w:color="auto"/>
        <w:bottom w:val="none" w:sz="0" w:space="0" w:color="auto"/>
        <w:right w:val="none" w:sz="0" w:space="0" w:color="auto"/>
      </w:divBdr>
    </w:div>
    <w:div w:id="564730668">
      <w:bodyDiv w:val="1"/>
      <w:marLeft w:val="0"/>
      <w:marRight w:val="0"/>
      <w:marTop w:val="0"/>
      <w:marBottom w:val="0"/>
      <w:divBdr>
        <w:top w:val="none" w:sz="0" w:space="0" w:color="auto"/>
        <w:left w:val="none" w:sz="0" w:space="0" w:color="auto"/>
        <w:bottom w:val="none" w:sz="0" w:space="0" w:color="auto"/>
        <w:right w:val="none" w:sz="0" w:space="0" w:color="auto"/>
      </w:divBdr>
      <w:divsChild>
        <w:div w:id="663974984">
          <w:marLeft w:val="0"/>
          <w:marRight w:val="0"/>
          <w:marTop w:val="0"/>
          <w:marBottom w:val="0"/>
          <w:divBdr>
            <w:top w:val="none" w:sz="0" w:space="0" w:color="auto"/>
            <w:left w:val="none" w:sz="0" w:space="0" w:color="auto"/>
            <w:bottom w:val="none" w:sz="0" w:space="0" w:color="auto"/>
            <w:right w:val="none" w:sz="0" w:space="0" w:color="auto"/>
          </w:divBdr>
        </w:div>
      </w:divsChild>
    </w:div>
    <w:div w:id="640574312">
      <w:bodyDiv w:val="1"/>
      <w:marLeft w:val="0"/>
      <w:marRight w:val="0"/>
      <w:marTop w:val="0"/>
      <w:marBottom w:val="0"/>
      <w:divBdr>
        <w:top w:val="none" w:sz="0" w:space="0" w:color="auto"/>
        <w:left w:val="none" w:sz="0" w:space="0" w:color="auto"/>
        <w:bottom w:val="none" w:sz="0" w:space="0" w:color="auto"/>
        <w:right w:val="none" w:sz="0" w:space="0" w:color="auto"/>
      </w:divBdr>
    </w:div>
    <w:div w:id="751782659">
      <w:bodyDiv w:val="1"/>
      <w:marLeft w:val="0"/>
      <w:marRight w:val="0"/>
      <w:marTop w:val="0"/>
      <w:marBottom w:val="0"/>
      <w:divBdr>
        <w:top w:val="none" w:sz="0" w:space="0" w:color="auto"/>
        <w:left w:val="none" w:sz="0" w:space="0" w:color="auto"/>
        <w:bottom w:val="none" w:sz="0" w:space="0" w:color="auto"/>
        <w:right w:val="none" w:sz="0" w:space="0" w:color="auto"/>
      </w:divBdr>
    </w:div>
    <w:div w:id="827285345">
      <w:bodyDiv w:val="1"/>
      <w:marLeft w:val="0"/>
      <w:marRight w:val="0"/>
      <w:marTop w:val="0"/>
      <w:marBottom w:val="0"/>
      <w:divBdr>
        <w:top w:val="none" w:sz="0" w:space="0" w:color="auto"/>
        <w:left w:val="none" w:sz="0" w:space="0" w:color="auto"/>
        <w:bottom w:val="none" w:sz="0" w:space="0" w:color="auto"/>
        <w:right w:val="none" w:sz="0" w:space="0" w:color="auto"/>
      </w:divBdr>
      <w:divsChild>
        <w:div w:id="1257442399">
          <w:marLeft w:val="0"/>
          <w:marRight w:val="0"/>
          <w:marTop w:val="0"/>
          <w:marBottom w:val="0"/>
          <w:divBdr>
            <w:top w:val="none" w:sz="0" w:space="0" w:color="auto"/>
            <w:left w:val="none" w:sz="0" w:space="0" w:color="auto"/>
            <w:bottom w:val="none" w:sz="0" w:space="0" w:color="auto"/>
            <w:right w:val="none" w:sz="0" w:space="0" w:color="auto"/>
          </w:divBdr>
        </w:div>
      </w:divsChild>
    </w:div>
    <w:div w:id="846553019">
      <w:bodyDiv w:val="1"/>
      <w:marLeft w:val="0"/>
      <w:marRight w:val="0"/>
      <w:marTop w:val="0"/>
      <w:marBottom w:val="0"/>
      <w:divBdr>
        <w:top w:val="none" w:sz="0" w:space="0" w:color="auto"/>
        <w:left w:val="none" w:sz="0" w:space="0" w:color="auto"/>
        <w:bottom w:val="none" w:sz="0" w:space="0" w:color="auto"/>
        <w:right w:val="none" w:sz="0" w:space="0" w:color="auto"/>
      </w:divBdr>
      <w:divsChild>
        <w:div w:id="1140342473">
          <w:marLeft w:val="0"/>
          <w:marRight w:val="0"/>
          <w:marTop w:val="0"/>
          <w:marBottom w:val="0"/>
          <w:divBdr>
            <w:top w:val="none" w:sz="0" w:space="0" w:color="auto"/>
            <w:left w:val="none" w:sz="0" w:space="0" w:color="auto"/>
            <w:bottom w:val="none" w:sz="0" w:space="0" w:color="auto"/>
            <w:right w:val="none" w:sz="0" w:space="0" w:color="auto"/>
          </w:divBdr>
        </w:div>
      </w:divsChild>
    </w:div>
    <w:div w:id="897937122">
      <w:bodyDiv w:val="1"/>
      <w:marLeft w:val="0"/>
      <w:marRight w:val="0"/>
      <w:marTop w:val="0"/>
      <w:marBottom w:val="0"/>
      <w:divBdr>
        <w:top w:val="none" w:sz="0" w:space="0" w:color="auto"/>
        <w:left w:val="none" w:sz="0" w:space="0" w:color="auto"/>
        <w:bottom w:val="none" w:sz="0" w:space="0" w:color="auto"/>
        <w:right w:val="none" w:sz="0" w:space="0" w:color="auto"/>
      </w:divBdr>
    </w:div>
    <w:div w:id="926042280">
      <w:bodyDiv w:val="1"/>
      <w:marLeft w:val="0"/>
      <w:marRight w:val="0"/>
      <w:marTop w:val="0"/>
      <w:marBottom w:val="0"/>
      <w:divBdr>
        <w:top w:val="none" w:sz="0" w:space="0" w:color="auto"/>
        <w:left w:val="none" w:sz="0" w:space="0" w:color="auto"/>
        <w:bottom w:val="none" w:sz="0" w:space="0" w:color="auto"/>
        <w:right w:val="none" w:sz="0" w:space="0" w:color="auto"/>
      </w:divBdr>
      <w:divsChild>
        <w:div w:id="987392766">
          <w:marLeft w:val="0"/>
          <w:marRight w:val="0"/>
          <w:marTop w:val="0"/>
          <w:marBottom w:val="0"/>
          <w:divBdr>
            <w:top w:val="none" w:sz="0" w:space="0" w:color="auto"/>
            <w:left w:val="none" w:sz="0" w:space="0" w:color="auto"/>
            <w:bottom w:val="none" w:sz="0" w:space="0" w:color="auto"/>
            <w:right w:val="none" w:sz="0" w:space="0" w:color="auto"/>
          </w:divBdr>
        </w:div>
      </w:divsChild>
    </w:div>
    <w:div w:id="983464401">
      <w:bodyDiv w:val="1"/>
      <w:marLeft w:val="0"/>
      <w:marRight w:val="0"/>
      <w:marTop w:val="0"/>
      <w:marBottom w:val="0"/>
      <w:divBdr>
        <w:top w:val="none" w:sz="0" w:space="0" w:color="auto"/>
        <w:left w:val="none" w:sz="0" w:space="0" w:color="auto"/>
        <w:bottom w:val="none" w:sz="0" w:space="0" w:color="auto"/>
        <w:right w:val="none" w:sz="0" w:space="0" w:color="auto"/>
      </w:divBdr>
    </w:div>
    <w:div w:id="992680818">
      <w:bodyDiv w:val="1"/>
      <w:marLeft w:val="0"/>
      <w:marRight w:val="0"/>
      <w:marTop w:val="0"/>
      <w:marBottom w:val="0"/>
      <w:divBdr>
        <w:top w:val="none" w:sz="0" w:space="0" w:color="auto"/>
        <w:left w:val="none" w:sz="0" w:space="0" w:color="auto"/>
        <w:bottom w:val="none" w:sz="0" w:space="0" w:color="auto"/>
        <w:right w:val="none" w:sz="0" w:space="0" w:color="auto"/>
      </w:divBdr>
    </w:div>
    <w:div w:id="1047218930">
      <w:bodyDiv w:val="1"/>
      <w:marLeft w:val="0"/>
      <w:marRight w:val="0"/>
      <w:marTop w:val="0"/>
      <w:marBottom w:val="0"/>
      <w:divBdr>
        <w:top w:val="none" w:sz="0" w:space="0" w:color="auto"/>
        <w:left w:val="none" w:sz="0" w:space="0" w:color="auto"/>
        <w:bottom w:val="none" w:sz="0" w:space="0" w:color="auto"/>
        <w:right w:val="none" w:sz="0" w:space="0" w:color="auto"/>
      </w:divBdr>
      <w:divsChild>
        <w:div w:id="1269971930">
          <w:marLeft w:val="0"/>
          <w:marRight w:val="0"/>
          <w:marTop w:val="0"/>
          <w:marBottom w:val="0"/>
          <w:divBdr>
            <w:top w:val="none" w:sz="0" w:space="0" w:color="auto"/>
            <w:left w:val="none" w:sz="0" w:space="0" w:color="auto"/>
            <w:bottom w:val="none" w:sz="0" w:space="0" w:color="auto"/>
            <w:right w:val="none" w:sz="0" w:space="0" w:color="auto"/>
          </w:divBdr>
        </w:div>
      </w:divsChild>
    </w:div>
    <w:div w:id="1114639282">
      <w:bodyDiv w:val="1"/>
      <w:marLeft w:val="0"/>
      <w:marRight w:val="0"/>
      <w:marTop w:val="0"/>
      <w:marBottom w:val="0"/>
      <w:divBdr>
        <w:top w:val="none" w:sz="0" w:space="0" w:color="auto"/>
        <w:left w:val="none" w:sz="0" w:space="0" w:color="auto"/>
        <w:bottom w:val="none" w:sz="0" w:space="0" w:color="auto"/>
        <w:right w:val="none" w:sz="0" w:space="0" w:color="auto"/>
      </w:divBdr>
      <w:divsChild>
        <w:div w:id="712316704">
          <w:marLeft w:val="0"/>
          <w:marRight w:val="0"/>
          <w:marTop w:val="0"/>
          <w:marBottom w:val="0"/>
          <w:divBdr>
            <w:top w:val="none" w:sz="0" w:space="0" w:color="auto"/>
            <w:left w:val="none" w:sz="0" w:space="0" w:color="auto"/>
            <w:bottom w:val="none" w:sz="0" w:space="0" w:color="auto"/>
            <w:right w:val="none" w:sz="0" w:space="0" w:color="auto"/>
          </w:divBdr>
        </w:div>
      </w:divsChild>
    </w:div>
    <w:div w:id="1124425783">
      <w:bodyDiv w:val="1"/>
      <w:marLeft w:val="0"/>
      <w:marRight w:val="0"/>
      <w:marTop w:val="0"/>
      <w:marBottom w:val="0"/>
      <w:divBdr>
        <w:top w:val="none" w:sz="0" w:space="0" w:color="auto"/>
        <w:left w:val="none" w:sz="0" w:space="0" w:color="auto"/>
        <w:bottom w:val="none" w:sz="0" w:space="0" w:color="auto"/>
        <w:right w:val="none" w:sz="0" w:space="0" w:color="auto"/>
      </w:divBdr>
    </w:div>
    <w:div w:id="1156532010">
      <w:bodyDiv w:val="1"/>
      <w:marLeft w:val="0"/>
      <w:marRight w:val="0"/>
      <w:marTop w:val="0"/>
      <w:marBottom w:val="0"/>
      <w:divBdr>
        <w:top w:val="none" w:sz="0" w:space="0" w:color="auto"/>
        <w:left w:val="none" w:sz="0" w:space="0" w:color="auto"/>
        <w:bottom w:val="none" w:sz="0" w:space="0" w:color="auto"/>
        <w:right w:val="none" w:sz="0" w:space="0" w:color="auto"/>
      </w:divBdr>
    </w:div>
    <w:div w:id="1158611497">
      <w:bodyDiv w:val="1"/>
      <w:marLeft w:val="0"/>
      <w:marRight w:val="0"/>
      <w:marTop w:val="0"/>
      <w:marBottom w:val="0"/>
      <w:divBdr>
        <w:top w:val="none" w:sz="0" w:space="0" w:color="auto"/>
        <w:left w:val="none" w:sz="0" w:space="0" w:color="auto"/>
        <w:bottom w:val="none" w:sz="0" w:space="0" w:color="auto"/>
        <w:right w:val="none" w:sz="0" w:space="0" w:color="auto"/>
      </w:divBdr>
      <w:divsChild>
        <w:div w:id="1529366481">
          <w:marLeft w:val="0"/>
          <w:marRight w:val="0"/>
          <w:marTop w:val="0"/>
          <w:marBottom w:val="0"/>
          <w:divBdr>
            <w:top w:val="none" w:sz="0" w:space="0" w:color="auto"/>
            <w:left w:val="none" w:sz="0" w:space="0" w:color="auto"/>
            <w:bottom w:val="none" w:sz="0" w:space="0" w:color="auto"/>
            <w:right w:val="none" w:sz="0" w:space="0" w:color="auto"/>
          </w:divBdr>
        </w:div>
      </w:divsChild>
    </w:div>
    <w:div w:id="1189103919">
      <w:bodyDiv w:val="1"/>
      <w:marLeft w:val="0"/>
      <w:marRight w:val="0"/>
      <w:marTop w:val="0"/>
      <w:marBottom w:val="0"/>
      <w:divBdr>
        <w:top w:val="none" w:sz="0" w:space="0" w:color="auto"/>
        <w:left w:val="none" w:sz="0" w:space="0" w:color="auto"/>
        <w:bottom w:val="none" w:sz="0" w:space="0" w:color="auto"/>
        <w:right w:val="none" w:sz="0" w:space="0" w:color="auto"/>
      </w:divBdr>
    </w:div>
    <w:div w:id="1218660619">
      <w:bodyDiv w:val="1"/>
      <w:marLeft w:val="0"/>
      <w:marRight w:val="0"/>
      <w:marTop w:val="0"/>
      <w:marBottom w:val="0"/>
      <w:divBdr>
        <w:top w:val="none" w:sz="0" w:space="0" w:color="auto"/>
        <w:left w:val="none" w:sz="0" w:space="0" w:color="auto"/>
        <w:bottom w:val="none" w:sz="0" w:space="0" w:color="auto"/>
        <w:right w:val="none" w:sz="0" w:space="0" w:color="auto"/>
      </w:divBdr>
      <w:divsChild>
        <w:div w:id="711268779">
          <w:marLeft w:val="0"/>
          <w:marRight w:val="0"/>
          <w:marTop w:val="0"/>
          <w:marBottom w:val="0"/>
          <w:divBdr>
            <w:top w:val="none" w:sz="0" w:space="0" w:color="auto"/>
            <w:left w:val="none" w:sz="0" w:space="0" w:color="auto"/>
            <w:bottom w:val="none" w:sz="0" w:space="0" w:color="auto"/>
            <w:right w:val="none" w:sz="0" w:space="0" w:color="auto"/>
          </w:divBdr>
        </w:div>
      </w:divsChild>
    </w:div>
    <w:div w:id="1372877759">
      <w:bodyDiv w:val="1"/>
      <w:marLeft w:val="0"/>
      <w:marRight w:val="0"/>
      <w:marTop w:val="0"/>
      <w:marBottom w:val="0"/>
      <w:divBdr>
        <w:top w:val="none" w:sz="0" w:space="0" w:color="auto"/>
        <w:left w:val="none" w:sz="0" w:space="0" w:color="auto"/>
        <w:bottom w:val="none" w:sz="0" w:space="0" w:color="auto"/>
        <w:right w:val="none" w:sz="0" w:space="0" w:color="auto"/>
      </w:divBdr>
    </w:div>
    <w:div w:id="1390958806">
      <w:bodyDiv w:val="1"/>
      <w:marLeft w:val="0"/>
      <w:marRight w:val="0"/>
      <w:marTop w:val="0"/>
      <w:marBottom w:val="0"/>
      <w:divBdr>
        <w:top w:val="none" w:sz="0" w:space="0" w:color="auto"/>
        <w:left w:val="none" w:sz="0" w:space="0" w:color="auto"/>
        <w:bottom w:val="none" w:sz="0" w:space="0" w:color="auto"/>
        <w:right w:val="none" w:sz="0" w:space="0" w:color="auto"/>
      </w:divBdr>
    </w:div>
    <w:div w:id="1465734566">
      <w:bodyDiv w:val="1"/>
      <w:marLeft w:val="0"/>
      <w:marRight w:val="0"/>
      <w:marTop w:val="0"/>
      <w:marBottom w:val="0"/>
      <w:divBdr>
        <w:top w:val="none" w:sz="0" w:space="0" w:color="auto"/>
        <w:left w:val="none" w:sz="0" w:space="0" w:color="auto"/>
        <w:bottom w:val="none" w:sz="0" w:space="0" w:color="auto"/>
        <w:right w:val="none" w:sz="0" w:space="0" w:color="auto"/>
      </w:divBdr>
      <w:divsChild>
        <w:div w:id="396822634">
          <w:marLeft w:val="0"/>
          <w:marRight w:val="0"/>
          <w:marTop w:val="0"/>
          <w:marBottom w:val="0"/>
          <w:divBdr>
            <w:top w:val="none" w:sz="0" w:space="0" w:color="auto"/>
            <w:left w:val="none" w:sz="0" w:space="0" w:color="auto"/>
            <w:bottom w:val="none" w:sz="0" w:space="0" w:color="auto"/>
            <w:right w:val="none" w:sz="0" w:space="0" w:color="auto"/>
          </w:divBdr>
        </w:div>
      </w:divsChild>
    </w:div>
    <w:div w:id="1499075041">
      <w:bodyDiv w:val="1"/>
      <w:marLeft w:val="0"/>
      <w:marRight w:val="0"/>
      <w:marTop w:val="0"/>
      <w:marBottom w:val="0"/>
      <w:divBdr>
        <w:top w:val="none" w:sz="0" w:space="0" w:color="auto"/>
        <w:left w:val="none" w:sz="0" w:space="0" w:color="auto"/>
        <w:bottom w:val="none" w:sz="0" w:space="0" w:color="auto"/>
        <w:right w:val="none" w:sz="0" w:space="0" w:color="auto"/>
      </w:divBdr>
    </w:div>
    <w:div w:id="1737580812">
      <w:bodyDiv w:val="1"/>
      <w:marLeft w:val="0"/>
      <w:marRight w:val="0"/>
      <w:marTop w:val="0"/>
      <w:marBottom w:val="0"/>
      <w:divBdr>
        <w:top w:val="none" w:sz="0" w:space="0" w:color="auto"/>
        <w:left w:val="none" w:sz="0" w:space="0" w:color="auto"/>
        <w:bottom w:val="none" w:sz="0" w:space="0" w:color="auto"/>
        <w:right w:val="none" w:sz="0" w:space="0" w:color="auto"/>
      </w:divBdr>
    </w:div>
    <w:div w:id="1776516875">
      <w:bodyDiv w:val="1"/>
      <w:marLeft w:val="0"/>
      <w:marRight w:val="0"/>
      <w:marTop w:val="0"/>
      <w:marBottom w:val="0"/>
      <w:divBdr>
        <w:top w:val="none" w:sz="0" w:space="0" w:color="auto"/>
        <w:left w:val="none" w:sz="0" w:space="0" w:color="auto"/>
        <w:bottom w:val="none" w:sz="0" w:space="0" w:color="auto"/>
        <w:right w:val="none" w:sz="0" w:space="0" w:color="auto"/>
      </w:divBdr>
    </w:div>
    <w:div w:id="1811366264">
      <w:bodyDiv w:val="1"/>
      <w:marLeft w:val="0"/>
      <w:marRight w:val="0"/>
      <w:marTop w:val="0"/>
      <w:marBottom w:val="0"/>
      <w:divBdr>
        <w:top w:val="none" w:sz="0" w:space="0" w:color="auto"/>
        <w:left w:val="none" w:sz="0" w:space="0" w:color="auto"/>
        <w:bottom w:val="none" w:sz="0" w:space="0" w:color="auto"/>
        <w:right w:val="none" w:sz="0" w:space="0" w:color="auto"/>
      </w:divBdr>
      <w:divsChild>
        <w:div w:id="1460535576">
          <w:marLeft w:val="0"/>
          <w:marRight w:val="0"/>
          <w:marTop w:val="0"/>
          <w:marBottom w:val="0"/>
          <w:divBdr>
            <w:top w:val="none" w:sz="0" w:space="0" w:color="auto"/>
            <w:left w:val="none" w:sz="0" w:space="0" w:color="auto"/>
            <w:bottom w:val="none" w:sz="0" w:space="0" w:color="auto"/>
            <w:right w:val="none" w:sz="0" w:space="0" w:color="auto"/>
          </w:divBdr>
        </w:div>
      </w:divsChild>
    </w:div>
    <w:div w:id="1819296018">
      <w:bodyDiv w:val="1"/>
      <w:marLeft w:val="0"/>
      <w:marRight w:val="0"/>
      <w:marTop w:val="0"/>
      <w:marBottom w:val="0"/>
      <w:divBdr>
        <w:top w:val="none" w:sz="0" w:space="0" w:color="auto"/>
        <w:left w:val="none" w:sz="0" w:space="0" w:color="auto"/>
        <w:bottom w:val="none" w:sz="0" w:space="0" w:color="auto"/>
        <w:right w:val="none" w:sz="0" w:space="0" w:color="auto"/>
      </w:divBdr>
      <w:divsChild>
        <w:div w:id="1134324166">
          <w:marLeft w:val="0"/>
          <w:marRight w:val="0"/>
          <w:marTop w:val="0"/>
          <w:marBottom w:val="0"/>
          <w:divBdr>
            <w:top w:val="none" w:sz="0" w:space="0" w:color="auto"/>
            <w:left w:val="none" w:sz="0" w:space="0" w:color="auto"/>
            <w:bottom w:val="none" w:sz="0" w:space="0" w:color="auto"/>
            <w:right w:val="none" w:sz="0" w:space="0" w:color="auto"/>
          </w:divBdr>
        </w:div>
      </w:divsChild>
    </w:div>
    <w:div w:id="1979845824">
      <w:bodyDiv w:val="1"/>
      <w:marLeft w:val="0"/>
      <w:marRight w:val="0"/>
      <w:marTop w:val="0"/>
      <w:marBottom w:val="0"/>
      <w:divBdr>
        <w:top w:val="none" w:sz="0" w:space="0" w:color="auto"/>
        <w:left w:val="none" w:sz="0" w:space="0" w:color="auto"/>
        <w:bottom w:val="none" w:sz="0" w:space="0" w:color="auto"/>
        <w:right w:val="none" w:sz="0" w:space="0" w:color="auto"/>
      </w:divBdr>
    </w:div>
    <w:div w:id="2069768702">
      <w:bodyDiv w:val="1"/>
      <w:marLeft w:val="0"/>
      <w:marRight w:val="0"/>
      <w:marTop w:val="0"/>
      <w:marBottom w:val="0"/>
      <w:divBdr>
        <w:top w:val="none" w:sz="0" w:space="0" w:color="auto"/>
        <w:left w:val="none" w:sz="0" w:space="0" w:color="auto"/>
        <w:bottom w:val="none" w:sz="0" w:space="0" w:color="auto"/>
        <w:right w:val="none" w:sz="0" w:space="0" w:color="auto"/>
      </w:divBdr>
    </w:div>
    <w:div w:id="2135902660">
      <w:bodyDiv w:val="1"/>
      <w:marLeft w:val="0"/>
      <w:marRight w:val="0"/>
      <w:marTop w:val="0"/>
      <w:marBottom w:val="0"/>
      <w:divBdr>
        <w:top w:val="none" w:sz="0" w:space="0" w:color="auto"/>
        <w:left w:val="none" w:sz="0" w:space="0" w:color="auto"/>
        <w:bottom w:val="none" w:sz="0" w:space="0" w:color="auto"/>
        <w:right w:val="none" w:sz="0" w:space="0" w:color="auto"/>
      </w:divBdr>
      <w:divsChild>
        <w:div w:id="20441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2442@mail.ru" TargetMode="External"/><Relationship Id="rId13" Type="http://schemas.openxmlformats.org/officeDocument/2006/relationships/hyperlink" Target="consultantplus://offline/ref=9D8161AA42813FF2C5CEF20345109A18045E915A4D486592BF0D91A3DD55F1698951AD87C989255BD5F8EE94C00D9C654393C4422B6702763792395C742FD79D8FDC4C4BBB23d1R3M" TargetMode="External"/><Relationship Id="rId18" Type="http://schemas.openxmlformats.org/officeDocument/2006/relationships/hyperlink" Target="consultantplus://offline/ref=5C60B5C0ED3BBF17C9EB207294545A865438DBBA9D0E710A4BC651ED56001638E7BB18100F0376687FAF2EEA1A4CD0EE93C656463F8616B346ADH" TargetMode="External"/><Relationship Id="rId3" Type="http://schemas.openxmlformats.org/officeDocument/2006/relationships/styles" Target="styles.xml"/><Relationship Id="rId21" Type="http://schemas.openxmlformats.org/officeDocument/2006/relationships/hyperlink" Target="consultantplus://offline/ref=A8D744965F3F9D9096F39A3878B6ACADE7539680173EA40644E6E2325934264E9E4D378CC81625032F8BA6BAF99C2553D622861A6E9901DDBEF3A6ABs3t0G" TargetMode="External"/><Relationship Id="rId7" Type="http://schemas.openxmlformats.org/officeDocument/2006/relationships/endnotes" Target="endnotes.xml"/><Relationship Id="rId12" Type="http://schemas.openxmlformats.org/officeDocument/2006/relationships/hyperlink" Target="consultantplus://offline/ref=6FDC78D2D643F363137775638EE54907BAE702D762AB9F0EB27C865436E341F5F5A79B6719EEE6E838991FDCCC1B7ED6461489EC6FEB68C1f0g0J" TargetMode="External"/><Relationship Id="rId17" Type="http://schemas.openxmlformats.org/officeDocument/2006/relationships/hyperlink" Target="mailto:mku2442@mail.ru" TargetMode="External"/><Relationship Id="rId2" Type="http://schemas.openxmlformats.org/officeDocument/2006/relationships/numbering" Target="numbering.xml"/><Relationship Id="rId16" Type="http://schemas.openxmlformats.org/officeDocument/2006/relationships/hyperlink" Target="consultantplus://offline/ref=67A194F2D0AC09ECE0DCFFECC29342E9B997AB54C25620CD8A8737DD3B34A5CB3F5DF298C7F8B2D0A75F8D42417517C11EB01EC7A5D6LFzAH" TargetMode="External"/><Relationship Id="rId20" Type="http://schemas.openxmlformats.org/officeDocument/2006/relationships/hyperlink" Target="consultantplus://offline/ref=A8D744965F3F9D9096F39A3878B6ACADE7539680173EA40644E6E2325934264E9E4D378CC81625032F8BA6BBFF9C2553D622861A6E9901DDBEF3A6ABs3t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4AF3B76B89B654C97324D829EC7E4AFBBDC3C75A8B2B5BFDB7A5B86F15776D1204DCFA18A18E6D8EBBB3D4C25A15DB57AEBA0BAB7EAFA0a3PC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E1D67624D38BCA3BDF4F8CCBC5AF699D05E84B815B44DA21ADAA83CF6AA79594F5E7138495719CF1EA59A37CD7F534C2D51924FE7k6GDD" TargetMode="External"/><Relationship Id="rId23" Type="http://schemas.openxmlformats.org/officeDocument/2006/relationships/fontTable" Target="fontTable.xml"/><Relationship Id="rId10" Type="http://schemas.openxmlformats.org/officeDocument/2006/relationships/hyperlink" Target="consultantplus://offline/ref=0F4AF3B76B89B654C97324D829EC7E4AFBBDC3C75A8B2B5BFDB7A5B86F15776D1204DCFA18A0826B81BBB3D4C25A15DB57AEBA0BAB7EAFA0a3PCJ" TargetMode="External"/><Relationship Id="rId19" Type="http://schemas.openxmlformats.org/officeDocument/2006/relationships/hyperlink" Target="consultantplus://offline/ref=A8D744965F3F9D9096F39A3878B6ACADE7539680173EA40644E6E2325934264E9E4D378CC81625032F8BA6B7FC9C2553D622861A6E9901DDBEF3A6ABs3t0G" TargetMode="External"/><Relationship Id="rId4" Type="http://schemas.openxmlformats.org/officeDocument/2006/relationships/settings" Target="settings.xml"/><Relationship Id="rId9" Type="http://schemas.openxmlformats.org/officeDocument/2006/relationships/hyperlink" Target="mailto:mku2442@mail.ru" TargetMode="External"/><Relationship Id="rId14" Type="http://schemas.openxmlformats.org/officeDocument/2006/relationships/hyperlink" Target="consultantplus://offline/ref=40ED491EC5CD476E495433C33CCD546FAC356295046376AAFD0094D04F3BD8C43E745DB69D2E50B5TAQ9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8AD6-3C8B-4A9D-8F40-16848C72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9541</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63798</CharactersWithSpaces>
  <SharedDoc>false</SharedDoc>
  <HLinks>
    <vt:vector size="12" baseType="variant">
      <vt:variant>
        <vt:i4>7012442</vt:i4>
      </vt:variant>
      <vt:variant>
        <vt:i4>3</vt:i4>
      </vt:variant>
      <vt:variant>
        <vt:i4>0</vt:i4>
      </vt:variant>
      <vt:variant>
        <vt:i4>5</vt:i4>
      </vt:variant>
      <vt:variant>
        <vt:lpwstr>mailto:sergo@admkrsk.ru</vt:lpwstr>
      </vt:variant>
      <vt:variant>
        <vt:lpwstr/>
      </vt:variant>
      <vt:variant>
        <vt:i4>7012442</vt:i4>
      </vt:variant>
      <vt:variant>
        <vt:i4>0</vt:i4>
      </vt:variant>
      <vt:variant>
        <vt:i4>0</vt:i4>
      </vt:variant>
      <vt:variant>
        <vt:i4>5</vt:i4>
      </vt:variant>
      <vt:variant>
        <vt:lpwstr>mailto:sergo@admkrsk.ru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 Сергей Владимирович</dc:creator>
  <cp:keywords/>
  <dc:description/>
  <cp:lastModifiedBy>user</cp:lastModifiedBy>
  <cp:revision>32</cp:revision>
  <cp:lastPrinted>2022-01-27T03:32:00Z</cp:lastPrinted>
  <dcterms:created xsi:type="dcterms:W3CDTF">2022-03-01T08:19:00Z</dcterms:created>
  <dcterms:modified xsi:type="dcterms:W3CDTF">2022-03-02T09:02:00Z</dcterms:modified>
</cp:coreProperties>
</file>